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3BC31" w14:textId="243432AD" w:rsidR="002B2CE0" w:rsidRPr="003D60E6" w:rsidRDefault="0031299F" w:rsidP="00D01268">
      <w:pPr>
        <w:pStyle w:val="Heading3"/>
        <w:rPr>
          <w:rFonts w:ascii="Century Gothic" w:hAnsi="Century Gothic"/>
          <w:sz w:val="28"/>
        </w:rPr>
      </w:pPr>
      <w:r>
        <w:rPr>
          <w:rFonts w:ascii="Century Gothic" w:hAnsi="Century Gothic"/>
          <w:sz w:val="28"/>
        </w:rPr>
        <w:t>Fairfax</w:t>
      </w:r>
      <w:r w:rsidR="003D60E6" w:rsidRPr="003D60E6">
        <w:rPr>
          <w:rFonts w:ascii="Century Gothic" w:hAnsi="Century Gothic"/>
          <w:sz w:val="28"/>
        </w:rPr>
        <w:t xml:space="preserve"> Periodontal Group</w:t>
      </w:r>
    </w:p>
    <w:p w14:paraId="53676B22" w14:textId="77777777" w:rsidR="002B2CE0" w:rsidRPr="003D60E6" w:rsidRDefault="002B2CE0" w:rsidP="00601460">
      <w:pPr>
        <w:pStyle w:val="Heading1"/>
        <w:rPr>
          <w:rFonts w:ascii="Century Gothic" w:hAnsi="Century Gothic"/>
          <w:sz w:val="24"/>
        </w:rPr>
      </w:pPr>
      <w:r w:rsidRPr="003D60E6">
        <w:rPr>
          <w:rFonts w:ascii="Century Gothic" w:hAnsi="Century Gothic"/>
          <w:sz w:val="24"/>
        </w:rPr>
        <w:t>REGISTRATION FORM</w:t>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2"/>
        <w:gridCol w:w="863"/>
        <w:gridCol w:w="83"/>
        <w:gridCol w:w="437"/>
        <w:gridCol w:w="541"/>
        <w:gridCol w:w="242"/>
        <w:gridCol w:w="67"/>
        <w:gridCol w:w="293"/>
        <w:gridCol w:w="75"/>
        <w:gridCol w:w="64"/>
        <w:gridCol w:w="10"/>
        <w:gridCol w:w="140"/>
        <w:gridCol w:w="43"/>
        <w:gridCol w:w="72"/>
        <w:gridCol w:w="18"/>
        <w:gridCol w:w="359"/>
        <w:gridCol w:w="117"/>
        <w:gridCol w:w="34"/>
        <w:gridCol w:w="174"/>
        <w:gridCol w:w="271"/>
        <w:gridCol w:w="601"/>
        <w:gridCol w:w="94"/>
        <w:gridCol w:w="193"/>
        <w:gridCol w:w="143"/>
        <w:gridCol w:w="95"/>
        <w:gridCol w:w="39"/>
        <w:gridCol w:w="49"/>
        <w:gridCol w:w="540"/>
        <w:gridCol w:w="361"/>
        <w:gridCol w:w="74"/>
        <w:gridCol w:w="15"/>
        <w:gridCol w:w="299"/>
        <w:gridCol w:w="332"/>
        <w:gridCol w:w="136"/>
        <w:gridCol w:w="216"/>
        <w:gridCol w:w="12"/>
        <w:gridCol w:w="75"/>
        <w:gridCol w:w="92"/>
        <w:gridCol w:w="71"/>
        <w:gridCol w:w="464"/>
        <w:gridCol w:w="21"/>
        <w:gridCol w:w="151"/>
        <w:gridCol w:w="375"/>
        <w:gridCol w:w="380"/>
        <w:gridCol w:w="269"/>
        <w:gridCol w:w="436"/>
        <w:gridCol w:w="24"/>
        <w:gridCol w:w="72"/>
        <w:gridCol w:w="513"/>
        <w:gridCol w:w="371"/>
        <w:gridCol w:w="192"/>
      </w:tblGrid>
      <w:tr w:rsidR="00E03E1F" w:rsidRPr="00F308BC" w14:paraId="45441BA5" w14:textId="77777777">
        <w:trPr>
          <w:trHeight w:val="288"/>
          <w:jc w:val="center"/>
        </w:trPr>
        <w:tc>
          <w:tcPr>
            <w:tcW w:w="10800" w:type="dxa"/>
            <w:gridSpan w:val="51"/>
            <w:tcBorders>
              <w:top w:val="nil"/>
              <w:left w:val="nil"/>
              <w:bottom w:val="single" w:sz="4" w:space="0" w:color="C0C0C0"/>
              <w:right w:val="nil"/>
            </w:tcBorders>
            <w:shd w:val="clear" w:color="auto" w:fill="auto"/>
          </w:tcPr>
          <w:p w14:paraId="4185CE32" w14:textId="77777777" w:rsidR="00E03E1F" w:rsidRPr="00F308BC" w:rsidRDefault="00E03E1F" w:rsidP="00E03E1F">
            <w:pPr>
              <w:pStyle w:val="Centered"/>
              <w:rPr>
                <w:rFonts w:ascii="Century Gothic" w:hAnsi="Century Gothic"/>
              </w:rPr>
            </w:pPr>
            <w:r w:rsidRPr="00F308BC">
              <w:rPr>
                <w:rFonts w:ascii="Century Gothic" w:hAnsi="Century Gothic"/>
              </w:rPr>
              <w:t>(Please Print)</w:t>
            </w:r>
          </w:p>
        </w:tc>
      </w:tr>
      <w:tr w:rsidR="00E03E1F" w:rsidRPr="003D60E6" w14:paraId="433D27F1" w14:textId="77777777">
        <w:trPr>
          <w:trHeight w:val="288"/>
          <w:jc w:val="center"/>
        </w:trPr>
        <w:tc>
          <w:tcPr>
            <w:tcW w:w="6299" w:type="dxa"/>
            <w:gridSpan w:val="31"/>
            <w:tcBorders>
              <w:bottom w:val="single" w:sz="4" w:space="0" w:color="C0C0C0"/>
            </w:tcBorders>
            <w:shd w:val="clear" w:color="auto" w:fill="auto"/>
            <w:vAlign w:val="center"/>
          </w:tcPr>
          <w:p w14:paraId="60E56DB8" w14:textId="77777777" w:rsidR="00E03E1F" w:rsidRPr="003D60E6" w:rsidRDefault="00E03E1F" w:rsidP="00FC7060">
            <w:pPr>
              <w:rPr>
                <w:rFonts w:ascii="Century Gothic" w:hAnsi="Century Gothic"/>
                <w:szCs w:val="16"/>
              </w:rPr>
            </w:pPr>
            <w:r w:rsidRPr="003D60E6">
              <w:rPr>
                <w:rFonts w:ascii="Century Gothic" w:hAnsi="Century Gothic"/>
                <w:szCs w:val="16"/>
              </w:rPr>
              <w:t xml:space="preserve">Today’s </w:t>
            </w:r>
            <w:r w:rsidR="0090439A" w:rsidRPr="003D60E6">
              <w:rPr>
                <w:rFonts w:ascii="Century Gothic" w:hAnsi="Century Gothic"/>
                <w:szCs w:val="16"/>
              </w:rPr>
              <w:t>d</w:t>
            </w:r>
            <w:r w:rsidRPr="003D60E6">
              <w:rPr>
                <w:rFonts w:ascii="Century Gothic" w:hAnsi="Century Gothic"/>
                <w:szCs w:val="16"/>
              </w:rPr>
              <w:t>ate</w:t>
            </w:r>
            <w:r w:rsidR="0090439A" w:rsidRPr="003D60E6">
              <w:rPr>
                <w:rFonts w:ascii="Century Gothic" w:hAnsi="Century Gothic"/>
                <w:szCs w:val="16"/>
              </w:rPr>
              <w:t>:</w:t>
            </w:r>
          </w:p>
        </w:tc>
        <w:tc>
          <w:tcPr>
            <w:tcW w:w="4501" w:type="dxa"/>
            <w:gridSpan w:val="20"/>
            <w:tcBorders>
              <w:bottom w:val="single" w:sz="4" w:space="0" w:color="C0C0C0"/>
            </w:tcBorders>
            <w:shd w:val="clear" w:color="auto" w:fill="auto"/>
            <w:vAlign w:val="center"/>
          </w:tcPr>
          <w:p w14:paraId="5CAF1172" w14:textId="77777777" w:rsidR="00E03E1F" w:rsidRPr="003D60E6" w:rsidRDefault="00E03E1F" w:rsidP="00FC7060">
            <w:pPr>
              <w:rPr>
                <w:rFonts w:ascii="Century Gothic" w:hAnsi="Century Gothic"/>
                <w:szCs w:val="16"/>
              </w:rPr>
            </w:pPr>
            <w:r w:rsidRPr="003D60E6">
              <w:rPr>
                <w:rFonts w:ascii="Century Gothic" w:hAnsi="Century Gothic"/>
                <w:szCs w:val="16"/>
              </w:rPr>
              <w:t>PCP</w:t>
            </w:r>
            <w:r w:rsidR="0090439A" w:rsidRPr="003D60E6">
              <w:rPr>
                <w:rFonts w:ascii="Century Gothic" w:hAnsi="Century Gothic"/>
                <w:szCs w:val="16"/>
              </w:rPr>
              <w:t>:</w:t>
            </w:r>
          </w:p>
        </w:tc>
      </w:tr>
      <w:tr w:rsidR="00BE1480" w:rsidRPr="003D60E6" w14:paraId="4B133FDA" w14:textId="77777777">
        <w:trPr>
          <w:trHeight w:val="288"/>
          <w:jc w:val="center"/>
        </w:trPr>
        <w:tc>
          <w:tcPr>
            <w:tcW w:w="10800" w:type="dxa"/>
            <w:gridSpan w:val="51"/>
            <w:shd w:val="clear" w:color="auto" w:fill="E6E6E6"/>
            <w:vAlign w:val="center"/>
          </w:tcPr>
          <w:p w14:paraId="1C32271D" w14:textId="77777777" w:rsidR="00BE1480" w:rsidRPr="003D60E6" w:rsidRDefault="00BE1480" w:rsidP="00D01268">
            <w:pPr>
              <w:pStyle w:val="Heading2"/>
              <w:rPr>
                <w:rFonts w:ascii="Century Gothic" w:hAnsi="Century Gothic"/>
                <w:sz w:val="16"/>
                <w:szCs w:val="16"/>
              </w:rPr>
            </w:pPr>
            <w:r w:rsidRPr="003D60E6">
              <w:rPr>
                <w:rFonts w:ascii="Century Gothic" w:hAnsi="Century Gothic"/>
                <w:sz w:val="16"/>
                <w:szCs w:val="16"/>
              </w:rPr>
              <w:t>PATIENT INFORMATION</w:t>
            </w:r>
          </w:p>
        </w:tc>
      </w:tr>
      <w:tr w:rsidR="009309C4" w:rsidRPr="003D60E6" w14:paraId="12930575" w14:textId="77777777">
        <w:trPr>
          <w:trHeight w:val="288"/>
          <w:jc w:val="center"/>
        </w:trPr>
        <w:tc>
          <w:tcPr>
            <w:tcW w:w="3499" w:type="dxa"/>
            <w:gridSpan w:val="16"/>
            <w:tcBorders>
              <w:bottom w:val="nil"/>
              <w:right w:val="nil"/>
            </w:tcBorders>
            <w:shd w:val="clear" w:color="auto" w:fill="auto"/>
            <w:vAlign w:val="center"/>
          </w:tcPr>
          <w:p w14:paraId="3C857080" w14:textId="77777777" w:rsidR="001713E8" w:rsidRPr="003D60E6" w:rsidRDefault="001713E8" w:rsidP="00FC7060">
            <w:pPr>
              <w:rPr>
                <w:rFonts w:ascii="Century Gothic" w:hAnsi="Century Gothic"/>
                <w:szCs w:val="16"/>
              </w:rPr>
            </w:pPr>
            <w:r w:rsidRPr="003D60E6">
              <w:rPr>
                <w:rFonts w:ascii="Century Gothic" w:hAnsi="Century Gothic"/>
                <w:szCs w:val="16"/>
              </w:rPr>
              <w:t xml:space="preserve">Patient’s </w:t>
            </w:r>
            <w:r w:rsidR="0090439A" w:rsidRPr="003D60E6">
              <w:rPr>
                <w:rFonts w:ascii="Century Gothic" w:hAnsi="Century Gothic"/>
                <w:szCs w:val="16"/>
              </w:rPr>
              <w:t>l</w:t>
            </w:r>
            <w:r w:rsidRPr="003D60E6">
              <w:rPr>
                <w:rFonts w:ascii="Century Gothic" w:hAnsi="Century Gothic"/>
                <w:szCs w:val="16"/>
              </w:rPr>
              <w:t xml:space="preserve">ast </w:t>
            </w:r>
            <w:r w:rsidR="0090439A" w:rsidRPr="003D60E6">
              <w:rPr>
                <w:rFonts w:ascii="Century Gothic" w:hAnsi="Century Gothic"/>
                <w:szCs w:val="16"/>
              </w:rPr>
              <w:t>n</w:t>
            </w:r>
            <w:r w:rsidRPr="003D60E6">
              <w:rPr>
                <w:rFonts w:ascii="Century Gothic" w:hAnsi="Century Gothic"/>
                <w:szCs w:val="16"/>
              </w:rPr>
              <w:t>ame</w:t>
            </w:r>
            <w:r w:rsidR="0090439A" w:rsidRPr="003D60E6">
              <w:rPr>
                <w:rFonts w:ascii="Century Gothic" w:hAnsi="Century Gothic"/>
                <w:szCs w:val="16"/>
              </w:rPr>
              <w:t>:</w:t>
            </w:r>
          </w:p>
        </w:tc>
        <w:tc>
          <w:tcPr>
            <w:tcW w:w="1761" w:type="dxa"/>
            <w:gridSpan w:val="10"/>
            <w:tcBorders>
              <w:left w:val="nil"/>
              <w:bottom w:val="nil"/>
              <w:right w:val="nil"/>
            </w:tcBorders>
            <w:shd w:val="clear" w:color="auto" w:fill="auto"/>
            <w:vAlign w:val="center"/>
          </w:tcPr>
          <w:p w14:paraId="6639C453" w14:textId="77777777" w:rsidR="001713E8" w:rsidRPr="003D60E6" w:rsidRDefault="001713E8" w:rsidP="00FC7060">
            <w:pPr>
              <w:rPr>
                <w:rFonts w:ascii="Century Gothic" w:hAnsi="Century Gothic"/>
                <w:szCs w:val="16"/>
              </w:rPr>
            </w:pPr>
            <w:r w:rsidRPr="003D60E6">
              <w:rPr>
                <w:rFonts w:ascii="Century Gothic" w:hAnsi="Century Gothic"/>
                <w:szCs w:val="16"/>
              </w:rPr>
              <w:t>First</w:t>
            </w:r>
            <w:r w:rsidR="0090439A" w:rsidRPr="003D60E6">
              <w:rPr>
                <w:rFonts w:ascii="Century Gothic" w:hAnsi="Century Gothic"/>
                <w:szCs w:val="16"/>
              </w:rPr>
              <w:t>:</w:t>
            </w:r>
          </w:p>
        </w:tc>
        <w:tc>
          <w:tcPr>
            <w:tcW w:w="1024" w:type="dxa"/>
            <w:gridSpan w:val="4"/>
            <w:tcBorders>
              <w:left w:val="nil"/>
              <w:bottom w:val="nil"/>
            </w:tcBorders>
            <w:shd w:val="clear" w:color="auto" w:fill="auto"/>
            <w:vAlign w:val="center"/>
          </w:tcPr>
          <w:p w14:paraId="512D9E96" w14:textId="77777777" w:rsidR="001713E8" w:rsidRPr="003D60E6" w:rsidRDefault="001713E8" w:rsidP="00FC7060">
            <w:pPr>
              <w:rPr>
                <w:rFonts w:ascii="Century Gothic" w:hAnsi="Century Gothic"/>
                <w:szCs w:val="16"/>
              </w:rPr>
            </w:pPr>
            <w:r w:rsidRPr="003D60E6">
              <w:rPr>
                <w:rFonts w:ascii="Century Gothic" w:hAnsi="Century Gothic"/>
                <w:szCs w:val="16"/>
              </w:rPr>
              <w:t>Middle</w:t>
            </w:r>
            <w:r w:rsidR="0090439A" w:rsidRPr="003D60E6">
              <w:rPr>
                <w:rFonts w:ascii="Century Gothic" w:hAnsi="Century Gothic"/>
                <w:szCs w:val="16"/>
              </w:rPr>
              <w:t>:</w:t>
            </w:r>
          </w:p>
        </w:tc>
        <w:tc>
          <w:tcPr>
            <w:tcW w:w="782" w:type="dxa"/>
            <w:gridSpan w:val="4"/>
            <w:vMerge w:val="restart"/>
            <w:shd w:val="clear" w:color="auto" w:fill="auto"/>
            <w:vAlign w:val="center"/>
          </w:tcPr>
          <w:p w14:paraId="5E29B2B0" w14:textId="77777777" w:rsidR="001713E8" w:rsidRPr="003D60E6" w:rsidRDefault="001713E8"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Mr.</w:t>
            </w:r>
          </w:p>
          <w:p w14:paraId="00B8EDBF" w14:textId="77777777" w:rsidR="001713E8" w:rsidRPr="003D60E6" w:rsidRDefault="001713E8"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Mrs.</w:t>
            </w:r>
          </w:p>
        </w:tc>
        <w:tc>
          <w:tcPr>
            <w:tcW w:w="951" w:type="dxa"/>
            <w:gridSpan w:val="7"/>
            <w:vMerge w:val="restart"/>
            <w:shd w:val="clear" w:color="auto" w:fill="auto"/>
            <w:vAlign w:val="center"/>
          </w:tcPr>
          <w:p w14:paraId="518569C4" w14:textId="77777777" w:rsidR="001713E8" w:rsidRPr="003D60E6" w:rsidRDefault="001713E8"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Miss</w:t>
            </w:r>
          </w:p>
          <w:p w14:paraId="06375295" w14:textId="77777777" w:rsidR="001713E8" w:rsidRPr="003D60E6" w:rsidRDefault="001713E8"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Ms.</w:t>
            </w:r>
          </w:p>
        </w:tc>
        <w:tc>
          <w:tcPr>
            <w:tcW w:w="2783" w:type="dxa"/>
            <w:gridSpan w:val="10"/>
            <w:tcBorders>
              <w:bottom w:val="nil"/>
            </w:tcBorders>
            <w:shd w:val="clear" w:color="auto" w:fill="auto"/>
            <w:vAlign w:val="center"/>
          </w:tcPr>
          <w:p w14:paraId="1367DCEC" w14:textId="77777777" w:rsidR="001713E8" w:rsidRPr="003D60E6" w:rsidRDefault="001713E8" w:rsidP="00FC7060">
            <w:pPr>
              <w:rPr>
                <w:rFonts w:ascii="Century Gothic" w:hAnsi="Century Gothic"/>
                <w:szCs w:val="16"/>
              </w:rPr>
            </w:pPr>
            <w:r w:rsidRPr="003D60E6">
              <w:rPr>
                <w:rFonts w:ascii="Century Gothic" w:hAnsi="Century Gothic"/>
                <w:szCs w:val="16"/>
              </w:rPr>
              <w:t xml:space="preserve">Marital </w:t>
            </w:r>
            <w:r w:rsidR="0090439A" w:rsidRPr="003D60E6">
              <w:rPr>
                <w:rFonts w:ascii="Century Gothic" w:hAnsi="Century Gothic"/>
                <w:szCs w:val="16"/>
              </w:rPr>
              <w:t>s</w:t>
            </w:r>
            <w:r w:rsidRPr="003D60E6">
              <w:rPr>
                <w:rFonts w:ascii="Century Gothic" w:hAnsi="Century Gothic"/>
                <w:szCs w:val="16"/>
              </w:rPr>
              <w:t>tatus (</w:t>
            </w:r>
            <w:r w:rsidR="0090439A" w:rsidRPr="003D60E6">
              <w:rPr>
                <w:rFonts w:ascii="Century Gothic" w:hAnsi="Century Gothic"/>
                <w:szCs w:val="16"/>
              </w:rPr>
              <w:t>c</w:t>
            </w:r>
            <w:r w:rsidRPr="003D60E6">
              <w:rPr>
                <w:rFonts w:ascii="Century Gothic" w:hAnsi="Century Gothic"/>
                <w:szCs w:val="16"/>
              </w:rPr>
              <w:t xml:space="preserve">ircle </w:t>
            </w:r>
            <w:r w:rsidR="0090439A" w:rsidRPr="003D60E6">
              <w:rPr>
                <w:rFonts w:ascii="Century Gothic" w:hAnsi="Century Gothic"/>
                <w:szCs w:val="16"/>
              </w:rPr>
              <w:t>o</w:t>
            </w:r>
            <w:r w:rsidRPr="003D60E6">
              <w:rPr>
                <w:rFonts w:ascii="Century Gothic" w:hAnsi="Century Gothic"/>
                <w:szCs w:val="16"/>
              </w:rPr>
              <w:t>ne)</w:t>
            </w:r>
          </w:p>
        </w:tc>
      </w:tr>
      <w:tr w:rsidR="000F1422" w:rsidRPr="003D60E6" w14:paraId="6E08C7B4" w14:textId="77777777">
        <w:trPr>
          <w:trHeight w:val="288"/>
          <w:jc w:val="center"/>
        </w:trPr>
        <w:tc>
          <w:tcPr>
            <w:tcW w:w="6284" w:type="dxa"/>
            <w:gridSpan w:val="30"/>
            <w:tcBorders>
              <w:top w:val="nil"/>
              <w:bottom w:val="single" w:sz="4" w:space="0" w:color="C0C0C0"/>
            </w:tcBorders>
            <w:shd w:val="clear" w:color="auto" w:fill="auto"/>
            <w:vAlign w:val="center"/>
          </w:tcPr>
          <w:p w14:paraId="2D450411" w14:textId="77777777" w:rsidR="001713E8" w:rsidRPr="003D60E6" w:rsidRDefault="001713E8" w:rsidP="00FC7060">
            <w:pPr>
              <w:rPr>
                <w:rFonts w:ascii="Century Gothic" w:hAnsi="Century Gothic"/>
                <w:szCs w:val="16"/>
              </w:rPr>
            </w:pPr>
          </w:p>
        </w:tc>
        <w:tc>
          <w:tcPr>
            <w:tcW w:w="782" w:type="dxa"/>
            <w:gridSpan w:val="4"/>
            <w:vMerge/>
            <w:tcBorders>
              <w:bottom w:val="single" w:sz="4" w:space="0" w:color="C0C0C0"/>
            </w:tcBorders>
            <w:shd w:val="clear" w:color="auto" w:fill="auto"/>
            <w:vAlign w:val="center"/>
          </w:tcPr>
          <w:p w14:paraId="4BB9BA3F" w14:textId="77777777" w:rsidR="001713E8" w:rsidRPr="003D60E6" w:rsidRDefault="001713E8" w:rsidP="00FC7060">
            <w:pPr>
              <w:rPr>
                <w:rFonts w:ascii="Century Gothic" w:hAnsi="Century Gothic"/>
                <w:szCs w:val="16"/>
              </w:rPr>
            </w:pPr>
          </w:p>
        </w:tc>
        <w:tc>
          <w:tcPr>
            <w:tcW w:w="951" w:type="dxa"/>
            <w:gridSpan w:val="7"/>
            <w:vMerge/>
            <w:tcBorders>
              <w:bottom w:val="single" w:sz="4" w:space="0" w:color="C0C0C0"/>
            </w:tcBorders>
            <w:shd w:val="clear" w:color="auto" w:fill="auto"/>
            <w:vAlign w:val="center"/>
          </w:tcPr>
          <w:p w14:paraId="2F2AD3F6" w14:textId="77777777" w:rsidR="001713E8" w:rsidRPr="003D60E6" w:rsidRDefault="001713E8" w:rsidP="00FC7060">
            <w:pPr>
              <w:rPr>
                <w:rFonts w:ascii="Century Gothic" w:hAnsi="Century Gothic"/>
                <w:szCs w:val="16"/>
              </w:rPr>
            </w:pPr>
          </w:p>
        </w:tc>
        <w:tc>
          <w:tcPr>
            <w:tcW w:w="2783" w:type="dxa"/>
            <w:gridSpan w:val="10"/>
            <w:tcBorders>
              <w:top w:val="nil"/>
              <w:bottom w:val="single" w:sz="4" w:space="0" w:color="C0C0C0"/>
            </w:tcBorders>
            <w:shd w:val="clear" w:color="auto" w:fill="auto"/>
            <w:vAlign w:val="center"/>
          </w:tcPr>
          <w:p w14:paraId="19124C60" w14:textId="77777777" w:rsidR="001713E8" w:rsidRPr="003D60E6" w:rsidRDefault="001713E8" w:rsidP="00FC7060">
            <w:pPr>
              <w:rPr>
                <w:rFonts w:ascii="Century Gothic" w:hAnsi="Century Gothic"/>
                <w:szCs w:val="16"/>
              </w:rPr>
            </w:pPr>
            <w:r w:rsidRPr="003D60E6">
              <w:rPr>
                <w:rFonts w:ascii="Century Gothic" w:hAnsi="Century Gothic"/>
                <w:szCs w:val="16"/>
              </w:rPr>
              <w:t xml:space="preserve">Single  /  Mar  /  </w:t>
            </w:r>
            <w:proofErr w:type="spellStart"/>
            <w:r w:rsidRPr="003D60E6">
              <w:rPr>
                <w:rFonts w:ascii="Century Gothic" w:hAnsi="Century Gothic"/>
                <w:szCs w:val="16"/>
              </w:rPr>
              <w:t>Div</w:t>
            </w:r>
            <w:proofErr w:type="spellEnd"/>
            <w:r w:rsidRPr="003D60E6">
              <w:rPr>
                <w:rFonts w:ascii="Century Gothic" w:hAnsi="Century Gothic"/>
                <w:szCs w:val="16"/>
              </w:rPr>
              <w:t xml:space="preserve">  /  Sep  /  </w:t>
            </w:r>
            <w:proofErr w:type="spellStart"/>
            <w:r w:rsidRPr="003D60E6">
              <w:rPr>
                <w:rFonts w:ascii="Century Gothic" w:hAnsi="Century Gothic"/>
                <w:szCs w:val="16"/>
              </w:rPr>
              <w:t>Wid</w:t>
            </w:r>
            <w:proofErr w:type="spellEnd"/>
          </w:p>
        </w:tc>
      </w:tr>
      <w:tr w:rsidR="000515BE" w:rsidRPr="003D60E6" w14:paraId="7F8A5AC7" w14:textId="77777777">
        <w:trPr>
          <w:trHeight w:val="288"/>
          <w:jc w:val="center"/>
        </w:trPr>
        <w:tc>
          <w:tcPr>
            <w:tcW w:w="2116" w:type="dxa"/>
            <w:gridSpan w:val="5"/>
            <w:tcBorders>
              <w:bottom w:val="nil"/>
            </w:tcBorders>
            <w:shd w:val="clear" w:color="auto" w:fill="auto"/>
            <w:vAlign w:val="center"/>
          </w:tcPr>
          <w:p w14:paraId="61E23382" w14:textId="77777777" w:rsidR="00F939AB" w:rsidRPr="003D60E6" w:rsidRDefault="00F94890" w:rsidP="00FC7060">
            <w:pPr>
              <w:rPr>
                <w:rFonts w:ascii="Century Gothic" w:hAnsi="Century Gothic"/>
                <w:szCs w:val="16"/>
              </w:rPr>
            </w:pPr>
            <w:r w:rsidRPr="003D60E6">
              <w:rPr>
                <w:rFonts w:ascii="Century Gothic" w:hAnsi="Century Gothic"/>
                <w:szCs w:val="16"/>
              </w:rPr>
              <w:t>Is this your l</w:t>
            </w:r>
            <w:r w:rsidR="00F939AB" w:rsidRPr="003D60E6">
              <w:rPr>
                <w:rFonts w:ascii="Century Gothic" w:hAnsi="Century Gothic"/>
                <w:szCs w:val="16"/>
              </w:rPr>
              <w:t xml:space="preserve">egal </w:t>
            </w:r>
            <w:r w:rsidRPr="003D60E6">
              <w:rPr>
                <w:rFonts w:ascii="Century Gothic" w:hAnsi="Century Gothic"/>
                <w:szCs w:val="16"/>
              </w:rPr>
              <w:t>n</w:t>
            </w:r>
            <w:r w:rsidR="00F939AB" w:rsidRPr="003D60E6">
              <w:rPr>
                <w:rFonts w:ascii="Century Gothic" w:hAnsi="Century Gothic"/>
                <w:szCs w:val="16"/>
              </w:rPr>
              <w:t>ame?</w:t>
            </w:r>
          </w:p>
        </w:tc>
        <w:tc>
          <w:tcPr>
            <w:tcW w:w="2867" w:type="dxa"/>
            <w:gridSpan w:val="18"/>
            <w:tcBorders>
              <w:bottom w:val="nil"/>
            </w:tcBorders>
            <w:shd w:val="clear" w:color="auto" w:fill="auto"/>
            <w:vAlign w:val="center"/>
          </w:tcPr>
          <w:p w14:paraId="3DDEEA74" w14:textId="77777777" w:rsidR="00F939AB" w:rsidRPr="003D60E6" w:rsidRDefault="00F939AB" w:rsidP="00FC7060">
            <w:pPr>
              <w:rPr>
                <w:rFonts w:ascii="Century Gothic" w:hAnsi="Century Gothic"/>
                <w:szCs w:val="16"/>
              </w:rPr>
            </w:pPr>
            <w:r w:rsidRPr="003D60E6">
              <w:rPr>
                <w:rFonts w:ascii="Century Gothic" w:hAnsi="Century Gothic"/>
                <w:szCs w:val="16"/>
              </w:rPr>
              <w:t>If not, what is your legal name?</w:t>
            </w:r>
          </w:p>
        </w:tc>
        <w:tc>
          <w:tcPr>
            <w:tcW w:w="2478" w:type="dxa"/>
            <w:gridSpan w:val="15"/>
            <w:tcBorders>
              <w:bottom w:val="nil"/>
            </w:tcBorders>
            <w:shd w:val="clear" w:color="auto" w:fill="auto"/>
            <w:vAlign w:val="center"/>
          </w:tcPr>
          <w:p w14:paraId="2BD53105" w14:textId="77777777" w:rsidR="00F939AB" w:rsidRPr="003D60E6" w:rsidRDefault="0090439A" w:rsidP="00FC7060">
            <w:pPr>
              <w:rPr>
                <w:rFonts w:ascii="Century Gothic" w:hAnsi="Century Gothic"/>
                <w:szCs w:val="16"/>
              </w:rPr>
            </w:pPr>
            <w:r w:rsidRPr="003D60E6">
              <w:rPr>
                <w:rFonts w:ascii="Century Gothic" w:hAnsi="Century Gothic"/>
                <w:szCs w:val="16"/>
              </w:rPr>
              <w:t>(Former n</w:t>
            </w:r>
            <w:r w:rsidR="00F939AB" w:rsidRPr="003D60E6">
              <w:rPr>
                <w:rFonts w:ascii="Century Gothic" w:hAnsi="Century Gothic"/>
                <w:szCs w:val="16"/>
              </w:rPr>
              <w:t>ame)</w:t>
            </w:r>
            <w:r w:rsidRPr="003D60E6">
              <w:rPr>
                <w:rFonts w:ascii="Century Gothic" w:hAnsi="Century Gothic"/>
                <w:szCs w:val="16"/>
              </w:rPr>
              <w:t>:</w:t>
            </w:r>
          </w:p>
        </w:tc>
        <w:tc>
          <w:tcPr>
            <w:tcW w:w="1462" w:type="dxa"/>
            <w:gridSpan w:val="6"/>
            <w:tcBorders>
              <w:bottom w:val="nil"/>
            </w:tcBorders>
            <w:shd w:val="clear" w:color="auto" w:fill="auto"/>
            <w:vAlign w:val="center"/>
          </w:tcPr>
          <w:p w14:paraId="2CC64E3B" w14:textId="77777777" w:rsidR="00F939AB" w:rsidRPr="003D60E6" w:rsidRDefault="00C32E5F" w:rsidP="00FC7060">
            <w:pPr>
              <w:rPr>
                <w:rFonts w:ascii="Century Gothic" w:hAnsi="Century Gothic"/>
                <w:szCs w:val="16"/>
              </w:rPr>
            </w:pPr>
            <w:r w:rsidRPr="003D60E6">
              <w:rPr>
                <w:rFonts w:ascii="Century Gothic" w:hAnsi="Century Gothic"/>
                <w:szCs w:val="16"/>
              </w:rPr>
              <w:t xml:space="preserve">Birth </w:t>
            </w:r>
            <w:r w:rsidR="0090439A" w:rsidRPr="003D60E6">
              <w:rPr>
                <w:rFonts w:ascii="Century Gothic" w:hAnsi="Century Gothic"/>
                <w:szCs w:val="16"/>
              </w:rPr>
              <w:t>d</w:t>
            </w:r>
            <w:r w:rsidR="00F939AB" w:rsidRPr="003D60E6">
              <w:rPr>
                <w:rFonts w:ascii="Century Gothic" w:hAnsi="Century Gothic"/>
                <w:szCs w:val="16"/>
              </w:rPr>
              <w:t>ate</w:t>
            </w:r>
            <w:r w:rsidR="0090439A" w:rsidRPr="003D60E6">
              <w:rPr>
                <w:rFonts w:ascii="Century Gothic" w:hAnsi="Century Gothic"/>
                <w:szCs w:val="16"/>
              </w:rPr>
              <w:t>:</w:t>
            </w:r>
          </w:p>
        </w:tc>
        <w:tc>
          <w:tcPr>
            <w:tcW w:w="705" w:type="dxa"/>
            <w:gridSpan w:val="2"/>
            <w:tcBorders>
              <w:bottom w:val="nil"/>
            </w:tcBorders>
            <w:shd w:val="clear" w:color="auto" w:fill="auto"/>
            <w:vAlign w:val="center"/>
          </w:tcPr>
          <w:p w14:paraId="4EB3F6DD" w14:textId="77777777" w:rsidR="00F939AB" w:rsidRPr="003D60E6" w:rsidRDefault="00F939AB" w:rsidP="00FC7060">
            <w:pPr>
              <w:rPr>
                <w:rFonts w:ascii="Century Gothic" w:hAnsi="Century Gothic"/>
                <w:szCs w:val="16"/>
              </w:rPr>
            </w:pPr>
            <w:r w:rsidRPr="003D60E6">
              <w:rPr>
                <w:rFonts w:ascii="Century Gothic" w:hAnsi="Century Gothic"/>
                <w:szCs w:val="16"/>
              </w:rPr>
              <w:t>Age</w:t>
            </w:r>
            <w:r w:rsidR="0090439A" w:rsidRPr="003D60E6">
              <w:rPr>
                <w:rFonts w:ascii="Century Gothic" w:hAnsi="Century Gothic"/>
                <w:szCs w:val="16"/>
              </w:rPr>
              <w:t>:</w:t>
            </w:r>
          </w:p>
        </w:tc>
        <w:tc>
          <w:tcPr>
            <w:tcW w:w="1172" w:type="dxa"/>
            <w:gridSpan w:val="5"/>
            <w:tcBorders>
              <w:bottom w:val="nil"/>
            </w:tcBorders>
            <w:shd w:val="clear" w:color="auto" w:fill="auto"/>
            <w:vAlign w:val="center"/>
          </w:tcPr>
          <w:p w14:paraId="6912566C" w14:textId="77777777" w:rsidR="00F939AB" w:rsidRPr="003D60E6" w:rsidRDefault="00F939AB" w:rsidP="00FC7060">
            <w:pPr>
              <w:rPr>
                <w:rFonts w:ascii="Century Gothic" w:hAnsi="Century Gothic"/>
                <w:szCs w:val="16"/>
              </w:rPr>
            </w:pPr>
            <w:r w:rsidRPr="003D60E6">
              <w:rPr>
                <w:rFonts w:ascii="Century Gothic" w:hAnsi="Century Gothic"/>
                <w:szCs w:val="16"/>
              </w:rPr>
              <w:t>Sex</w:t>
            </w:r>
            <w:r w:rsidR="0090439A" w:rsidRPr="003D60E6">
              <w:rPr>
                <w:rFonts w:ascii="Century Gothic" w:hAnsi="Century Gothic"/>
                <w:szCs w:val="16"/>
              </w:rPr>
              <w:t>:</w:t>
            </w:r>
          </w:p>
        </w:tc>
      </w:tr>
      <w:tr w:rsidR="00E03E1F" w:rsidRPr="003D60E6" w14:paraId="1F67A2FF" w14:textId="77777777">
        <w:trPr>
          <w:trHeight w:val="288"/>
          <w:jc w:val="center"/>
        </w:trPr>
        <w:tc>
          <w:tcPr>
            <w:tcW w:w="1055" w:type="dxa"/>
            <w:gridSpan w:val="2"/>
            <w:tcBorders>
              <w:top w:val="nil"/>
              <w:bottom w:val="single" w:sz="4" w:space="0" w:color="C0C0C0"/>
              <w:right w:val="nil"/>
            </w:tcBorders>
            <w:shd w:val="clear" w:color="auto" w:fill="auto"/>
            <w:vAlign w:val="center"/>
          </w:tcPr>
          <w:p w14:paraId="79C9738F" w14:textId="77777777" w:rsidR="00F94890" w:rsidRPr="003D60E6" w:rsidRDefault="00F94890"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Yes</w:t>
            </w:r>
          </w:p>
        </w:tc>
        <w:tc>
          <w:tcPr>
            <w:tcW w:w="1061" w:type="dxa"/>
            <w:gridSpan w:val="3"/>
            <w:tcBorders>
              <w:top w:val="nil"/>
              <w:left w:val="nil"/>
              <w:bottom w:val="single" w:sz="4" w:space="0" w:color="C0C0C0"/>
            </w:tcBorders>
            <w:shd w:val="clear" w:color="auto" w:fill="auto"/>
            <w:vAlign w:val="center"/>
          </w:tcPr>
          <w:p w14:paraId="40632B1D" w14:textId="77777777" w:rsidR="00F94890" w:rsidRPr="003D60E6" w:rsidRDefault="00F94890"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No</w:t>
            </w:r>
          </w:p>
        </w:tc>
        <w:tc>
          <w:tcPr>
            <w:tcW w:w="2867" w:type="dxa"/>
            <w:gridSpan w:val="18"/>
            <w:tcBorders>
              <w:top w:val="nil"/>
              <w:bottom w:val="single" w:sz="4" w:space="0" w:color="C0C0C0"/>
            </w:tcBorders>
            <w:shd w:val="clear" w:color="auto" w:fill="auto"/>
            <w:vAlign w:val="center"/>
          </w:tcPr>
          <w:p w14:paraId="3779BC3F" w14:textId="77777777" w:rsidR="00F94890" w:rsidRPr="003D60E6" w:rsidRDefault="00F94890" w:rsidP="00FC7060">
            <w:pPr>
              <w:rPr>
                <w:rFonts w:ascii="Century Gothic" w:hAnsi="Century Gothic"/>
                <w:szCs w:val="16"/>
              </w:rPr>
            </w:pPr>
          </w:p>
        </w:tc>
        <w:tc>
          <w:tcPr>
            <w:tcW w:w="2478" w:type="dxa"/>
            <w:gridSpan w:val="15"/>
            <w:tcBorders>
              <w:top w:val="nil"/>
              <w:bottom w:val="single" w:sz="4" w:space="0" w:color="C0C0C0"/>
            </w:tcBorders>
            <w:shd w:val="clear" w:color="auto" w:fill="auto"/>
            <w:vAlign w:val="center"/>
          </w:tcPr>
          <w:p w14:paraId="54378604" w14:textId="77777777" w:rsidR="00F94890" w:rsidRPr="003D60E6" w:rsidRDefault="00F94890" w:rsidP="00FC7060">
            <w:pPr>
              <w:rPr>
                <w:rFonts w:ascii="Century Gothic" w:hAnsi="Century Gothic"/>
                <w:szCs w:val="16"/>
              </w:rPr>
            </w:pPr>
          </w:p>
        </w:tc>
        <w:tc>
          <w:tcPr>
            <w:tcW w:w="1462" w:type="dxa"/>
            <w:gridSpan w:val="6"/>
            <w:tcBorders>
              <w:top w:val="nil"/>
              <w:bottom w:val="single" w:sz="4" w:space="0" w:color="C0C0C0"/>
            </w:tcBorders>
            <w:shd w:val="clear" w:color="auto" w:fill="auto"/>
            <w:vAlign w:val="center"/>
          </w:tcPr>
          <w:p w14:paraId="711D2C14" w14:textId="77777777" w:rsidR="00F94890" w:rsidRPr="003D60E6" w:rsidRDefault="00F94890" w:rsidP="00FC7060">
            <w:pPr>
              <w:rPr>
                <w:rFonts w:ascii="Century Gothic" w:hAnsi="Century Gothic"/>
                <w:szCs w:val="16"/>
              </w:rPr>
            </w:pPr>
            <w:r w:rsidRPr="003D60E6">
              <w:rPr>
                <w:rFonts w:ascii="Century Gothic" w:hAnsi="Century Gothic"/>
                <w:szCs w:val="16"/>
              </w:rPr>
              <w:t xml:space="preserve"> </w:t>
            </w:r>
            <w:r w:rsidR="00AE2900" w:rsidRPr="003D60E6">
              <w:rPr>
                <w:rFonts w:ascii="Century Gothic" w:hAnsi="Century Gothic"/>
                <w:szCs w:val="16"/>
              </w:rPr>
              <w:t xml:space="preserve">  </w:t>
            </w:r>
            <w:r w:rsidRPr="003D60E6">
              <w:rPr>
                <w:rFonts w:ascii="Century Gothic" w:hAnsi="Century Gothic"/>
                <w:szCs w:val="16"/>
              </w:rPr>
              <w:t xml:space="preserve">  </w:t>
            </w:r>
            <w:r w:rsidR="000F1422" w:rsidRPr="003D60E6">
              <w:rPr>
                <w:rFonts w:ascii="Century Gothic" w:hAnsi="Century Gothic"/>
                <w:szCs w:val="16"/>
              </w:rPr>
              <w:t xml:space="preserve"> </w:t>
            </w:r>
            <w:r w:rsidRPr="003D60E6">
              <w:rPr>
                <w:rFonts w:ascii="Century Gothic" w:hAnsi="Century Gothic"/>
                <w:szCs w:val="16"/>
              </w:rPr>
              <w:t xml:space="preserve"> /    </w:t>
            </w:r>
            <w:r w:rsidR="000F1422" w:rsidRPr="003D60E6">
              <w:rPr>
                <w:rFonts w:ascii="Century Gothic" w:hAnsi="Century Gothic"/>
                <w:szCs w:val="16"/>
              </w:rPr>
              <w:t xml:space="preserve"> </w:t>
            </w:r>
            <w:r w:rsidR="00AE2900" w:rsidRPr="003D60E6">
              <w:rPr>
                <w:rFonts w:ascii="Century Gothic" w:hAnsi="Century Gothic"/>
                <w:szCs w:val="16"/>
              </w:rPr>
              <w:t xml:space="preserve">  </w:t>
            </w:r>
            <w:r w:rsidR="000F1422" w:rsidRPr="003D60E6">
              <w:rPr>
                <w:rFonts w:ascii="Century Gothic" w:hAnsi="Century Gothic"/>
                <w:szCs w:val="16"/>
              </w:rPr>
              <w:t xml:space="preserve"> </w:t>
            </w:r>
            <w:r w:rsidRPr="003D60E6">
              <w:rPr>
                <w:rFonts w:ascii="Century Gothic" w:hAnsi="Century Gothic"/>
                <w:szCs w:val="16"/>
              </w:rPr>
              <w:t xml:space="preserve">  /</w:t>
            </w:r>
          </w:p>
        </w:tc>
        <w:tc>
          <w:tcPr>
            <w:tcW w:w="705" w:type="dxa"/>
            <w:gridSpan w:val="2"/>
            <w:tcBorders>
              <w:top w:val="nil"/>
              <w:bottom w:val="single" w:sz="4" w:space="0" w:color="C0C0C0"/>
            </w:tcBorders>
            <w:shd w:val="clear" w:color="auto" w:fill="auto"/>
            <w:vAlign w:val="center"/>
          </w:tcPr>
          <w:p w14:paraId="0730F94C" w14:textId="77777777" w:rsidR="00F94890" w:rsidRPr="003D60E6" w:rsidRDefault="00F94890" w:rsidP="00FC7060">
            <w:pPr>
              <w:rPr>
                <w:rFonts w:ascii="Century Gothic" w:hAnsi="Century Gothic"/>
                <w:szCs w:val="16"/>
              </w:rPr>
            </w:pPr>
          </w:p>
        </w:tc>
        <w:tc>
          <w:tcPr>
            <w:tcW w:w="609" w:type="dxa"/>
            <w:gridSpan w:val="3"/>
            <w:tcBorders>
              <w:top w:val="nil"/>
              <w:bottom w:val="single" w:sz="4" w:space="0" w:color="C0C0C0"/>
              <w:right w:val="nil"/>
            </w:tcBorders>
            <w:shd w:val="clear" w:color="auto" w:fill="auto"/>
            <w:vAlign w:val="center"/>
          </w:tcPr>
          <w:p w14:paraId="7CD8A02A" w14:textId="77777777" w:rsidR="00F94890" w:rsidRPr="003D60E6" w:rsidRDefault="00F94890"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M</w:t>
            </w:r>
          </w:p>
        </w:tc>
        <w:tc>
          <w:tcPr>
            <w:tcW w:w="563" w:type="dxa"/>
            <w:gridSpan w:val="2"/>
            <w:tcBorders>
              <w:top w:val="nil"/>
              <w:left w:val="nil"/>
              <w:bottom w:val="single" w:sz="4" w:space="0" w:color="C0C0C0"/>
            </w:tcBorders>
            <w:shd w:val="clear" w:color="auto" w:fill="auto"/>
            <w:vAlign w:val="center"/>
          </w:tcPr>
          <w:p w14:paraId="1D855702" w14:textId="77777777" w:rsidR="00F94890" w:rsidRPr="003D60E6" w:rsidRDefault="00F94890"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F</w:t>
            </w:r>
          </w:p>
        </w:tc>
      </w:tr>
      <w:tr w:rsidR="00601460" w:rsidRPr="003D60E6" w14:paraId="05336E88" w14:textId="77777777">
        <w:trPr>
          <w:trHeight w:val="288"/>
          <w:jc w:val="center"/>
        </w:trPr>
        <w:tc>
          <w:tcPr>
            <w:tcW w:w="5309" w:type="dxa"/>
            <w:gridSpan w:val="27"/>
            <w:tcBorders>
              <w:bottom w:val="nil"/>
            </w:tcBorders>
            <w:shd w:val="clear" w:color="auto" w:fill="auto"/>
            <w:vAlign w:val="center"/>
          </w:tcPr>
          <w:p w14:paraId="65E4DE1C" w14:textId="77777777" w:rsidR="00601460" w:rsidRPr="003D60E6" w:rsidRDefault="00601460" w:rsidP="00FC7060">
            <w:pPr>
              <w:rPr>
                <w:rFonts w:ascii="Century Gothic" w:hAnsi="Century Gothic"/>
                <w:szCs w:val="16"/>
              </w:rPr>
            </w:pPr>
            <w:r w:rsidRPr="003D60E6">
              <w:rPr>
                <w:rFonts w:ascii="Century Gothic" w:hAnsi="Century Gothic"/>
                <w:szCs w:val="16"/>
              </w:rPr>
              <w:t xml:space="preserve">Street </w:t>
            </w:r>
            <w:r w:rsidR="0090439A" w:rsidRPr="003D60E6">
              <w:rPr>
                <w:rFonts w:ascii="Century Gothic" w:hAnsi="Century Gothic"/>
                <w:szCs w:val="16"/>
              </w:rPr>
              <w:t>a</w:t>
            </w:r>
            <w:r w:rsidRPr="003D60E6">
              <w:rPr>
                <w:rFonts w:ascii="Century Gothic" w:hAnsi="Century Gothic"/>
                <w:szCs w:val="16"/>
              </w:rPr>
              <w:t>ddress</w:t>
            </w:r>
            <w:r w:rsidR="0090439A" w:rsidRPr="003D60E6">
              <w:rPr>
                <w:rFonts w:ascii="Century Gothic" w:hAnsi="Century Gothic"/>
                <w:szCs w:val="16"/>
              </w:rPr>
              <w:t>:</w:t>
            </w:r>
          </w:p>
        </w:tc>
        <w:tc>
          <w:tcPr>
            <w:tcW w:w="2708" w:type="dxa"/>
            <w:gridSpan w:val="14"/>
            <w:tcBorders>
              <w:bottom w:val="nil"/>
            </w:tcBorders>
            <w:shd w:val="clear" w:color="auto" w:fill="auto"/>
            <w:vAlign w:val="center"/>
          </w:tcPr>
          <w:p w14:paraId="1829D155" w14:textId="77777777" w:rsidR="00601460" w:rsidRPr="003D60E6" w:rsidRDefault="00601460" w:rsidP="00FC7060">
            <w:pPr>
              <w:rPr>
                <w:rFonts w:ascii="Century Gothic" w:hAnsi="Century Gothic"/>
                <w:szCs w:val="16"/>
              </w:rPr>
            </w:pPr>
            <w:r w:rsidRPr="003D60E6">
              <w:rPr>
                <w:rFonts w:ascii="Century Gothic" w:hAnsi="Century Gothic"/>
                <w:szCs w:val="16"/>
              </w:rPr>
              <w:t>Social Security</w:t>
            </w:r>
            <w:r w:rsidR="0090439A" w:rsidRPr="003D60E6">
              <w:rPr>
                <w:rFonts w:ascii="Century Gothic" w:hAnsi="Century Gothic"/>
                <w:szCs w:val="16"/>
              </w:rPr>
              <w:t xml:space="preserve"> no.:</w:t>
            </w:r>
          </w:p>
        </w:tc>
        <w:tc>
          <w:tcPr>
            <w:tcW w:w="2783" w:type="dxa"/>
            <w:gridSpan w:val="10"/>
            <w:tcBorders>
              <w:bottom w:val="nil"/>
            </w:tcBorders>
            <w:shd w:val="clear" w:color="auto" w:fill="auto"/>
            <w:vAlign w:val="center"/>
          </w:tcPr>
          <w:p w14:paraId="175078B5" w14:textId="77777777" w:rsidR="00601460" w:rsidRPr="003D60E6" w:rsidRDefault="00601460" w:rsidP="00FC7060">
            <w:pPr>
              <w:rPr>
                <w:rFonts w:ascii="Century Gothic" w:hAnsi="Century Gothic"/>
                <w:szCs w:val="16"/>
              </w:rPr>
            </w:pPr>
            <w:r w:rsidRPr="003D60E6">
              <w:rPr>
                <w:rFonts w:ascii="Century Gothic" w:hAnsi="Century Gothic"/>
                <w:szCs w:val="16"/>
              </w:rPr>
              <w:t xml:space="preserve">Home </w:t>
            </w:r>
            <w:r w:rsidR="0090439A" w:rsidRPr="003D60E6">
              <w:rPr>
                <w:rFonts w:ascii="Century Gothic" w:hAnsi="Century Gothic"/>
                <w:szCs w:val="16"/>
              </w:rPr>
              <w:t>p</w:t>
            </w:r>
            <w:r w:rsidRPr="003D60E6">
              <w:rPr>
                <w:rFonts w:ascii="Century Gothic" w:hAnsi="Century Gothic"/>
                <w:szCs w:val="16"/>
              </w:rPr>
              <w:t xml:space="preserve">hone </w:t>
            </w:r>
            <w:r w:rsidR="0090439A" w:rsidRPr="003D60E6">
              <w:rPr>
                <w:rFonts w:ascii="Century Gothic" w:hAnsi="Century Gothic"/>
                <w:szCs w:val="16"/>
              </w:rPr>
              <w:t>n</w:t>
            </w:r>
            <w:r w:rsidRPr="003D60E6">
              <w:rPr>
                <w:rFonts w:ascii="Century Gothic" w:hAnsi="Century Gothic"/>
                <w:szCs w:val="16"/>
              </w:rPr>
              <w:t>o.</w:t>
            </w:r>
            <w:r w:rsidR="0090439A" w:rsidRPr="003D60E6">
              <w:rPr>
                <w:rFonts w:ascii="Century Gothic" w:hAnsi="Century Gothic"/>
                <w:szCs w:val="16"/>
              </w:rPr>
              <w:t>:</w:t>
            </w:r>
          </w:p>
        </w:tc>
      </w:tr>
      <w:tr w:rsidR="000F1422" w:rsidRPr="003D60E6" w14:paraId="3FF89B1A" w14:textId="77777777">
        <w:trPr>
          <w:trHeight w:val="288"/>
          <w:jc w:val="center"/>
        </w:trPr>
        <w:tc>
          <w:tcPr>
            <w:tcW w:w="5309" w:type="dxa"/>
            <w:gridSpan w:val="27"/>
            <w:tcBorders>
              <w:top w:val="nil"/>
              <w:bottom w:val="single" w:sz="4" w:space="0" w:color="C0C0C0"/>
            </w:tcBorders>
            <w:shd w:val="clear" w:color="auto" w:fill="auto"/>
            <w:vAlign w:val="center"/>
          </w:tcPr>
          <w:p w14:paraId="2124026B" w14:textId="77777777" w:rsidR="0040207F" w:rsidRPr="003D60E6" w:rsidRDefault="0040207F" w:rsidP="00FC7060">
            <w:pPr>
              <w:rPr>
                <w:rFonts w:ascii="Century Gothic" w:hAnsi="Century Gothic"/>
                <w:szCs w:val="16"/>
              </w:rPr>
            </w:pPr>
          </w:p>
        </w:tc>
        <w:tc>
          <w:tcPr>
            <w:tcW w:w="2708" w:type="dxa"/>
            <w:gridSpan w:val="14"/>
            <w:tcBorders>
              <w:top w:val="nil"/>
              <w:bottom w:val="single" w:sz="4" w:space="0" w:color="C0C0C0"/>
            </w:tcBorders>
            <w:shd w:val="clear" w:color="auto" w:fill="auto"/>
            <w:vAlign w:val="center"/>
          </w:tcPr>
          <w:p w14:paraId="7D7D8062" w14:textId="77777777" w:rsidR="0040207F" w:rsidRPr="003D60E6" w:rsidRDefault="0040207F" w:rsidP="00FC7060">
            <w:pPr>
              <w:rPr>
                <w:rFonts w:ascii="Century Gothic" w:hAnsi="Century Gothic"/>
                <w:szCs w:val="16"/>
              </w:rPr>
            </w:pPr>
          </w:p>
        </w:tc>
        <w:tc>
          <w:tcPr>
            <w:tcW w:w="2783" w:type="dxa"/>
            <w:gridSpan w:val="10"/>
            <w:tcBorders>
              <w:top w:val="nil"/>
              <w:bottom w:val="single" w:sz="4" w:space="0" w:color="C0C0C0"/>
            </w:tcBorders>
            <w:shd w:val="clear" w:color="auto" w:fill="auto"/>
            <w:vAlign w:val="center"/>
          </w:tcPr>
          <w:p w14:paraId="52B334AC" w14:textId="77777777" w:rsidR="0040207F" w:rsidRPr="003D60E6" w:rsidRDefault="00B821AB" w:rsidP="00FC7060">
            <w:pPr>
              <w:rPr>
                <w:rFonts w:ascii="Century Gothic" w:hAnsi="Century Gothic"/>
                <w:szCs w:val="16"/>
              </w:rPr>
            </w:pPr>
            <w:r w:rsidRPr="003D60E6">
              <w:rPr>
                <w:rFonts w:ascii="Century Gothic" w:hAnsi="Century Gothic"/>
                <w:szCs w:val="16"/>
              </w:rPr>
              <w:t>(          )</w:t>
            </w:r>
          </w:p>
        </w:tc>
      </w:tr>
      <w:tr w:rsidR="00F47A06" w:rsidRPr="003D60E6" w14:paraId="1474DD68" w14:textId="77777777">
        <w:trPr>
          <w:trHeight w:val="288"/>
          <w:jc w:val="center"/>
        </w:trPr>
        <w:tc>
          <w:tcPr>
            <w:tcW w:w="2793" w:type="dxa"/>
            <w:gridSpan w:val="9"/>
            <w:tcBorders>
              <w:bottom w:val="nil"/>
            </w:tcBorders>
            <w:shd w:val="clear" w:color="auto" w:fill="auto"/>
            <w:vAlign w:val="center"/>
          </w:tcPr>
          <w:p w14:paraId="3F630E82" w14:textId="77777777" w:rsidR="00841645" w:rsidRPr="003D60E6" w:rsidRDefault="00B821AB" w:rsidP="00FC7060">
            <w:pPr>
              <w:rPr>
                <w:rFonts w:ascii="Century Gothic" w:hAnsi="Century Gothic"/>
                <w:szCs w:val="16"/>
              </w:rPr>
            </w:pPr>
            <w:r w:rsidRPr="003D60E6">
              <w:rPr>
                <w:rFonts w:ascii="Century Gothic" w:hAnsi="Century Gothic"/>
                <w:szCs w:val="16"/>
              </w:rPr>
              <w:t xml:space="preserve">P.O. </w:t>
            </w:r>
            <w:r w:rsidR="0090439A" w:rsidRPr="003D60E6">
              <w:rPr>
                <w:rFonts w:ascii="Century Gothic" w:hAnsi="Century Gothic"/>
                <w:szCs w:val="16"/>
              </w:rPr>
              <w:t>b</w:t>
            </w:r>
            <w:r w:rsidRPr="003D60E6">
              <w:rPr>
                <w:rFonts w:ascii="Century Gothic" w:hAnsi="Century Gothic"/>
                <w:szCs w:val="16"/>
              </w:rPr>
              <w:t>ox</w:t>
            </w:r>
            <w:r w:rsidR="0090439A" w:rsidRPr="003D60E6">
              <w:rPr>
                <w:rFonts w:ascii="Century Gothic" w:hAnsi="Century Gothic"/>
                <w:szCs w:val="16"/>
              </w:rPr>
              <w:t>:</w:t>
            </w:r>
          </w:p>
        </w:tc>
        <w:tc>
          <w:tcPr>
            <w:tcW w:w="3805" w:type="dxa"/>
            <w:gridSpan w:val="23"/>
            <w:tcBorders>
              <w:bottom w:val="nil"/>
            </w:tcBorders>
            <w:shd w:val="clear" w:color="auto" w:fill="auto"/>
            <w:vAlign w:val="center"/>
          </w:tcPr>
          <w:p w14:paraId="563077CD" w14:textId="77777777" w:rsidR="00841645" w:rsidRPr="003D60E6" w:rsidRDefault="00B821AB" w:rsidP="00FC7060">
            <w:pPr>
              <w:rPr>
                <w:rFonts w:ascii="Century Gothic" w:hAnsi="Century Gothic"/>
                <w:szCs w:val="16"/>
              </w:rPr>
            </w:pPr>
            <w:r w:rsidRPr="003D60E6">
              <w:rPr>
                <w:rFonts w:ascii="Century Gothic" w:hAnsi="Century Gothic"/>
                <w:szCs w:val="16"/>
              </w:rPr>
              <w:t>City</w:t>
            </w:r>
            <w:r w:rsidR="0090439A" w:rsidRPr="003D60E6">
              <w:rPr>
                <w:rFonts w:ascii="Century Gothic" w:hAnsi="Century Gothic"/>
                <w:szCs w:val="16"/>
              </w:rPr>
              <w:t>:</w:t>
            </w:r>
          </w:p>
        </w:tc>
        <w:tc>
          <w:tcPr>
            <w:tcW w:w="1945" w:type="dxa"/>
            <w:gridSpan w:val="11"/>
            <w:tcBorders>
              <w:bottom w:val="nil"/>
            </w:tcBorders>
            <w:shd w:val="clear" w:color="auto" w:fill="auto"/>
            <w:vAlign w:val="center"/>
          </w:tcPr>
          <w:p w14:paraId="1C70E6DD" w14:textId="77777777" w:rsidR="00841645" w:rsidRPr="003D60E6" w:rsidRDefault="00B821AB" w:rsidP="00FC7060">
            <w:pPr>
              <w:rPr>
                <w:rFonts w:ascii="Century Gothic" w:hAnsi="Century Gothic"/>
                <w:szCs w:val="16"/>
              </w:rPr>
            </w:pPr>
            <w:r w:rsidRPr="003D60E6">
              <w:rPr>
                <w:rFonts w:ascii="Century Gothic" w:hAnsi="Century Gothic"/>
                <w:szCs w:val="16"/>
              </w:rPr>
              <w:t>State</w:t>
            </w:r>
            <w:r w:rsidR="0090439A" w:rsidRPr="003D60E6">
              <w:rPr>
                <w:rFonts w:ascii="Century Gothic" w:hAnsi="Century Gothic"/>
                <w:szCs w:val="16"/>
              </w:rPr>
              <w:t>:</w:t>
            </w:r>
          </w:p>
        </w:tc>
        <w:tc>
          <w:tcPr>
            <w:tcW w:w="2257" w:type="dxa"/>
            <w:gridSpan w:val="8"/>
            <w:tcBorders>
              <w:bottom w:val="nil"/>
            </w:tcBorders>
            <w:shd w:val="clear" w:color="auto" w:fill="auto"/>
            <w:vAlign w:val="center"/>
          </w:tcPr>
          <w:p w14:paraId="32557BA3" w14:textId="77777777" w:rsidR="00841645" w:rsidRPr="003D60E6" w:rsidRDefault="00B821AB" w:rsidP="00FC7060">
            <w:pPr>
              <w:rPr>
                <w:rFonts w:ascii="Century Gothic" w:hAnsi="Century Gothic"/>
                <w:szCs w:val="16"/>
              </w:rPr>
            </w:pPr>
            <w:r w:rsidRPr="003D60E6">
              <w:rPr>
                <w:rFonts w:ascii="Century Gothic" w:hAnsi="Century Gothic"/>
                <w:szCs w:val="16"/>
              </w:rPr>
              <w:t>Z</w:t>
            </w:r>
            <w:r w:rsidR="00D85DF2" w:rsidRPr="003D60E6">
              <w:rPr>
                <w:rFonts w:ascii="Century Gothic" w:hAnsi="Century Gothic"/>
                <w:szCs w:val="16"/>
              </w:rPr>
              <w:t>IP</w:t>
            </w:r>
            <w:r w:rsidRPr="003D60E6">
              <w:rPr>
                <w:rFonts w:ascii="Century Gothic" w:hAnsi="Century Gothic"/>
                <w:szCs w:val="16"/>
              </w:rPr>
              <w:t xml:space="preserve"> Code</w:t>
            </w:r>
            <w:r w:rsidR="0090439A" w:rsidRPr="003D60E6">
              <w:rPr>
                <w:rFonts w:ascii="Century Gothic" w:hAnsi="Century Gothic"/>
                <w:szCs w:val="16"/>
              </w:rPr>
              <w:t>:</w:t>
            </w:r>
          </w:p>
        </w:tc>
      </w:tr>
      <w:tr w:rsidR="00F47A06" w:rsidRPr="003D60E6" w14:paraId="726E0BBE" w14:textId="77777777">
        <w:trPr>
          <w:trHeight w:val="288"/>
          <w:jc w:val="center"/>
        </w:trPr>
        <w:tc>
          <w:tcPr>
            <w:tcW w:w="2793" w:type="dxa"/>
            <w:gridSpan w:val="9"/>
            <w:tcBorders>
              <w:top w:val="nil"/>
              <w:bottom w:val="single" w:sz="4" w:space="0" w:color="C0C0C0"/>
            </w:tcBorders>
            <w:shd w:val="clear" w:color="auto" w:fill="auto"/>
            <w:vAlign w:val="center"/>
          </w:tcPr>
          <w:p w14:paraId="625E934E" w14:textId="77777777" w:rsidR="00B821AB" w:rsidRPr="003D60E6" w:rsidRDefault="00B821AB" w:rsidP="00FC7060">
            <w:pPr>
              <w:rPr>
                <w:rFonts w:ascii="Century Gothic" w:hAnsi="Century Gothic"/>
                <w:szCs w:val="16"/>
              </w:rPr>
            </w:pPr>
          </w:p>
        </w:tc>
        <w:tc>
          <w:tcPr>
            <w:tcW w:w="3805" w:type="dxa"/>
            <w:gridSpan w:val="23"/>
            <w:tcBorders>
              <w:top w:val="nil"/>
              <w:bottom w:val="single" w:sz="4" w:space="0" w:color="C0C0C0"/>
            </w:tcBorders>
            <w:shd w:val="clear" w:color="auto" w:fill="auto"/>
            <w:vAlign w:val="center"/>
          </w:tcPr>
          <w:p w14:paraId="6145FDD6" w14:textId="77777777" w:rsidR="00B821AB" w:rsidRPr="003D60E6" w:rsidRDefault="00B821AB" w:rsidP="00FC7060">
            <w:pPr>
              <w:rPr>
                <w:rFonts w:ascii="Century Gothic" w:hAnsi="Century Gothic"/>
                <w:szCs w:val="16"/>
              </w:rPr>
            </w:pPr>
          </w:p>
        </w:tc>
        <w:tc>
          <w:tcPr>
            <w:tcW w:w="1945" w:type="dxa"/>
            <w:gridSpan w:val="11"/>
            <w:tcBorders>
              <w:top w:val="nil"/>
              <w:bottom w:val="single" w:sz="4" w:space="0" w:color="C0C0C0"/>
            </w:tcBorders>
            <w:shd w:val="clear" w:color="auto" w:fill="auto"/>
            <w:vAlign w:val="center"/>
          </w:tcPr>
          <w:p w14:paraId="5527E72A" w14:textId="77777777" w:rsidR="00B821AB" w:rsidRPr="003D60E6" w:rsidRDefault="00B821AB" w:rsidP="00FC7060">
            <w:pPr>
              <w:rPr>
                <w:rFonts w:ascii="Century Gothic" w:hAnsi="Century Gothic"/>
                <w:szCs w:val="16"/>
              </w:rPr>
            </w:pPr>
          </w:p>
        </w:tc>
        <w:tc>
          <w:tcPr>
            <w:tcW w:w="2257" w:type="dxa"/>
            <w:gridSpan w:val="8"/>
            <w:tcBorders>
              <w:top w:val="nil"/>
              <w:bottom w:val="single" w:sz="4" w:space="0" w:color="C0C0C0"/>
            </w:tcBorders>
            <w:shd w:val="clear" w:color="auto" w:fill="auto"/>
            <w:vAlign w:val="center"/>
          </w:tcPr>
          <w:p w14:paraId="76DC09BA" w14:textId="77777777" w:rsidR="00B821AB" w:rsidRPr="003D60E6" w:rsidRDefault="00B821AB" w:rsidP="00FC7060">
            <w:pPr>
              <w:rPr>
                <w:rFonts w:ascii="Century Gothic" w:hAnsi="Century Gothic"/>
                <w:szCs w:val="16"/>
              </w:rPr>
            </w:pPr>
          </w:p>
        </w:tc>
      </w:tr>
      <w:tr w:rsidR="00F47A06" w:rsidRPr="003D60E6" w14:paraId="3485D246" w14:textId="77777777">
        <w:trPr>
          <w:trHeight w:val="288"/>
          <w:jc w:val="center"/>
        </w:trPr>
        <w:tc>
          <w:tcPr>
            <w:tcW w:w="2793" w:type="dxa"/>
            <w:gridSpan w:val="9"/>
            <w:tcBorders>
              <w:bottom w:val="nil"/>
            </w:tcBorders>
            <w:shd w:val="clear" w:color="auto" w:fill="auto"/>
            <w:vAlign w:val="center"/>
          </w:tcPr>
          <w:p w14:paraId="02C57CE0" w14:textId="77777777" w:rsidR="00B821AB" w:rsidRPr="003D60E6" w:rsidRDefault="00B821AB" w:rsidP="00FC7060">
            <w:pPr>
              <w:rPr>
                <w:rFonts w:ascii="Century Gothic" w:hAnsi="Century Gothic"/>
                <w:szCs w:val="16"/>
              </w:rPr>
            </w:pPr>
            <w:r w:rsidRPr="003D60E6">
              <w:rPr>
                <w:rFonts w:ascii="Century Gothic" w:hAnsi="Century Gothic"/>
                <w:szCs w:val="16"/>
              </w:rPr>
              <w:t>Occupation</w:t>
            </w:r>
            <w:r w:rsidR="0090439A" w:rsidRPr="003D60E6">
              <w:rPr>
                <w:rFonts w:ascii="Century Gothic" w:hAnsi="Century Gothic"/>
                <w:szCs w:val="16"/>
              </w:rPr>
              <w:t>:</w:t>
            </w:r>
          </w:p>
        </w:tc>
        <w:tc>
          <w:tcPr>
            <w:tcW w:w="5203" w:type="dxa"/>
            <w:gridSpan w:val="31"/>
            <w:tcBorders>
              <w:bottom w:val="nil"/>
            </w:tcBorders>
            <w:shd w:val="clear" w:color="auto" w:fill="auto"/>
            <w:vAlign w:val="center"/>
          </w:tcPr>
          <w:p w14:paraId="6D5452CC" w14:textId="77777777" w:rsidR="00B821AB" w:rsidRPr="003D60E6" w:rsidRDefault="00B821AB" w:rsidP="00FC7060">
            <w:pPr>
              <w:rPr>
                <w:rFonts w:ascii="Century Gothic" w:hAnsi="Century Gothic"/>
                <w:szCs w:val="16"/>
              </w:rPr>
            </w:pPr>
            <w:r w:rsidRPr="003D60E6">
              <w:rPr>
                <w:rFonts w:ascii="Century Gothic" w:hAnsi="Century Gothic"/>
                <w:szCs w:val="16"/>
              </w:rPr>
              <w:t>Employer</w:t>
            </w:r>
            <w:r w:rsidR="0090439A" w:rsidRPr="003D60E6">
              <w:rPr>
                <w:rFonts w:ascii="Century Gothic" w:hAnsi="Century Gothic"/>
                <w:szCs w:val="16"/>
              </w:rPr>
              <w:t>:</w:t>
            </w:r>
          </w:p>
        </w:tc>
        <w:tc>
          <w:tcPr>
            <w:tcW w:w="2804" w:type="dxa"/>
            <w:gridSpan w:val="11"/>
            <w:tcBorders>
              <w:bottom w:val="nil"/>
            </w:tcBorders>
            <w:shd w:val="clear" w:color="auto" w:fill="auto"/>
            <w:vAlign w:val="center"/>
          </w:tcPr>
          <w:p w14:paraId="56F94982" w14:textId="77777777" w:rsidR="00B821AB" w:rsidRPr="003D60E6" w:rsidRDefault="00B821AB" w:rsidP="00FC7060">
            <w:pPr>
              <w:rPr>
                <w:rFonts w:ascii="Century Gothic" w:hAnsi="Century Gothic"/>
                <w:szCs w:val="16"/>
              </w:rPr>
            </w:pPr>
            <w:r w:rsidRPr="003D60E6">
              <w:rPr>
                <w:rFonts w:ascii="Century Gothic" w:hAnsi="Century Gothic"/>
                <w:szCs w:val="16"/>
              </w:rPr>
              <w:t xml:space="preserve">Employer </w:t>
            </w:r>
            <w:r w:rsidR="0090439A" w:rsidRPr="003D60E6">
              <w:rPr>
                <w:rFonts w:ascii="Century Gothic" w:hAnsi="Century Gothic"/>
                <w:szCs w:val="16"/>
              </w:rPr>
              <w:t>p</w:t>
            </w:r>
            <w:r w:rsidRPr="003D60E6">
              <w:rPr>
                <w:rFonts w:ascii="Century Gothic" w:hAnsi="Century Gothic"/>
                <w:szCs w:val="16"/>
              </w:rPr>
              <w:t xml:space="preserve">hone </w:t>
            </w:r>
            <w:r w:rsidR="0090439A" w:rsidRPr="003D60E6">
              <w:rPr>
                <w:rFonts w:ascii="Century Gothic" w:hAnsi="Century Gothic"/>
                <w:szCs w:val="16"/>
              </w:rPr>
              <w:t>n</w:t>
            </w:r>
            <w:r w:rsidRPr="003D60E6">
              <w:rPr>
                <w:rFonts w:ascii="Century Gothic" w:hAnsi="Century Gothic"/>
                <w:szCs w:val="16"/>
              </w:rPr>
              <w:t>o.</w:t>
            </w:r>
            <w:r w:rsidR="0090439A" w:rsidRPr="003D60E6">
              <w:rPr>
                <w:rFonts w:ascii="Century Gothic" w:hAnsi="Century Gothic"/>
                <w:szCs w:val="16"/>
              </w:rPr>
              <w:t>:</w:t>
            </w:r>
          </w:p>
        </w:tc>
      </w:tr>
      <w:tr w:rsidR="00F47A06" w:rsidRPr="003D60E6" w14:paraId="0DA0AF34" w14:textId="77777777">
        <w:trPr>
          <w:trHeight w:val="288"/>
          <w:jc w:val="center"/>
        </w:trPr>
        <w:tc>
          <w:tcPr>
            <w:tcW w:w="2793" w:type="dxa"/>
            <w:gridSpan w:val="9"/>
            <w:tcBorders>
              <w:top w:val="nil"/>
              <w:bottom w:val="single" w:sz="4" w:space="0" w:color="C0C0C0"/>
            </w:tcBorders>
            <w:shd w:val="clear" w:color="auto" w:fill="auto"/>
            <w:vAlign w:val="center"/>
          </w:tcPr>
          <w:p w14:paraId="0CE09D4D" w14:textId="77777777" w:rsidR="00B821AB" w:rsidRPr="003D60E6" w:rsidRDefault="00B821AB" w:rsidP="00FC7060">
            <w:pPr>
              <w:rPr>
                <w:rFonts w:ascii="Century Gothic" w:hAnsi="Century Gothic"/>
                <w:szCs w:val="16"/>
              </w:rPr>
            </w:pPr>
          </w:p>
        </w:tc>
        <w:tc>
          <w:tcPr>
            <w:tcW w:w="5203" w:type="dxa"/>
            <w:gridSpan w:val="31"/>
            <w:tcBorders>
              <w:top w:val="nil"/>
              <w:bottom w:val="single" w:sz="4" w:space="0" w:color="C0C0C0"/>
            </w:tcBorders>
            <w:shd w:val="clear" w:color="auto" w:fill="auto"/>
            <w:vAlign w:val="center"/>
          </w:tcPr>
          <w:p w14:paraId="1FFF4C98" w14:textId="77777777" w:rsidR="00B821AB" w:rsidRPr="003D60E6" w:rsidRDefault="00B821AB" w:rsidP="00FC7060">
            <w:pPr>
              <w:rPr>
                <w:rFonts w:ascii="Century Gothic" w:hAnsi="Century Gothic"/>
                <w:szCs w:val="16"/>
              </w:rPr>
            </w:pPr>
          </w:p>
        </w:tc>
        <w:tc>
          <w:tcPr>
            <w:tcW w:w="2804" w:type="dxa"/>
            <w:gridSpan w:val="11"/>
            <w:tcBorders>
              <w:top w:val="nil"/>
              <w:bottom w:val="single" w:sz="4" w:space="0" w:color="C0C0C0"/>
            </w:tcBorders>
            <w:shd w:val="clear" w:color="auto" w:fill="auto"/>
            <w:vAlign w:val="center"/>
          </w:tcPr>
          <w:p w14:paraId="202A30D9" w14:textId="77777777" w:rsidR="00B821AB" w:rsidRPr="003D60E6" w:rsidRDefault="00F231C0" w:rsidP="00FC7060">
            <w:pPr>
              <w:rPr>
                <w:rFonts w:ascii="Century Gothic" w:hAnsi="Century Gothic"/>
                <w:szCs w:val="16"/>
              </w:rPr>
            </w:pPr>
            <w:r w:rsidRPr="003D60E6">
              <w:rPr>
                <w:rFonts w:ascii="Century Gothic" w:hAnsi="Century Gothic"/>
                <w:szCs w:val="16"/>
              </w:rPr>
              <w:t>(          )</w:t>
            </w:r>
          </w:p>
        </w:tc>
      </w:tr>
      <w:tr w:rsidR="000F1422" w:rsidRPr="003D60E6" w14:paraId="29C3B62C" w14:textId="77777777">
        <w:trPr>
          <w:trHeight w:val="288"/>
          <w:jc w:val="center"/>
        </w:trPr>
        <w:tc>
          <w:tcPr>
            <w:tcW w:w="5221" w:type="dxa"/>
            <w:gridSpan w:val="25"/>
            <w:tcBorders>
              <w:bottom w:val="single" w:sz="4" w:space="0" w:color="C0C0C0"/>
            </w:tcBorders>
            <w:shd w:val="clear" w:color="auto" w:fill="auto"/>
            <w:vAlign w:val="center"/>
          </w:tcPr>
          <w:p w14:paraId="686E2479" w14:textId="77777777" w:rsidR="008616DF" w:rsidRPr="003D60E6" w:rsidRDefault="0090439A" w:rsidP="00FC7060">
            <w:pPr>
              <w:rPr>
                <w:rFonts w:ascii="Century Gothic" w:hAnsi="Century Gothic"/>
                <w:szCs w:val="16"/>
              </w:rPr>
            </w:pPr>
            <w:bookmarkStart w:id="0" w:name="Check3"/>
            <w:r w:rsidRPr="003D60E6">
              <w:rPr>
                <w:rFonts w:ascii="Century Gothic" w:hAnsi="Century Gothic"/>
                <w:szCs w:val="16"/>
              </w:rPr>
              <w:t>R</w:t>
            </w:r>
            <w:r w:rsidR="008616DF" w:rsidRPr="003D60E6">
              <w:rPr>
                <w:rFonts w:ascii="Century Gothic" w:hAnsi="Century Gothic"/>
                <w:szCs w:val="16"/>
              </w:rPr>
              <w:t xml:space="preserve">eferred to </w:t>
            </w:r>
            <w:r w:rsidRPr="003D60E6">
              <w:rPr>
                <w:rFonts w:ascii="Century Gothic" w:hAnsi="Century Gothic"/>
                <w:szCs w:val="16"/>
              </w:rPr>
              <w:t>c</w:t>
            </w:r>
            <w:r w:rsidR="008616DF" w:rsidRPr="003D60E6">
              <w:rPr>
                <w:rFonts w:ascii="Century Gothic" w:hAnsi="Century Gothic"/>
                <w:szCs w:val="16"/>
              </w:rPr>
              <w:t>linic by (</w:t>
            </w:r>
            <w:r w:rsidRPr="003D60E6">
              <w:rPr>
                <w:rFonts w:ascii="Century Gothic" w:hAnsi="Century Gothic"/>
                <w:szCs w:val="16"/>
              </w:rPr>
              <w:t>p</w:t>
            </w:r>
            <w:r w:rsidR="008616DF" w:rsidRPr="003D60E6">
              <w:rPr>
                <w:rFonts w:ascii="Century Gothic" w:hAnsi="Century Gothic"/>
                <w:szCs w:val="16"/>
              </w:rPr>
              <w:t>lease check one box)</w:t>
            </w:r>
            <w:r w:rsidRPr="003D60E6">
              <w:rPr>
                <w:rFonts w:ascii="Century Gothic" w:hAnsi="Century Gothic"/>
                <w:szCs w:val="16"/>
              </w:rPr>
              <w:t>:</w:t>
            </w:r>
          </w:p>
        </w:tc>
        <w:tc>
          <w:tcPr>
            <w:tcW w:w="628" w:type="dxa"/>
            <w:gridSpan w:val="3"/>
            <w:tcBorders>
              <w:bottom w:val="single" w:sz="4" w:space="0" w:color="C0C0C0"/>
              <w:right w:val="nil"/>
            </w:tcBorders>
            <w:shd w:val="clear" w:color="auto" w:fill="auto"/>
            <w:vAlign w:val="center"/>
          </w:tcPr>
          <w:p w14:paraId="647A13D7" w14:textId="77777777" w:rsidR="008616DF" w:rsidRPr="003D60E6" w:rsidRDefault="008616DF"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Dr.</w:t>
            </w:r>
          </w:p>
        </w:tc>
        <w:tc>
          <w:tcPr>
            <w:tcW w:w="2319" w:type="dxa"/>
            <w:gridSpan w:val="14"/>
            <w:tcBorders>
              <w:left w:val="nil"/>
              <w:bottom w:val="single" w:sz="4" w:space="0" w:color="C0C0C0"/>
            </w:tcBorders>
            <w:shd w:val="clear" w:color="auto" w:fill="auto"/>
            <w:vAlign w:val="center"/>
          </w:tcPr>
          <w:p w14:paraId="3A580FCC" w14:textId="77777777" w:rsidR="008616DF" w:rsidRPr="003D60E6" w:rsidRDefault="008616DF" w:rsidP="00FC7060">
            <w:pPr>
              <w:rPr>
                <w:rFonts w:ascii="Century Gothic" w:hAnsi="Century Gothic"/>
                <w:szCs w:val="16"/>
              </w:rPr>
            </w:pPr>
          </w:p>
        </w:tc>
        <w:tc>
          <w:tcPr>
            <w:tcW w:w="1556" w:type="dxa"/>
            <w:gridSpan w:val="6"/>
            <w:tcBorders>
              <w:bottom w:val="single" w:sz="4" w:space="0" w:color="C0C0C0"/>
            </w:tcBorders>
            <w:shd w:val="clear" w:color="auto" w:fill="auto"/>
            <w:vAlign w:val="center"/>
          </w:tcPr>
          <w:p w14:paraId="5F62E624" w14:textId="77777777" w:rsidR="008616DF" w:rsidRPr="003D60E6" w:rsidRDefault="008616DF"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Insurance Plan</w:t>
            </w:r>
          </w:p>
        </w:tc>
        <w:bookmarkEnd w:id="0"/>
        <w:tc>
          <w:tcPr>
            <w:tcW w:w="1076" w:type="dxa"/>
            <w:gridSpan w:val="3"/>
            <w:tcBorders>
              <w:bottom w:val="single" w:sz="4" w:space="0" w:color="C0C0C0"/>
            </w:tcBorders>
            <w:shd w:val="clear" w:color="auto" w:fill="auto"/>
            <w:vAlign w:val="center"/>
          </w:tcPr>
          <w:p w14:paraId="7023D588" w14:textId="77777777" w:rsidR="008616DF" w:rsidRPr="003D60E6" w:rsidRDefault="008616DF"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Hospital</w:t>
            </w:r>
          </w:p>
        </w:tc>
      </w:tr>
      <w:tr w:rsidR="000F1422" w:rsidRPr="003D60E6" w14:paraId="48FAC6FE" w14:textId="77777777">
        <w:trPr>
          <w:trHeight w:val="288"/>
          <w:jc w:val="center"/>
        </w:trPr>
        <w:tc>
          <w:tcPr>
            <w:tcW w:w="1138" w:type="dxa"/>
            <w:gridSpan w:val="3"/>
            <w:tcBorders>
              <w:top w:val="single" w:sz="4" w:space="0" w:color="C0C0C0"/>
              <w:bottom w:val="single" w:sz="4" w:space="0" w:color="C0C0C0"/>
            </w:tcBorders>
            <w:shd w:val="clear" w:color="auto" w:fill="auto"/>
            <w:vAlign w:val="center"/>
          </w:tcPr>
          <w:p w14:paraId="543081E3" w14:textId="77777777" w:rsidR="008616DF" w:rsidRPr="003D60E6" w:rsidRDefault="008616DF"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Family</w:t>
            </w:r>
          </w:p>
        </w:tc>
        <w:tc>
          <w:tcPr>
            <w:tcW w:w="1220" w:type="dxa"/>
            <w:gridSpan w:val="3"/>
            <w:tcBorders>
              <w:top w:val="single" w:sz="4" w:space="0" w:color="C0C0C0"/>
              <w:bottom w:val="single" w:sz="4" w:space="0" w:color="C0C0C0"/>
            </w:tcBorders>
            <w:shd w:val="clear" w:color="auto" w:fill="auto"/>
            <w:vAlign w:val="center"/>
          </w:tcPr>
          <w:p w14:paraId="63F3BB60" w14:textId="77777777" w:rsidR="008616DF" w:rsidRPr="003D60E6" w:rsidRDefault="008616DF"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Friend</w:t>
            </w:r>
          </w:p>
        </w:tc>
        <w:tc>
          <w:tcPr>
            <w:tcW w:w="2338" w:type="dxa"/>
            <w:gridSpan w:val="15"/>
            <w:tcBorders>
              <w:top w:val="single" w:sz="4" w:space="0" w:color="C0C0C0"/>
              <w:bottom w:val="single" w:sz="4" w:space="0" w:color="C0C0C0"/>
            </w:tcBorders>
            <w:shd w:val="clear" w:color="auto" w:fill="auto"/>
            <w:vAlign w:val="center"/>
          </w:tcPr>
          <w:p w14:paraId="186850E2" w14:textId="77777777" w:rsidR="008616DF" w:rsidRPr="003D60E6" w:rsidRDefault="008616DF"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Close to </w:t>
            </w:r>
            <w:r w:rsidR="0090439A" w:rsidRPr="003D60E6">
              <w:rPr>
                <w:rFonts w:ascii="Century Gothic" w:hAnsi="Century Gothic"/>
                <w:szCs w:val="16"/>
              </w:rPr>
              <w:t>h</w:t>
            </w:r>
            <w:r w:rsidRPr="003D60E6">
              <w:rPr>
                <w:rFonts w:ascii="Century Gothic" w:hAnsi="Century Gothic"/>
                <w:szCs w:val="16"/>
              </w:rPr>
              <w:t>ome/</w:t>
            </w:r>
            <w:r w:rsidR="0090439A" w:rsidRPr="003D60E6">
              <w:rPr>
                <w:rFonts w:ascii="Century Gothic" w:hAnsi="Century Gothic"/>
                <w:szCs w:val="16"/>
              </w:rPr>
              <w:t>w</w:t>
            </w:r>
            <w:r w:rsidRPr="003D60E6">
              <w:rPr>
                <w:rFonts w:ascii="Century Gothic" w:hAnsi="Century Gothic"/>
                <w:szCs w:val="16"/>
              </w:rPr>
              <w:t>ork</w:t>
            </w:r>
          </w:p>
        </w:tc>
        <w:tc>
          <w:tcPr>
            <w:tcW w:w="1902" w:type="dxa"/>
            <w:gridSpan w:val="11"/>
            <w:tcBorders>
              <w:top w:val="single" w:sz="4" w:space="0" w:color="C0C0C0"/>
              <w:bottom w:val="single" w:sz="4" w:space="0" w:color="C0C0C0"/>
            </w:tcBorders>
            <w:shd w:val="clear" w:color="auto" w:fill="auto"/>
            <w:vAlign w:val="center"/>
          </w:tcPr>
          <w:p w14:paraId="74F39D01" w14:textId="77777777" w:rsidR="008616DF" w:rsidRPr="003D60E6" w:rsidRDefault="008616DF"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Yellow Pages</w:t>
            </w:r>
          </w:p>
        </w:tc>
        <w:tc>
          <w:tcPr>
            <w:tcW w:w="934" w:type="dxa"/>
            <w:gridSpan w:val="7"/>
            <w:tcBorders>
              <w:top w:val="single" w:sz="4" w:space="0" w:color="C0C0C0"/>
              <w:bottom w:val="single" w:sz="4" w:space="0" w:color="C0C0C0"/>
              <w:right w:val="nil"/>
            </w:tcBorders>
            <w:shd w:val="clear" w:color="auto" w:fill="auto"/>
            <w:vAlign w:val="center"/>
          </w:tcPr>
          <w:p w14:paraId="40DB2454" w14:textId="77777777" w:rsidR="008616DF" w:rsidRPr="003D60E6" w:rsidRDefault="008616DF"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Other</w:t>
            </w:r>
          </w:p>
        </w:tc>
        <w:tc>
          <w:tcPr>
            <w:tcW w:w="3268" w:type="dxa"/>
            <w:gridSpan w:val="12"/>
            <w:tcBorders>
              <w:top w:val="single" w:sz="4" w:space="0" w:color="C0C0C0"/>
              <w:left w:val="nil"/>
              <w:bottom w:val="single" w:sz="4" w:space="0" w:color="C0C0C0"/>
            </w:tcBorders>
            <w:shd w:val="clear" w:color="auto" w:fill="auto"/>
            <w:vAlign w:val="center"/>
          </w:tcPr>
          <w:p w14:paraId="320D72D3" w14:textId="77777777" w:rsidR="008616DF" w:rsidRPr="003D60E6" w:rsidRDefault="008616DF" w:rsidP="00FC7060">
            <w:pPr>
              <w:rPr>
                <w:rFonts w:ascii="Century Gothic" w:hAnsi="Century Gothic"/>
                <w:szCs w:val="16"/>
              </w:rPr>
            </w:pPr>
          </w:p>
        </w:tc>
      </w:tr>
      <w:tr w:rsidR="00F620AD" w:rsidRPr="003D60E6" w14:paraId="1F791DA6" w14:textId="77777777">
        <w:trPr>
          <w:trHeight w:val="288"/>
          <w:jc w:val="center"/>
        </w:trPr>
        <w:tc>
          <w:tcPr>
            <w:tcW w:w="2857" w:type="dxa"/>
            <w:gridSpan w:val="10"/>
            <w:tcBorders>
              <w:bottom w:val="single" w:sz="4" w:space="0" w:color="C0C0C0"/>
              <w:right w:val="nil"/>
            </w:tcBorders>
            <w:shd w:val="clear" w:color="auto" w:fill="auto"/>
            <w:vAlign w:val="center"/>
          </w:tcPr>
          <w:p w14:paraId="57B0DCE8" w14:textId="77777777" w:rsidR="00F939AB" w:rsidRPr="003D60E6" w:rsidRDefault="00F939AB" w:rsidP="00FC7060">
            <w:pPr>
              <w:rPr>
                <w:rFonts w:ascii="Century Gothic" w:hAnsi="Century Gothic"/>
                <w:szCs w:val="16"/>
              </w:rPr>
            </w:pPr>
            <w:r w:rsidRPr="003D60E6">
              <w:rPr>
                <w:rFonts w:ascii="Century Gothic" w:hAnsi="Century Gothic"/>
                <w:szCs w:val="16"/>
              </w:rPr>
              <w:t xml:space="preserve">Other </w:t>
            </w:r>
            <w:r w:rsidR="0090439A" w:rsidRPr="003D60E6">
              <w:rPr>
                <w:rFonts w:ascii="Century Gothic" w:hAnsi="Century Gothic"/>
                <w:szCs w:val="16"/>
              </w:rPr>
              <w:t>f</w:t>
            </w:r>
            <w:r w:rsidRPr="003D60E6">
              <w:rPr>
                <w:rFonts w:ascii="Century Gothic" w:hAnsi="Century Gothic"/>
                <w:szCs w:val="16"/>
              </w:rPr>
              <w:t xml:space="preserve">amily </w:t>
            </w:r>
            <w:r w:rsidR="0090439A" w:rsidRPr="003D60E6">
              <w:rPr>
                <w:rFonts w:ascii="Century Gothic" w:hAnsi="Century Gothic"/>
                <w:szCs w:val="16"/>
              </w:rPr>
              <w:t>members seen h</w:t>
            </w:r>
            <w:r w:rsidRPr="003D60E6">
              <w:rPr>
                <w:rFonts w:ascii="Century Gothic" w:hAnsi="Century Gothic"/>
                <w:szCs w:val="16"/>
              </w:rPr>
              <w:t>ere</w:t>
            </w:r>
            <w:r w:rsidR="0090439A" w:rsidRPr="003D60E6">
              <w:rPr>
                <w:rFonts w:ascii="Century Gothic" w:hAnsi="Century Gothic"/>
                <w:szCs w:val="16"/>
              </w:rPr>
              <w:t>:</w:t>
            </w:r>
          </w:p>
        </w:tc>
        <w:tc>
          <w:tcPr>
            <w:tcW w:w="7943" w:type="dxa"/>
            <w:gridSpan w:val="41"/>
            <w:tcBorders>
              <w:left w:val="nil"/>
              <w:bottom w:val="single" w:sz="4" w:space="0" w:color="C0C0C0"/>
            </w:tcBorders>
            <w:shd w:val="clear" w:color="auto" w:fill="auto"/>
            <w:vAlign w:val="center"/>
          </w:tcPr>
          <w:p w14:paraId="371799EE" w14:textId="77777777" w:rsidR="00F939AB" w:rsidRPr="003D60E6" w:rsidRDefault="00F939AB" w:rsidP="00FC7060">
            <w:pPr>
              <w:rPr>
                <w:rFonts w:ascii="Century Gothic" w:hAnsi="Century Gothic"/>
                <w:szCs w:val="16"/>
              </w:rPr>
            </w:pPr>
          </w:p>
        </w:tc>
      </w:tr>
      <w:tr w:rsidR="007C5C4C" w:rsidRPr="003D60E6" w14:paraId="45100DDD" w14:textId="77777777" w:rsidTr="007C5C4C">
        <w:trPr>
          <w:trHeight w:val="376"/>
          <w:jc w:val="center"/>
        </w:trPr>
        <w:tc>
          <w:tcPr>
            <w:tcW w:w="2857" w:type="dxa"/>
            <w:gridSpan w:val="10"/>
            <w:tcBorders>
              <w:bottom w:val="single" w:sz="4" w:space="0" w:color="C0C0C0"/>
              <w:right w:val="nil"/>
            </w:tcBorders>
            <w:shd w:val="clear" w:color="auto" w:fill="auto"/>
            <w:vAlign w:val="center"/>
          </w:tcPr>
          <w:p w14:paraId="04732926" w14:textId="77777777" w:rsidR="007C5C4C" w:rsidRPr="003D60E6" w:rsidRDefault="007C5C4C" w:rsidP="00FC7060">
            <w:pPr>
              <w:rPr>
                <w:rFonts w:ascii="Century Gothic" w:hAnsi="Century Gothic"/>
                <w:szCs w:val="16"/>
              </w:rPr>
            </w:pPr>
            <w:r>
              <w:rPr>
                <w:rFonts w:ascii="Century Gothic" w:hAnsi="Century Gothic"/>
                <w:szCs w:val="16"/>
              </w:rPr>
              <w:t>Email Address:</w:t>
            </w:r>
          </w:p>
        </w:tc>
        <w:tc>
          <w:tcPr>
            <w:tcW w:w="7943" w:type="dxa"/>
            <w:gridSpan w:val="41"/>
            <w:tcBorders>
              <w:left w:val="nil"/>
              <w:bottom w:val="single" w:sz="4" w:space="0" w:color="C0C0C0"/>
            </w:tcBorders>
            <w:shd w:val="clear" w:color="auto" w:fill="auto"/>
            <w:vAlign w:val="center"/>
          </w:tcPr>
          <w:p w14:paraId="50FE40FD" w14:textId="77777777" w:rsidR="007C5C4C" w:rsidRPr="003D60E6" w:rsidRDefault="007C5C4C" w:rsidP="00FC7060">
            <w:pPr>
              <w:rPr>
                <w:rFonts w:ascii="Century Gothic" w:hAnsi="Century Gothic"/>
                <w:szCs w:val="16"/>
              </w:rPr>
            </w:pPr>
          </w:p>
        </w:tc>
      </w:tr>
      <w:tr w:rsidR="00F231C0" w:rsidRPr="003D60E6" w14:paraId="158E15DE" w14:textId="77777777">
        <w:trPr>
          <w:trHeight w:val="144"/>
          <w:jc w:val="center"/>
        </w:trPr>
        <w:tc>
          <w:tcPr>
            <w:tcW w:w="10800" w:type="dxa"/>
            <w:gridSpan w:val="51"/>
            <w:tcBorders>
              <w:left w:val="nil"/>
              <w:bottom w:val="single" w:sz="4" w:space="0" w:color="C0C0C0"/>
              <w:right w:val="nil"/>
            </w:tcBorders>
            <w:shd w:val="clear" w:color="auto" w:fill="auto"/>
            <w:vAlign w:val="center"/>
          </w:tcPr>
          <w:p w14:paraId="13F0BCF7" w14:textId="77777777" w:rsidR="00F231C0" w:rsidRPr="003D60E6" w:rsidRDefault="00F231C0" w:rsidP="00FC7060">
            <w:pPr>
              <w:rPr>
                <w:rFonts w:ascii="Century Gothic" w:hAnsi="Century Gothic"/>
                <w:szCs w:val="16"/>
              </w:rPr>
            </w:pPr>
          </w:p>
        </w:tc>
      </w:tr>
      <w:tr w:rsidR="00601460" w:rsidRPr="003D60E6" w14:paraId="4ABB3143" w14:textId="77777777">
        <w:trPr>
          <w:trHeight w:val="288"/>
          <w:jc w:val="center"/>
        </w:trPr>
        <w:tc>
          <w:tcPr>
            <w:tcW w:w="10800" w:type="dxa"/>
            <w:gridSpan w:val="51"/>
            <w:tcBorders>
              <w:bottom w:val="single" w:sz="4" w:space="0" w:color="C0C0C0"/>
            </w:tcBorders>
            <w:shd w:val="clear" w:color="auto" w:fill="E6E6E6"/>
            <w:vAlign w:val="center"/>
          </w:tcPr>
          <w:p w14:paraId="06E999BA" w14:textId="77777777" w:rsidR="00601460" w:rsidRPr="003D60E6" w:rsidRDefault="00601460" w:rsidP="00D01268">
            <w:pPr>
              <w:pStyle w:val="Heading2"/>
              <w:rPr>
                <w:rFonts w:ascii="Century Gothic" w:hAnsi="Century Gothic"/>
                <w:sz w:val="16"/>
                <w:szCs w:val="16"/>
              </w:rPr>
            </w:pPr>
            <w:r w:rsidRPr="003D60E6">
              <w:rPr>
                <w:rFonts w:ascii="Century Gothic" w:hAnsi="Century Gothic"/>
                <w:sz w:val="16"/>
                <w:szCs w:val="16"/>
              </w:rPr>
              <w:t>INSURANCE INFORMATION</w:t>
            </w:r>
          </w:p>
        </w:tc>
      </w:tr>
      <w:tr w:rsidR="00601460" w:rsidRPr="003D60E6" w14:paraId="4820BAD9" w14:textId="77777777">
        <w:trPr>
          <w:trHeight w:val="288"/>
          <w:jc w:val="center"/>
        </w:trPr>
        <w:tc>
          <w:tcPr>
            <w:tcW w:w="10800" w:type="dxa"/>
            <w:gridSpan w:val="51"/>
            <w:tcBorders>
              <w:bottom w:val="single" w:sz="4" w:space="0" w:color="C0C0C0"/>
            </w:tcBorders>
            <w:shd w:val="clear" w:color="auto" w:fill="auto"/>
            <w:vAlign w:val="center"/>
          </w:tcPr>
          <w:p w14:paraId="0A5DB621" w14:textId="77777777" w:rsidR="00601460" w:rsidRPr="003D60E6" w:rsidRDefault="00601460" w:rsidP="00601460">
            <w:pPr>
              <w:pStyle w:val="Centered"/>
              <w:rPr>
                <w:rFonts w:ascii="Century Gothic" w:hAnsi="Century Gothic"/>
                <w:szCs w:val="16"/>
              </w:rPr>
            </w:pPr>
            <w:r w:rsidRPr="003D60E6">
              <w:rPr>
                <w:rFonts w:ascii="Century Gothic" w:hAnsi="Century Gothic"/>
                <w:szCs w:val="16"/>
              </w:rPr>
              <w:t xml:space="preserve">(Please give your insurance </w:t>
            </w:r>
            <w:smartTag w:uri="urn:schemas-microsoft-com:office:smarttags" w:element="stockticker">
              <w:r w:rsidRPr="003D60E6">
                <w:rPr>
                  <w:rFonts w:ascii="Century Gothic" w:hAnsi="Century Gothic"/>
                  <w:szCs w:val="16"/>
                </w:rPr>
                <w:t>card</w:t>
              </w:r>
            </w:smartTag>
            <w:r w:rsidRPr="003D60E6">
              <w:rPr>
                <w:rFonts w:ascii="Century Gothic" w:hAnsi="Century Gothic"/>
                <w:szCs w:val="16"/>
              </w:rPr>
              <w:t xml:space="preserve"> to the receptionist.)</w:t>
            </w:r>
          </w:p>
        </w:tc>
      </w:tr>
      <w:tr w:rsidR="00F47A06" w:rsidRPr="003D60E6" w14:paraId="3F2E3FEF" w14:textId="77777777">
        <w:trPr>
          <w:trHeight w:val="288"/>
          <w:jc w:val="center"/>
        </w:trPr>
        <w:tc>
          <w:tcPr>
            <w:tcW w:w="2425" w:type="dxa"/>
            <w:gridSpan w:val="7"/>
            <w:tcBorders>
              <w:bottom w:val="nil"/>
            </w:tcBorders>
            <w:shd w:val="clear" w:color="auto" w:fill="auto"/>
            <w:vAlign w:val="center"/>
          </w:tcPr>
          <w:p w14:paraId="2AACECC7" w14:textId="77777777" w:rsidR="00C32E5F" w:rsidRPr="003D60E6" w:rsidRDefault="00C32E5F" w:rsidP="00FC7060">
            <w:pPr>
              <w:rPr>
                <w:rFonts w:ascii="Century Gothic" w:hAnsi="Century Gothic"/>
                <w:szCs w:val="16"/>
              </w:rPr>
            </w:pPr>
            <w:r w:rsidRPr="003D60E6">
              <w:rPr>
                <w:rFonts w:ascii="Century Gothic" w:hAnsi="Century Gothic"/>
                <w:szCs w:val="16"/>
              </w:rPr>
              <w:t xml:space="preserve">Person </w:t>
            </w:r>
            <w:r w:rsidR="0090439A" w:rsidRPr="003D60E6">
              <w:rPr>
                <w:rFonts w:ascii="Century Gothic" w:hAnsi="Century Gothic"/>
                <w:szCs w:val="16"/>
              </w:rPr>
              <w:t>r</w:t>
            </w:r>
            <w:r w:rsidRPr="003D60E6">
              <w:rPr>
                <w:rFonts w:ascii="Century Gothic" w:hAnsi="Century Gothic"/>
                <w:szCs w:val="16"/>
              </w:rPr>
              <w:t xml:space="preserve">esponsible for </w:t>
            </w:r>
            <w:r w:rsidR="0090439A" w:rsidRPr="003D60E6">
              <w:rPr>
                <w:rFonts w:ascii="Century Gothic" w:hAnsi="Century Gothic"/>
                <w:szCs w:val="16"/>
              </w:rPr>
              <w:t>b</w:t>
            </w:r>
            <w:r w:rsidRPr="003D60E6">
              <w:rPr>
                <w:rFonts w:ascii="Century Gothic" w:hAnsi="Century Gothic"/>
                <w:szCs w:val="16"/>
              </w:rPr>
              <w:t>ill</w:t>
            </w:r>
            <w:r w:rsidR="0090439A" w:rsidRPr="003D60E6">
              <w:rPr>
                <w:rFonts w:ascii="Century Gothic" w:hAnsi="Century Gothic"/>
                <w:szCs w:val="16"/>
              </w:rPr>
              <w:t>:</w:t>
            </w:r>
          </w:p>
        </w:tc>
        <w:tc>
          <w:tcPr>
            <w:tcW w:w="1399" w:type="dxa"/>
            <w:gridSpan w:val="12"/>
            <w:tcBorders>
              <w:bottom w:val="nil"/>
            </w:tcBorders>
            <w:shd w:val="clear" w:color="auto" w:fill="auto"/>
            <w:vAlign w:val="center"/>
          </w:tcPr>
          <w:p w14:paraId="47044EE2" w14:textId="77777777" w:rsidR="00F231C0" w:rsidRPr="003D60E6" w:rsidRDefault="00C32E5F" w:rsidP="00FC7060">
            <w:pPr>
              <w:rPr>
                <w:rFonts w:ascii="Century Gothic" w:hAnsi="Century Gothic"/>
                <w:szCs w:val="16"/>
              </w:rPr>
            </w:pPr>
            <w:r w:rsidRPr="003D60E6">
              <w:rPr>
                <w:rFonts w:ascii="Century Gothic" w:hAnsi="Century Gothic"/>
                <w:szCs w:val="16"/>
              </w:rPr>
              <w:t xml:space="preserve">Birth </w:t>
            </w:r>
            <w:r w:rsidR="0090439A" w:rsidRPr="003D60E6">
              <w:rPr>
                <w:rFonts w:ascii="Century Gothic" w:hAnsi="Century Gothic"/>
                <w:szCs w:val="16"/>
              </w:rPr>
              <w:t>d</w:t>
            </w:r>
            <w:r w:rsidRPr="003D60E6">
              <w:rPr>
                <w:rFonts w:ascii="Century Gothic" w:hAnsi="Century Gothic"/>
                <w:szCs w:val="16"/>
              </w:rPr>
              <w:t>ate</w:t>
            </w:r>
            <w:r w:rsidR="0090439A" w:rsidRPr="003D60E6">
              <w:rPr>
                <w:rFonts w:ascii="Century Gothic" w:hAnsi="Century Gothic"/>
                <w:szCs w:val="16"/>
              </w:rPr>
              <w:t>:</w:t>
            </w:r>
          </w:p>
        </w:tc>
        <w:tc>
          <w:tcPr>
            <w:tcW w:w="4172" w:type="dxa"/>
            <w:gridSpan w:val="21"/>
            <w:tcBorders>
              <w:bottom w:val="nil"/>
            </w:tcBorders>
            <w:shd w:val="clear" w:color="auto" w:fill="auto"/>
            <w:vAlign w:val="center"/>
          </w:tcPr>
          <w:p w14:paraId="0B52FD9C" w14:textId="77777777" w:rsidR="00F231C0" w:rsidRPr="003D60E6" w:rsidRDefault="008616DF" w:rsidP="00FC7060">
            <w:pPr>
              <w:rPr>
                <w:rFonts w:ascii="Century Gothic" w:hAnsi="Century Gothic"/>
                <w:szCs w:val="16"/>
              </w:rPr>
            </w:pPr>
            <w:r w:rsidRPr="003D60E6">
              <w:rPr>
                <w:rFonts w:ascii="Century Gothic" w:hAnsi="Century Gothic"/>
                <w:szCs w:val="16"/>
              </w:rPr>
              <w:t>Address (i</w:t>
            </w:r>
            <w:r w:rsidR="00C32E5F" w:rsidRPr="003D60E6">
              <w:rPr>
                <w:rFonts w:ascii="Century Gothic" w:hAnsi="Century Gothic"/>
                <w:szCs w:val="16"/>
              </w:rPr>
              <w:t xml:space="preserve">f </w:t>
            </w:r>
            <w:r w:rsidRPr="003D60E6">
              <w:rPr>
                <w:rFonts w:ascii="Century Gothic" w:hAnsi="Century Gothic"/>
                <w:szCs w:val="16"/>
              </w:rPr>
              <w:t>d</w:t>
            </w:r>
            <w:r w:rsidR="00C32E5F" w:rsidRPr="003D60E6">
              <w:rPr>
                <w:rFonts w:ascii="Century Gothic" w:hAnsi="Century Gothic"/>
                <w:szCs w:val="16"/>
              </w:rPr>
              <w:t>ifferent)</w:t>
            </w:r>
            <w:r w:rsidR="0090439A" w:rsidRPr="003D60E6">
              <w:rPr>
                <w:rFonts w:ascii="Century Gothic" w:hAnsi="Century Gothic"/>
                <w:szCs w:val="16"/>
              </w:rPr>
              <w:t>:</w:t>
            </w:r>
          </w:p>
        </w:tc>
        <w:tc>
          <w:tcPr>
            <w:tcW w:w="2804" w:type="dxa"/>
            <w:gridSpan w:val="11"/>
            <w:tcBorders>
              <w:bottom w:val="nil"/>
            </w:tcBorders>
            <w:shd w:val="clear" w:color="auto" w:fill="auto"/>
            <w:vAlign w:val="center"/>
          </w:tcPr>
          <w:p w14:paraId="09D8046B" w14:textId="77777777" w:rsidR="00F231C0" w:rsidRPr="003D60E6" w:rsidRDefault="00C32E5F" w:rsidP="00FC7060">
            <w:pPr>
              <w:rPr>
                <w:rFonts w:ascii="Century Gothic" w:hAnsi="Century Gothic"/>
                <w:szCs w:val="16"/>
              </w:rPr>
            </w:pPr>
            <w:r w:rsidRPr="003D60E6">
              <w:rPr>
                <w:rFonts w:ascii="Century Gothic" w:hAnsi="Century Gothic"/>
                <w:szCs w:val="16"/>
              </w:rPr>
              <w:t xml:space="preserve">Home </w:t>
            </w:r>
            <w:r w:rsidR="0090439A" w:rsidRPr="003D60E6">
              <w:rPr>
                <w:rFonts w:ascii="Century Gothic" w:hAnsi="Century Gothic"/>
                <w:szCs w:val="16"/>
              </w:rPr>
              <w:t>p</w:t>
            </w:r>
            <w:r w:rsidRPr="003D60E6">
              <w:rPr>
                <w:rFonts w:ascii="Century Gothic" w:hAnsi="Century Gothic"/>
                <w:szCs w:val="16"/>
              </w:rPr>
              <w:t xml:space="preserve">hone </w:t>
            </w:r>
            <w:r w:rsidR="0090439A" w:rsidRPr="003D60E6">
              <w:rPr>
                <w:rFonts w:ascii="Century Gothic" w:hAnsi="Century Gothic"/>
                <w:szCs w:val="16"/>
              </w:rPr>
              <w:t>n</w:t>
            </w:r>
            <w:r w:rsidRPr="003D60E6">
              <w:rPr>
                <w:rFonts w:ascii="Century Gothic" w:hAnsi="Century Gothic"/>
                <w:szCs w:val="16"/>
              </w:rPr>
              <w:t>o.</w:t>
            </w:r>
            <w:r w:rsidR="0090439A" w:rsidRPr="003D60E6">
              <w:rPr>
                <w:rFonts w:ascii="Century Gothic" w:hAnsi="Century Gothic"/>
                <w:szCs w:val="16"/>
              </w:rPr>
              <w:t>:</w:t>
            </w:r>
          </w:p>
        </w:tc>
      </w:tr>
      <w:tr w:rsidR="003E11D5" w:rsidRPr="003D60E6" w14:paraId="7D7DB9B2" w14:textId="77777777">
        <w:trPr>
          <w:trHeight w:val="288"/>
          <w:jc w:val="center"/>
        </w:trPr>
        <w:tc>
          <w:tcPr>
            <w:tcW w:w="2425" w:type="dxa"/>
            <w:gridSpan w:val="7"/>
            <w:tcBorders>
              <w:top w:val="nil"/>
              <w:bottom w:val="single" w:sz="4" w:space="0" w:color="C0C0C0"/>
            </w:tcBorders>
            <w:shd w:val="clear" w:color="auto" w:fill="auto"/>
            <w:vAlign w:val="center"/>
          </w:tcPr>
          <w:p w14:paraId="6C577D1A" w14:textId="77777777" w:rsidR="003E11D5" w:rsidRPr="003D60E6" w:rsidRDefault="003E11D5" w:rsidP="00FC7060">
            <w:pPr>
              <w:rPr>
                <w:rFonts w:ascii="Century Gothic" w:hAnsi="Century Gothic"/>
                <w:szCs w:val="16"/>
              </w:rPr>
            </w:pPr>
          </w:p>
        </w:tc>
        <w:tc>
          <w:tcPr>
            <w:tcW w:w="1399" w:type="dxa"/>
            <w:gridSpan w:val="12"/>
            <w:tcBorders>
              <w:top w:val="nil"/>
              <w:bottom w:val="single" w:sz="4" w:space="0" w:color="C0C0C0"/>
            </w:tcBorders>
            <w:shd w:val="clear" w:color="auto" w:fill="auto"/>
            <w:vAlign w:val="center"/>
          </w:tcPr>
          <w:p w14:paraId="73674102" w14:textId="77777777" w:rsidR="003E11D5" w:rsidRPr="003D60E6" w:rsidRDefault="003E11D5" w:rsidP="00FC7060">
            <w:pPr>
              <w:rPr>
                <w:rFonts w:ascii="Century Gothic" w:hAnsi="Century Gothic"/>
                <w:szCs w:val="16"/>
              </w:rPr>
            </w:pPr>
            <w:r w:rsidRPr="003D60E6">
              <w:rPr>
                <w:rFonts w:ascii="Century Gothic" w:hAnsi="Century Gothic"/>
                <w:szCs w:val="16"/>
              </w:rPr>
              <w:t xml:space="preserve">       </w:t>
            </w:r>
            <w:r w:rsidR="00C70E44" w:rsidRPr="003D60E6">
              <w:rPr>
                <w:rFonts w:ascii="Century Gothic" w:hAnsi="Century Gothic"/>
                <w:szCs w:val="16"/>
              </w:rPr>
              <w:t>/</w:t>
            </w:r>
            <w:r w:rsidRPr="003D60E6">
              <w:rPr>
                <w:rFonts w:ascii="Century Gothic" w:hAnsi="Century Gothic"/>
                <w:szCs w:val="16"/>
              </w:rPr>
              <w:t xml:space="preserve">         /</w:t>
            </w:r>
          </w:p>
        </w:tc>
        <w:tc>
          <w:tcPr>
            <w:tcW w:w="4172" w:type="dxa"/>
            <w:gridSpan w:val="21"/>
            <w:tcBorders>
              <w:top w:val="nil"/>
              <w:bottom w:val="single" w:sz="4" w:space="0" w:color="C0C0C0"/>
            </w:tcBorders>
            <w:shd w:val="clear" w:color="auto" w:fill="auto"/>
            <w:vAlign w:val="center"/>
          </w:tcPr>
          <w:p w14:paraId="5B35DF96" w14:textId="77777777" w:rsidR="003E11D5" w:rsidRPr="003D60E6" w:rsidRDefault="003E11D5" w:rsidP="00FC7060">
            <w:pPr>
              <w:rPr>
                <w:rFonts w:ascii="Century Gothic" w:hAnsi="Century Gothic"/>
                <w:szCs w:val="16"/>
              </w:rPr>
            </w:pPr>
          </w:p>
        </w:tc>
        <w:tc>
          <w:tcPr>
            <w:tcW w:w="2804" w:type="dxa"/>
            <w:gridSpan w:val="11"/>
            <w:tcBorders>
              <w:top w:val="nil"/>
              <w:bottom w:val="single" w:sz="4" w:space="0" w:color="C0C0C0"/>
            </w:tcBorders>
            <w:shd w:val="clear" w:color="auto" w:fill="auto"/>
            <w:vAlign w:val="center"/>
          </w:tcPr>
          <w:p w14:paraId="3CCF730E" w14:textId="77777777" w:rsidR="003E11D5" w:rsidRPr="003D60E6" w:rsidRDefault="003E11D5" w:rsidP="00FC7060">
            <w:pPr>
              <w:rPr>
                <w:rFonts w:ascii="Century Gothic" w:hAnsi="Century Gothic"/>
                <w:szCs w:val="16"/>
              </w:rPr>
            </w:pPr>
            <w:r w:rsidRPr="003D60E6">
              <w:rPr>
                <w:rFonts w:ascii="Century Gothic" w:hAnsi="Century Gothic"/>
                <w:szCs w:val="16"/>
              </w:rPr>
              <w:t>(          )</w:t>
            </w:r>
          </w:p>
        </w:tc>
      </w:tr>
      <w:tr w:rsidR="003E11D5" w:rsidRPr="003D60E6" w14:paraId="1DAE574C" w14:textId="77777777">
        <w:trPr>
          <w:trHeight w:val="288"/>
          <w:jc w:val="center"/>
        </w:trPr>
        <w:tc>
          <w:tcPr>
            <w:tcW w:w="2425" w:type="dxa"/>
            <w:gridSpan w:val="7"/>
            <w:tcBorders>
              <w:bottom w:val="single" w:sz="4" w:space="0" w:color="C0C0C0"/>
              <w:right w:val="nil"/>
            </w:tcBorders>
            <w:shd w:val="clear" w:color="auto" w:fill="auto"/>
            <w:vAlign w:val="center"/>
          </w:tcPr>
          <w:p w14:paraId="5B49EB28" w14:textId="77777777" w:rsidR="003E11D5" w:rsidRPr="003D60E6" w:rsidRDefault="003E11D5" w:rsidP="00FC7060">
            <w:pPr>
              <w:rPr>
                <w:rFonts w:ascii="Century Gothic" w:hAnsi="Century Gothic"/>
                <w:szCs w:val="16"/>
              </w:rPr>
            </w:pPr>
            <w:r w:rsidRPr="003D60E6">
              <w:rPr>
                <w:rFonts w:ascii="Century Gothic" w:hAnsi="Century Gothic"/>
                <w:szCs w:val="16"/>
              </w:rPr>
              <w:t>Is this person a patient here?</w:t>
            </w:r>
          </w:p>
        </w:tc>
        <w:tc>
          <w:tcPr>
            <w:tcW w:w="715" w:type="dxa"/>
            <w:gridSpan w:val="8"/>
            <w:tcBorders>
              <w:left w:val="nil"/>
              <w:bottom w:val="single" w:sz="4" w:space="0" w:color="C0C0C0"/>
              <w:right w:val="nil"/>
            </w:tcBorders>
            <w:shd w:val="clear" w:color="auto" w:fill="auto"/>
            <w:vAlign w:val="center"/>
          </w:tcPr>
          <w:p w14:paraId="3DCF435C" w14:textId="77777777" w:rsidR="003E11D5" w:rsidRPr="003D60E6" w:rsidRDefault="003E11D5"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Yes</w:t>
            </w:r>
          </w:p>
        </w:tc>
        <w:tc>
          <w:tcPr>
            <w:tcW w:w="684" w:type="dxa"/>
            <w:gridSpan w:val="4"/>
            <w:tcBorders>
              <w:left w:val="nil"/>
              <w:bottom w:val="single" w:sz="4" w:space="0" w:color="C0C0C0"/>
              <w:right w:val="nil"/>
            </w:tcBorders>
            <w:shd w:val="clear" w:color="auto" w:fill="auto"/>
            <w:vAlign w:val="center"/>
          </w:tcPr>
          <w:p w14:paraId="5357F47E" w14:textId="77777777" w:rsidR="003E11D5" w:rsidRPr="003D60E6" w:rsidRDefault="003E11D5"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No</w:t>
            </w:r>
          </w:p>
        </w:tc>
        <w:tc>
          <w:tcPr>
            <w:tcW w:w="4172" w:type="dxa"/>
            <w:gridSpan w:val="21"/>
            <w:tcBorders>
              <w:left w:val="nil"/>
              <w:bottom w:val="single" w:sz="4" w:space="0" w:color="C0C0C0"/>
              <w:right w:val="nil"/>
            </w:tcBorders>
            <w:shd w:val="clear" w:color="auto" w:fill="auto"/>
            <w:vAlign w:val="center"/>
          </w:tcPr>
          <w:p w14:paraId="704B57F8" w14:textId="77777777" w:rsidR="003E11D5" w:rsidRPr="003D60E6" w:rsidRDefault="003E11D5" w:rsidP="00FC7060">
            <w:pPr>
              <w:rPr>
                <w:rFonts w:ascii="Century Gothic" w:hAnsi="Century Gothic"/>
                <w:szCs w:val="16"/>
              </w:rPr>
            </w:pPr>
          </w:p>
        </w:tc>
        <w:tc>
          <w:tcPr>
            <w:tcW w:w="2804" w:type="dxa"/>
            <w:gridSpan w:val="11"/>
            <w:tcBorders>
              <w:left w:val="nil"/>
              <w:bottom w:val="single" w:sz="4" w:space="0" w:color="C0C0C0"/>
            </w:tcBorders>
            <w:shd w:val="clear" w:color="auto" w:fill="auto"/>
            <w:vAlign w:val="center"/>
          </w:tcPr>
          <w:p w14:paraId="157AA8E7" w14:textId="77777777" w:rsidR="003E11D5" w:rsidRPr="003D60E6" w:rsidRDefault="003E11D5" w:rsidP="00FC7060">
            <w:pPr>
              <w:rPr>
                <w:rFonts w:ascii="Century Gothic" w:hAnsi="Century Gothic"/>
                <w:szCs w:val="16"/>
              </w:rPr>
            </w:pPr>
          </w:p>
        </w:tc>
      </w:tr>
      <w:tr w:rsidR="00F47A06" w:rsidRPr="003D60E6" w14:paraId="5DE19220" w14:textId="77777777">
        <w:trPr>
          <w:trHeight w:val="288"/>
          <w:jc w:val="center"/>
        </w:trPr>
        <w:tc>
          <w:tcPr>
            <w:tcW w:w="1575" w:type="dxa"/>
            <w:gridSpan w:val="4"/>
            <w:tcBorders>
              <w:bottom w:val="nil"/>
            </w:tcBorders>
            <w:shd w:val="clear" w:color="auto" w:fill="auto"/>
            <w:vAlign w:val="center"/>
          </w:tcPr>
          <w:p w14:paraId="4457CCFC" w14:textId="77777777" w:rsidR="008616DF" w:rsidRPr="003D60E6" w:rsidRDefault="008616DF" w:rsidP="00FC7060">
            <w:pPr>
              <w:rPr>
                <w:rFonts w:ascii="Century Gothic" w:hAnsi="Century Gothic"/>
                <w:szCs w:val="16"/>
              </w:rPr>
            </w:pPr>
            <w:r w:rsidRPr="003D60E6">
              <w:rPr>
                <w:rFonts w:ascii="Century Gothic" w:hAnsi="Century Gothic"/>
                <w:szCs w:val="16"/>
              </w:rPr>
              <w:t>Occupation</w:t>
            </w:r>
            <w:r w:rsidR="0090439A" w:rsidRPr="003D60E6">
              <w:rPr>
                <w:rFonts w:ascii="Century Gothic" w:hAnsi="Century Gothic"/>
                <w:szCs w:val="16"/>
              </w:rPr>
              <w:t>:</w:t>
            </w:r>
          </w:p>
        </w:tc>
        <w:tc>
          <w:tcPr>
            <w:tcW w:w="1547" w:type="dxa"/>
            <w:gridSpan w:val="10"/>
            <w:tcBorders>
              <w:bottom w:val="nil"/>
            </w:tcBorders>
            <w:shd w:val="clear" w:color="auto" w:fill="auto"/>
            <w:vAlign w:val="center"/>
          </w:tcPr>
          <w:p w14:paraId="775FB93C" w14:textId="77777777" w:rsidR="008616DF" w:rsidRPr="003D60E6" w:rsidRDefault="008616DF" w:rsidP="00FC7060">
            <w:pPr>
              <w:rPr>
                <w:rFonts w:ascii="Century Gothic" w:hAnsi="Century Gothic"/>
                <w:szCs w:val="16"/>
              </w:rPr>
            </w:pPr>
            <w:r w:rsidRPr="003D60E6">
              <w:rPr>
                <w:rFonts w:ascii="Century Gothic" w:hAnsi="Century Gothic"/>
                <w:szCs w:val="16"/>
              </w:rPr>
              <w:t>Employer</w:t>
            </w:r>
            <w:r w:rsidR="0090439A" w:rsidRPr="003D60E6">
              <w:rPr>
                <w:rFonts w:ascii="Century Gothic" w:hAnsi="Century Gothic"/>
                <w:szCs w:val="16"/>
              </w:rPr>
              <w:t>:</w:t>
            </w:r>
          </w:p>
        </w:tc>
        <w:tc>
          <w:tcPr>
            <w:tcW w:w="4874" w:type="dxa"/>
            <w:gridSpan w:val="26"/>
            <w:tcBorders>
              <w:bottom w:val="nil"/>
            </w:tcBorders>
            <w:shd w:val="clear" w:color="auto" w:fill="auto"/>
            <w:vAlign w:val="center"/>
          </w:tcPr>
          <w:p w14:paraId="2E521CE6" w14:textId="77777777" w:rsidR="008616DF" w:rsidRPr="003D60E6" w:rsidRDefault="008616DF" w:rsidP="00FC7060">
            <w:pPr>
              <w:rPr>
                <w:rFonts w:ascii="Century Gothic" w:hAnsi="Century Gothic"/>
                <w:szCs w:val="16"/>
              </w:rPr>
            </w:pPr>
            <w:r w:rsidRPr="003D60E6">
              <w:rPr>
                <w:rFonts w:ascii="Century Gothic" w:hAnsi="Century Gothic"/>
                <w:szCs w:val="16"/>
              </w:rPr>
              <w:t xml:space="preserve">Employer </w:t>
            </w:r>
            <w:r w:rsidR="0090439A" w:rsidRPr="003D60E6">
              <w:rPr>
                <w:rFonts w:ascii="Century Gothic" w:hAnsi="Century Gothic"/>
                <w:szCs w:val="16"/>
              </w:rPr>
              <w:t>a</w:t>
            </w:r>
            <w:r w:rsidRPr="003D60E6">
              <w:rPr>
                <w:rFonts w:ascii="Century Gothic" w:hAnsi="Century Gothic"/>
                <w:szCs w:val="16"/>
              </w:rPr>
              <w:t>ddress</w:t>
            </w:r>
            <w:r w:rsidR="0090439A" w:rsidRPr="003D60E6">
              <w:rPr>
                <w:rFonts w:ascii="Century Gothic" w:hAnsi="Century Gothic"/>
                <w:szCs w:val="16"/>
              </w:rPr>
              <w:t>:</w:t>
            </w:r>
          </w:p>
        </w:tc>
        <w:tc>
          <w:tcPr>
            <w:tcW w:w="2804" w:type="dxa"/>
            <w:gridSpan w:val="11"/>
            <w:tcBorders>
              <w:bottom w:val="nil"/>
            </w:tcBorders>
            <w:shd w:val="clear" w:color="auto" w:fill="auto"/>
            <w:vAlign w:val="center"/>
          </w:tcPr>
          <w:p w14:paraId="1F2B5ED3" w14:textId="77777777" w:rsidR="008616DF" w:rsidRPr="003D60E6" w:rsidRDefault="008616DF" w:rsidP="00FC7060">
            <w:pPr>
              <w:rPr>
                <w:rFonts w:ascii="Century Gothic" w:hAnsi="Century Gothic"/>
                <w:szCs w:val="16"/>
              </w:rPr>
            </w:pPr>
            <w:r w:rsidRPr="003D60E6">
              <w:rPr>
                <w:rFonts w:ascii="Century Gothic" w:hAnsi="Century Gothic"/>
                <w:szCs w:val="16"/>
              </w:rPr>
              <w:t xml:space="preserve">Employer </w:t>
            </w:r>
            <w:r w:rsidR="0090439A" w:rsidRPr="003D60E6">
              <w:rPr>
                <w:rFonts w:ascii="Century Gothic" w:hAnsi="Century Gothic"/>
                <w:szCs w:val="16"/>
              </w:rPr>
              <w:t>p</w:t>
            </w:r>
            <w:r w:rsidRPr="003D60E6">
              <w:rPr>
                <w:rFonts w:ascii="Century Gothic" w:hAnsi="Century Gothic"/>
                <w:szCs w:val="16"/>
              </w:rPr>
              <w:t xml:space="preserve">hone </w:t>
            </w:r>
            <w:r w:rsidR="0090439A" w:rsidRPr="003D60E6">
              <w:rPr>
                <w:rFonts w:ascii="Century Gothic" w:hAnsi="Century Gothic"/>
                <w:szCs w:val="16"/>
              </w:rPr>
              <w:t>n</w:t>
            </w:r>
            <w:r w:rsidRPr="003D60E6">
              <w:rPr>
                <w:rFonts w:ascii="Century Gothic" w:hAnsi="Century Gothic"/>
                <w:szCs w:val="16"/>
              </w:rPr>
              <w:t>o.</w:t>
            </w:r>
            <w:r w:rsidR="0090439A" w:rsidRPr="003D60E6">
              <w:rPr>
                <w:rFonts w:ascii="Century Gothic" w:hAnsi="Century Gothic"/>
                <w:szCs w:val="16"/>
              </w:rPr>
              <w:t>:</w:t>
            </w:r>
          </w:p>
        </w:tc>
      </w:tr>
      <w:tr w:rsidR="000515BE" w:rsidRPr="003D60E6" w14:paraId="055B1818" w14:textId="77777777">
        <w:trPr>
          <w:trHeight w:val="288"/>
          <w:jc w:val="center"/>
        </w:trPr>
        <w:tc>
          <w:tcPr>
            <w:tcW w:w="1575" w:type="dxa"/>
            <w:gridSpan w:val="4"/>
            <w:tcBorders>
              <w:top w:val="nil"/>
              <w:bottom w:val="single" w:sz="4" w:space="0" w:color="C0C0C0"/>
            </w:tcBorders>
            <w:shd w:val="clear" w:color="auto" w:fill="auto"/>
            <w:vAlign w:val="center"/>
          </w:tcPr>
          <w:p w14:paraId="31AFCEC9" w14:textId="77777777" w:rsidR="008616DF" w:rsidRPr="003D60E6" w:rsidRDefault="008616DF" w:rsidP="00FC7060">
            <w:pPr>
              <w:rPr>
                <w:rFonts w:ascii="Century Gothic" w:hAnsi="Century Gothic"/>
                <w:szCs w:val="16"/>
              </w:rPr>
            </w:pPr>
          </w:p>
        </w:tc>
        <w:tc>
          <w:tcPr>
            <w:tcW w:w="1547" w:type="dxa"/>
            <w:gridSpan w:val="10"/>
            <w:tcBorders>
              <w:top w:val="nil"/>
              <w:bottom w:val="single" w:sz="4" w:space="0" w:color="C0C0C0"/>
            </w:tcBorders>
            <w:shd w:val="clear" w:color="auto" w:fill="auto"/>
            <w:vAlign w:val="center"/>
          </w:tcPr>
          <w:p w14:paraId="409CC3D8" w14:textId="77777777" w:rsidR="008616DF" w:rsidRPr="003D60E6" w:rsidRDefault="008616DF" w:rsidP="00FC7060">
            <w:pPr>
              <w:rPr>
                <w:rFonts w:ascii="Century Gothic" w:hAnsi="Century Gothic"/>
                <w:szCs w:val="16"/>
              </w:rPr>
            </w:pPr>
          </w:p>
        </w:tc>
        <w:tc>
          <w:tcPr>
            <w:tcW w:w="4874" w:type="dxa"/>
            <w:gridSpan w:val="26"/>
            <w:tcBorders>
              <w:top w:val="nil"/>
              <w:bottom w:val="single" w:sz="4" w:space="0" w:color="C0C0C0"/>
            </w:tcBorders>
            <w:shd w:val="clear" w:color="auto" w:fill="auto"/>
            <w:vAlign w:val="center"/>
          </w:tcPr>
          <w:p w14:paraId="5912129A" w14:textId="77777777" w:rsidR="008616DF" w:rsidRPr="003D60E6" w:rsidRDefault="008616DF" w:rsidP="00FC7060">
            <w:pPr>
              <w:rPr>
                <w:rFonts w:ascii="Century Gothic" w:hAnsi="Century Gothic"/>
                <w:szCs w:val="16"/>
              </w:rPr>
            </w:pPr>
          </w:p>
        </w:tc>
        <w:tc>
          <w:tcPr>
            <w:tcW w:w="2804" w:type="dxa"/>
            <w:gridSpan w:val="11"/>
            <w:tcBorders>
              <w:top w:val="nil"/>
              <w:bottom w:val="single" w:sz="4" w:space="0" w:color="C0C0C0"/>
            </w:tcBorders>
            <w:shd w:val="clear" w:color="auto" w:fill="auto"/>
            <w:vAlign w:val="center"/>
          </w:tcPr>
          <w:p w14:paraId="256095AF" w14:textId="77777777" w:rsidR="008616DF" w:rsidRPr="003D60E6" w:rsidRDefault="008616DF" w:rsidP="00FC7060">
            <w:pPr>
              <w:rPr>
                <w:rFonts w:ascii="Century Gothic" w:hAnsi="Century Gothic"/>
                <w:szCs w:val="16"/>
              </w:rPr>
            </w:pPr>
            <w:r w:rsidRPr="003D60E6">
              <w:rPr>
                <w:rFonts w:ascii="Century Gothic" w:hAnsi="Century Gothic"/>
                <w:szCs w:val="16"/>
              </w:rPr>
              <w:t>(          )</w:t>
            </w:r>
          </w:p>
        </w:tc>
      </w:tr>
      <w:tr w:rsidR="00F620AD" w:rsidRPr="003D60E6" w14:paraId="70568893" w14:textId="77777777">
        <w:trPr>
          <w:trHeight w:val="288"/>
          <w:jc w:val="center"/>
        </w:trPr>
        <w:tc>
          <w:tcPr>
            <w:tcW w:w="2867" w:type="dxa"/>
            <w:gridSpan w:val="11"/>
            <w:tcBorders>
              <w:right w:val="nil"/>
            </w:tcBorders>
            <w:shd w:val="clear" w:color="auto" w:fill="auto"/>
            <w:vAlign w:val="center"/>
          </w:tcPr>
          <w:p w14:paraId="12B80911" w14:textId="77777777" w:rsidR="000F1422" w:rsidRPr="003D60E6" w:rsidRDefault="000F1422" w:rsidP="00FC7060">
            <w:pPr>
              <w:rPr>
                <w:rFonts w:ascii="Century Gothic" w:hAnsi="Century Gothic"/>
                <w:szCs w:val="16"/>
              </w:rPr>
            </w:pPr>
            <w:r w:rsidRPr="003D60E6">
              <w:rPr>
                <w:rFonts w:ascii="Century Gothic" w:hAnsi="Century Gothic"/>
                <w:szCs w:val="16"/>
              </w:rPr>
              <w:t>Is this patient covered by insurance?</w:t>
            </w:r>
          </w:p>
        </w:tc>
        <w:tc>
          <w:tcPr>
            <w:tcW w:w="783" w:type="dxa"/>
            <w:gridSpan w:val="7"/>
            <w:tcBorders>
              <w:left w:val="nil"/>
              <w:right w:val="nil"/>
            </w:tcBorders>
            <w:shd w:val="clear" w:color="auto" w:fill="auto"/>
            <w:vAlign w:val="center"/>
          </w:tcPr>
          <w:p w14:paraId="39409B6E" w14:textId="77777777" w:rsidR="000F1422" w:rsidRPr="003D60E6" w:rsidRDefault="000F1422"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Yes</w:t>
            </w:r>
          </w:p>
        </w:tc>
        <w:tc>
          <w:tcPr>
            <w:tcW w:w="1046" w:type="dxa"/>
            <w:gridSpan w:val="3"/>
            <w:tcBorders>
              <w:left w:val="nil"/>
              <w:right w:val="nil"/>
            </w:tcBorders>
            <w:shd w:val="clear" w:color="auto" w:fill="auto"/>
            <w:vAlign w:val="center"/>
          </w:tcPr>
          <w:p w14:paraId="7E97A505" w14:textId="77777777" w:rsidR="000F1422" w:rsidRPr="003D60E6" w:rsidRDefault="000F1422"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No</w:t>
            </w:r>
            <w:r w:rsidR="007C5C4C">
              <w:rPr>
                <w:rFonts w:ascii="Century Gothic" w:hAnsi="Century Gothic"/>
                <w:szCs w:val="16"/>
              </w:rPr>
              <w:t xml:space="preserve"> </w:t>
            </w:r>
          </w:p>
        </w:tc>
        <w:tc>
          <w:tcPr>
            <w:tcW w:w="6104" w:type="dxa"/>
            <w:gridSpan w:val="30"/>
            <w:tcBorders>
              <w:left w:val="nil"/>
            </w:tcBorders>
            <w:shd w:val="clear" w:color="auto" w:fill="auto"/>
            <w:vAlign w:val="center"/>
          </w:tcPr>
          <w:p w14:paraId="1AA2BDC2" w14:textId="77777777" w:rsidR="000F1422" w:rsidRPr="003D60E6" w:rsidRDefault="000F1422" w:rsidP="00FC7060">
            <w:pPr>
              <w:rPr>
                <w:rFonts w:ascii="Century Gothic" w:hAnsi="Century Gothic"/>
                <w:szCs w:val="16"/>
              </w:rPr>
            </w:pPr>
          </w:p>
        </w:tc>
      </w:tr>
      <w:tr w:rsidR="007C5C4C" w:rsidRPr="003D60E6" w14:paraId="6D513EE5" w14:textId="77777777">
        <w:trPr>
          <w:trHeight w:val="288"/>
          <w:jc w:val="center"/>
        </w:trPr>
        <w:tc>
          <w:tcPr>
            <w:tcW w:w="2867" w:type="dxa"/>
            <w:gridSpan w:val="11"/>
            <w:tcBorders>
              <w:right w:val="nil"/>
            </w:tcBorders>
            <w:shd w:val="clear" w:color="auto" w:fill="auto"/>
            <w:vAlign w:val="center"/>
          </w:tcPr>
          <w:p w14:paraId="42C26C15" w14:textId="77777777" w:rsidR="007C5C4C" w:rsidRPr="003D60E6" w:rsidRDefault="003416A5" w:rsidP="00FC7060">
            <w:pPr>
              <w:rPr>
                <w:rFonts w:ascii="Century Gothic" w:hAnsi="Century Gothic"/>
                <w:szCs w:val="16"/>
              </w:rPr>
            </w:pPr>
            <w:r>
              <w:rPr>
                <w:rFonts w:ascii="Century Gothic" w:hAnsi="Century Gothic"/>
                <w:szCs w:val="16"/>
              </w:rPr>
              <w:t>Primary Insurance Company</w:t>
            </w:r>
            <w:r w:rsidR="007C5C4C">
              <w:rPr>
                <w:rFonts w:ascii="Century Gothic" w:hAnsi="Century Gothic"/>
                <w:szCs w:val="16"/>
              </w:rPr>
              <w:t>:</w:t>
            </w:r>
          </w:p>
        </w:tc>
        <w:tc>
          <w:tcPr>
            <w:tcW w:w="783" w:type="dxa"/>
            <w:gridSpan w:val="7"/>
            <w:tcBorders>
              <w:left w:val="nil"/>
              <w:right w:val="nil"/>
            </w:tcBorders>
            <w:shd w:val="clear" w:color="auto" w:fill="auto"/>
            <w:vAlign w:val="center"/>
          </w:tcPr>
          <w:p w14:paraId="37B9450F" w14:textId="77777777" w:rsidR="007C5C4C" w:rsidRPr="003D60E6" w:rsidRDefault="007C5C4C" w:rsidP="00FC7060">
            <w:pPr>
              <w:rPr>
                <w:rFonts w:ascii="Century Gothic" w:hAnsi="Century Gothic"/>
                <w:szCs w:val="16"/>
              </w:rPr>
            </w:pPr>
          </w:p>
        </w:tc>
        <w:tc>
          <w:tcPr>
            <w:tcW w:w="1046" w:type="dxa"/>
            <w:gridSpan w:val="3"/>
            <w:tcBorders>
              <w:left w:val="nil"/>
              <w:right w:val="nil"/>
            </w:tcBorders>
            <w:shd w:val="clear" w:color="auto" w:fill="auto"/>
            <w:vAlign w:val="center"/>
          </w:tcPr>
          <w:p w14:paraId="599B2BB6" w14:textId="77777777" w:rsidR="007C5C4C" w:rsidRPr="003D60E6" w:rsidRDefault="007C5C4C" w:rsidP="00FC7060">
            <w:pPr>
              <w:rPr>
                <w:rFonts w:ascii="Century Gothic" w:hAnsi="Century Gothic"/>
                <w:szCs w:val="16"/>
              </w:rPr>
            </w:pPr>
          </w:p>
        </w:tc>
        <w:tc>
          <w:tcPr>
            <w:tcW w:w="6104" w:type="dxa"/>
            <w:gridSpan w:val="30"/>
            <w:tcBorders>
              <w:left w:val="nil"/>
            </w:tcBorders>
            <w:shd w:val="clear" w:color="auto" w:fill="auto"/>
            <w:vAlign w:val="center"/>
          </w:tcPr>
          <w:p w14:paraId="30E8C819" w14:textId="77777777" w:rsidR="007C5C4C" w:rsidRPr="003D60E6" w:rsidRDefault="007C5C4C" w:rsidP="00FC7060">
            <w:pPr>
              <w:rPr>
                <w:rFonts w:ascii="Century Gothic" w:hAnsi="Century Gothic"/>
                <w:szCs w:val="16"/>
              </w:rPr>
            </w:pPr>
          </w:p>
        </w:tc>
      </w:tr>
      <w:tr w:rsidR="000F1422" w:rsidRPr="003D60E6" w14:paraId="04625AC0" w14:textId="77777777">
        <w:trPr>
          <w:trHeight w:val="288"/>
          <w:jc w:val="center"/>
        </w:trPr>
        <w:tc>
          <w:tcPr>
            <w:tcW w:w="2718" w:type="dxa"/>
            <w:gridSpan w:val="8"/>
            <w:tcBorders>
              <w:bottom w:val="nil"/>
            </w:tcBorders>
            <w:shd w:val="clear" w:color="auto" w:fill="auto"/>
            <w:vAlign w:val="center"/>
          </w:tcPr>
          <w:p w14:paraId="60E6D2E5" w14:textId="77777777" w:rsidR="000F1422" w:rsidRPr="003D60E6" w:rsidRDefault="000F1422" w:rsidP="00FC7060">
            <w:pPr>
              <w:rPr>
                <w:rFonts w:ascii="Century Gothic" w:hAnsi="Century Gothic"/>
                <w:szCs w:val="16"/>
              </w:rPr>
            </w:pPr>
            <w:r w:rsidRPr="003D60E6">
              <w:rPr>
                <w:rFonts w:ascii="Century Gothic" w:hAnsi="Century Gothic"/>
                <w:szCs w:val="16"/>
              </w:rPr>
              <w:t xml:space="preserve">Subscriber’s </w:t>
            </w:r>
            <w:r w:rsidR="0090439A" w:rsidRPr="003D60E6">
              <w:rPr>
                <w:rFonts w:ascii="Century Gothic" w:hAnsi="Century Gothic"/>
                <w:szCs w:val="16"/>
              </w:rPr>
              <w:t>n</w:t>
            </w:r>
            <w:r w:rsidRPr="003D60E6">
              <w:rPr>
                <w:rFonts w:ascii="Century Gothic" w:hAnsi="Century Gothic"/>
                <w:szCs w:val="16"/>
              </w:rPr>
              <w:t>ame</w:t>
            </w:r>
            <w:r w:rsidR="0090439A" w:rsidRPr="003D60E6">
              <w:rPr>
                <w:rFonts w:ascii="Century Gothic" w:hAnsi="Century Gothic"/>
                <w:szCs w:val="16"/>
              </w:rPr>
              <w:t>:</w:t>
            </w:r>
          </w:p>
        </w:tc>
        <w:tc>
          <w:tcPr>
            <w:tcW w:w="2072" w:type="dxa"/>
            <w:gridSpan w:val="14"/>
            <w:tcBorders>
              <w:bottom w:val="nil"/>
            </w:tcBorders>
            <w:shd w:val="clear" w:color="auto" w:fill="auto"/>
            <w:vAlign w:val="center"/>
          </w:tcPr>
          <w:p w14:paraId="12359733" w14:textId="77777777" w:rsidR="000F1422" w:rsidRPr="003D60E6" w:rsidRDefault="000F1422" w:rsidP="00FC7060">
            <w:pPr>
              <w:rPr>
                <w:rFonts w:ascii="Century Gothic" w:hAnsi="Century Gothic"/>
                <w:szCs w:val="16"/>
              </w:rPr>
            </w:pPr>
            <w:r w:rsidRPr="003D60E6">
              <w:rPr>
                <w:rFonts w:ascii="Century Gothic" w:hAnsi="Century Gothic"/>
                <w:szCs w:val="16"/>
              </w:rPr>
              <w:t xml:space="preserve">Subscriber’s S.S. </w:t>
            </w:r>
            <w:r w:rsidR="0090439A" w:rsidRPr="003D60E6">
              <w:rPr>
                <w:rFonts w:ascii="Century Gothic" w:hAnsi="Century Gothic"/>
                <w:szCs w:val="16"/>
              </w:rPr>
              <w:t>no.:</w:t>
            </w:r>
          </w:p>
        </w:tc>
        <w:tc>
          <w:tcPr>
            <w:tcW w:w="1420" w:type="dxa"/>
            <w:gridSpan w:val="7"/>
            <w:tcBorders>
              <w:bottom w:val="nil"/>
            </w:tcBorders>
            <w:shd w:val="clear" w:color="auto" w:fill="auto"/>
            <w:vAlign w:val="center"/>
          </w:tcPr>
          <w:p w14:paraId="2CF64A9B" w14:textId="77777777" w:rsidR="000F1422" w:rsidRPr="003D60E6" w:rsidRDefault="000F1422" w:rsidP="00FC7060">
            <w:pPr>
              <w:rPr>
                <w:rFonts w:ascii="Century Gothic" w:hAnsi="Century Gothic"/>
                <w:szCs w:val="16"/>
              </w:rPr>
            </w:pPr>
            <w:r w:rsidRPr="003D60E6">
              <w:rPr>
                <w:rFonts w:ascii="Century Gothic" w:hAnsi="Century Gothic"/>
                <w:szCs w:val="16"/>
              </w:rPr>
              <w:t xml:space="preserve">Birth </w:t>
            </w:r>
            <w:r w:rsidR="0090439A" w:rsidRPr="003D60E6">
              <w:rPr>
                <w:rFonts w:ascii="Century Gothic" w:hAnsi="Century Gothic"/>
                <w:szCs w:val="16"/>
              </w:rPr>
              <w:t>d</w:t>
            </w:r>
            <w:r w:rsidRPr="003D60E6">
              <w:rPr>
                <w:rFonts w:ascii="Century Gothic" w:hAnsi="Century Gothic"/>
                <w:szCs w:val="16"/>
              </w:rPr>
              <w:t>ate</w:t>
            </w:r>
            <w:r w:rsidR="0090439A" w:rsidRPr="003D60E6">
              <w:rPr>
                <w:rFonts w:ascii="Century Gothic" w:hAnsi="Century Gothic"/>
                <w:szCs w:val="16"/>
              </w:rPr>
              <w:t>:</w:t>
            </w:r>
          </w:p>
        </w:tc>
        <w:tc>
          <w:tcPr>
            <w:tcW w:w="1786" w:type="dxa"/>
            <w:gridSpan w:val="11"/>
            <w:tcBorders>
              <w:bottom w:val="nil"/>
            </w:tcBorders>
            <w:shd w:val="clear" w:color="auto" w:fill="auto"/>
            <w:vAlign w:val="center"/>
          </w:tcPr>
          <w:p w14:paraId="7F98F64B" w14:textId="77777777" w:rsidR="000F1422" w:rsidRPr="003D60E6" w:rsidRDefault="000F1422" w:rsidP="00FC7060">
            <w:pPr>
              <w:rPr>
                <w:rFonts w:ascii="Century Gothic" w:hAnsi="Century Gothic"/>
                <w:szCs w:val="16"/>
              </w:rPr>
            </w:pPr>
            <w:r w:rsidRPr="003D60E6">
              <w:rPr>
                <w:rFonts w:ascii="Century Gothic" w:hAnsi="Century Gothic"/>
                <w:szCs w:val="16"/>
              </w:rPr>
              <w:t xml:space="preserve">Group </w:t>
            </w:r>
            <w:r w:rsidR="0090439A" w:rsidRPr="003D60E6">
              <w:rPr>
                <w:rFonts w:ascii="Century Gothic" w:hAnsi="Century Gothic"/>
                <w:szCs w:val="16"/>
              </w:rPr>
              <w:t>no.:</w:t>
            </w:r>
          </w:p>
        </w:tc>
        <w:tc>
          <w:tcPr>
            <w:tcW w:w="1656" w:type="dxa"/>
            <w:gridSpan w:val="7"/>
            <w:tcBorders>
              <w:bottom w:val="nil"/>
            </w:tcBorders>
            <w:shd w:val="clear" w:color="auto" w:fill="auto"/>
            <w:vAlign w:val="center"/>
          </w:tcPr>
          <w:p w14:paraId="2A2DA138" w14:textId="77777777" w:rsidR="000F1422" w:rsidRPr="003D60E6" w:rsidRDefault="000F1422" w:rsidP="00FC7060">
            <w:pPr>
              <w:rPr>
                <w:rFonts w:ascii="Century Gothic" w:hAnsi="Century Gothic"/>
                <w:szCs w:val="16"/>
              </w:rPr>
            </w:pPr>
            <w:r w:rsidRPr="003D60E6">
              <w:rPr>
                <w:rFonts w:ascii="Century Gothic" w:hAnsi="Century Gothic"/>
                <w:szCs w:val="16"/>
              </w:rPr>
              <w:t xml:space="preserve">Policy </w:t>
            </w:r>
            <w:r w:rsidR="0090439A" w:rsidRPr="003D60E6">
              <w:rPr>
                <w:rFonts w:ascii="Century Gothic" w:hAnsi="Century Gothic"/>
                <w:szCs w:val="16"/>
              </w:rPr>
              <w:t>no.:</w:t>
            </w:r>
          </w:p>
        </w:tc>
        <w:tc>
          <w:tcPr>
            <w:tcW w:w="1148" w:type="dxa"/>
            <w:gridSpan w:val="4"/>
            <w:tcBorders>
              <w:bottom w:val="nil"/>
            </w:tcBorders>
            <w:shd w:val="clear" w:color="auto" w:fill="auto"/>
            <w:vAlign w:val="center"/>
          </w:tcPr>
          <w:p w14:paraId="338EB27E" w14:textId="77777777" w:rsidR="000F1422" w:rsidRPr="003D60E6" w:rsidRDefault="000F1422" w:rsidP="00FC7060">
            <w:pPr>
              <w:rPr>
                <w:rFonts w:ascii="Century Gothic" w:hAnsi="Century Gothic"/>
                <w:szCs w:val="16"/>
              </w:rPr>
            </w:pPr>
            <w:r w:rsidRPr="003D60E6">
              <w:rPr>
                <w:rFonts w:ascii="Century Gothic" w:hAnsi="Century Gothic"/>
                <w:szCs w:val="16"/>
              </w:rPr>
              <w:t>Co-</w:t>
            </w:r>
            <w:r w:rsidR="0090439A" w:rsidRPr="003D60E6">
              <w:rPr>
                <w:rFonts w:ascii="Century Gothic" w:hAnsi="Century Gothic"/>
                <w:szCs w:val="16"/>
              </w:rPr>
              <w:t>p</w:t>
            </w:r>
            <w:r w:rsidRPr="003D60E6">
              <w:rPr>
                <w:rFonts w:ascii="Century Gothic" w:hAnsi="Century Gothic"/>
                <w:szCs w:val="16"/>
              </w:rPr>
              <w:t>ayment</w:t>
            </w:r>
            <w:r w:rsidR="0090439A" w:rsidRPr="003D60E6">
              <w:rPr>
                <w:rFonts w:ascii="Century Gothic" w:hAnsi="Century Gothic"/>
                <w:szCs w:val="16"/>
              </w:rPr>
              <w:t>:</w:t>
            </w:r>
          </w:p>
        </w:tc>
      </w:tr>
      <w:tr w:rsidR="0002539F" w:rsidRPr="003D60E6" w14:paraId="02FD0470" w14:textId="77777777">
        <w:trPr>
          <w:trHeight w:val="288"/>
          <w:jc w:val="center"/>
        </w:trPr>
        <w:tc>
          <w:tcPr>
            <w:tcW w:w="2718" w:type="dxa"/>
            <w:gridSpan w:val="8"/>
            <w:tcBorders>
              <w:top w:val="nil"/>
            </w:tcBorders>
            <w:shd w:val="clear" w:color="auto" w:fill="auto"/>
            <w:vAlign w:val="center"/>
          </w:tcPr>
          <w:p w14:paraId="4C403C75" w14:textId="77777777" w:rsidR="000F1422" w:rsidRPr="003D60E6" w:rsidRDefault="000F1422" w:rsidP="00FC7060">
            <w:pPr>
              <w:rPr>
                <w:rFonts w:ascii="Century Gothic" w:hAnsi="Century Gothic"/>
                <w:szCs w:val="16"/>
              </w:rPr>
            </w:pPr>
          </w:p>
        </w:tc>
        <w:tc>
          <w:tcPr>
            <w:tcW w:w="2072" w:type="dxa"/>
            <w:gridSpan w:val="14"/>
            <w:tcBorders>
              <w:top w:val="nil"/>
            </w:tcBorders>
            <w:shd w:val="clear" w:color="auto" w:fill="auto"/>
            <w:vAlign w:val="center"/>
          </w:tcPr>
          <w:p w14:paraId="575C43FF" w14:textId="77777777" w:rsidR="000F1422" w:rsidRPr="003D60E6" w:rsidRDefault="000F1422" w:rsidP="00FC7060">
            <w:pPr>
              <w:rPr>
                <w:rFonts w:ascii="Century Gothic" w:hAnsi="Century Gothic"/>
                <w:szCs w:val="16"/>
              </w:rPr>
            </w:pPr>
          </w:p>
        </w:tc>
        <w:tc>
          <w:tcPr>
            <w:tcW w:w="1420" w:type="dxa"/>
            <w:gridSpan w:val="7"/>
            <w:tcBorders>
              <w:top w:val="nil"/>
            </w:tcBorders>
            <w:shd w:val="clear" w:color="auto" w:fill="auto"/>
            <w:vAlign w:val="center"/>
          </w:tcPr>
          <w:p w14:paraId="09A97245" w14:textId="77777777" w:rsidR="000F1422" w:rsidRPr="003D60E6" w:rsidRDefault="000F1422" w:rsidP="00FC7060">
            <w:pPr>
              <w:rPr>
                <w:rFonts w:ascii="Century Gothic" w:hAnsi="Century Gothic"/>
                <w:szCs w:val="16"/>
              </w:rPr>
            </w:pPr>
            <w:r w:rsidRPr="003D60E6">
              <w:rPr>
                <w:rFonts w:ascii="Century Gothic" w:hAnsi="Century Gothic"/>
                <w:szCs w:val="16"/>
              </w:rPr>
              <w:t xml:space="preserve">       /       /</w:t>
            </w:r>
          </w:p>
        </w:tc>
        <w:tc>
          <w:tcPr>
            <w:tcW w:w="1786" w:type="dxa"/>
            <w:gridSpan w:val="11"/>
            <w:tcBorders>
              <w:top w:val="nil"/>
            </w:tcBorders>
            <w:shd w:val="clear" w:color="auto" w:fill="auto"/>
            <w:vAlign w:val="center"/>
          </w:tcPr>
          <w:p w14:paraId="4491725F" w14:textId="77777777" w:rsidR="000F1422" w:rsidRPr="003D60E6" w:rsidRDefault="000F1422" w:rsidP="00FC7060">
            <w:pPr>
              <w:rPr>
                <w:rFonts w:ascii="Century Gothic" w:hAnsi="Century Gothic"/>
                <w:szCs w:val="16"/>
              </w:rPr>
            </w:pPr>
          </w:p>
        </w:tc>
        <w:tc>
          <w:tcPr>
            <w:tcW w:w="1656" w:type="dxa"/>
            <w:gridSpan w:val="7"/>
            <w:tcBorders>
              <w:top w:val="nil"/>
            </w:tcBorders>
            <w:shd w:val="clear" w:color="auto" w:fill="auto"/>
            <w:vAlign w:val="center"/>
          </w:tcPr>
          <w:p w14:paraId="1ADD6DEC" w14:textId="77777777" w:rsidR="000F1422" w:rsidRPr="003D60E6" w:rsidRDefault="000F1422" w:rsidP="00FC7060">
            <w:pPr>
              <w:rPr>
                <w:rFonts w:ascii="Century Gothic" w:hAnsi="Century Gothic"/>
                <w:szCs w:val="16"/>
              </w:rPr>
            </w:pPr>
          </w:p>
        </w:tc>
        <w:tc>
          <w:tcPr>
            <w:tcW w:w="1148" w:type="dxa"/>
            <w:gridSpan w:val="4"/>
            <w:tcBorders>
              <w:top w:val="nil"/>
            </w:tcBorders>
            <w:shd w:val="clear" w:color="auto" w:fill="auto"/>
            <w:vAlign w:val="center"/>
          </w:tcPr>
          <w:p w14:paraId="3BCEAE2F" w14:textId="77777777" w:rsidR="000F1422" w:rsidRPr="003D60E6" w:rsidRDefault="000F1422" w:rsidP="00FC7060">
            <w:pPr>
              <w:rPr>
                <w:rFonts w:ascii="Century Gothic" w:hAnsi="Century Gothic"/>
                <w:szCs w:val="16"/>
              </w:rPr>
            </w:pPr>
            <w:r w:rsidRPr="003D60E6">
              <w:rPr>
                <w:rFonts w:ascii="Century Gothic" w:hAnsi="Century Gothic"/>
                <w:szCs w:val="16"/>
              </w:rPr>
              <w:t>$</w:t>
            </w:r>
          </w:p>
        </w:tc>
      </w:tr>
      <w:tr w:rsidR="00E03E1F" w:rsidRPr="003D60E6" w14:paraId="1117F40C" w14:textId="77777777">
        <w:trPr>
          <w:trHeight w:val="288"/>
          <w:jc w:val="center"/>
        </w:trPr>
        <w:tc>
          <w:tcPr>
            <w:tcW w:w="3007" w:type="dxa"/>
            <w:gridSpan w:val="12"/>
            <w:tcBorders>
              <w:bottom w:val="single" w:sz="4" w:space="0" w:color="C0C0C0"/>
            </w:tcBorders>
            <w:shd w:val="clear" w:color="auto" w:fill="auto"/>
            <w:vAlign w:val="center"/>
          </w:tcPr>
          <w:p w14:paraId="3F9FFB7A" w14:textId="77777777" w:rsidR="000F1422" w:rsidRPr="003D60E6" w:rsidRDefault="000F1422" w:rsidP="00FC7060">
            <w:pPr>
              <w:rPr>
                <w:rFonts w:ascii="Century Gothic" w:hAnsi="Century Gothic"/>
                <w:szCs w:val="16"/>
              </w:rPr>
            </w:pPr>
            <w:r w:rsidRPr="003D60E6">
              <w:rPr>
                <w:rFonts w:ascii="Century Gothic" w:hAnsi="Century Gothic"/>
                <w:szCs w:val="16"/>
              </w:rPr>
              <w:t xml:space="preserve">Patient’s </w:t>
            </w:r>
            <w:r w:rsidR="0090439A" w:rsidRPr="003D60E6">
              <w:rPr>
                <w:rFonts w:ascii="Century Gothic" w:hAnsi="Century Gothic"/>
                <w:szCs w:val="16"/>
              </w:rPr>
              <w:t>r</w:t>
            </w:r>
            <w:r w:rsidRPr="003D60E6">
              <w:rPr>
                <w:rFonts w:ascii="Century Gothic" w:hAnsi="Century Gothic"/>
                <w:szCs w:val="16"/>
              </w:rPr>
              <w:t xml:space="preserve">elationship to </w:t>
            </w:r>
            <w:r w:rsidR="0090439A" w:rsidRPr="003D60E6">
              <w:rPr>
                <w:rFonts w:ascii="Century Gothic" w:hAnsi="Century Gothic"/>
                <w:szCs w:val="16"/>
              </w:rPr>
              <w:t>s</w:t>
            </w:r>
            <w:r w:rsidRPr="003D60E6">
              <w:rPr>
                <w:rFonts w:ascii="Century Gothic" w:hAnsi="Century Gothic"/>
                <w:szCs w:val="16"/>
              </w:rPr>
              <w:t>ubscriber</w:t>
            </w:r>
            <w:r w:rsidR="0090439A" w:rsidRPr="003D60E6">
              <w:rPr>
                <w:rFonts w:ascii="Century Gothic" w:hAnsi="Century Gothic"/>
                <w:szCs w:val="16"/>
              </w:rPr>
              <w:t>:</w:t>
            </w:r>
          </w:p>
        </w:tc>
        <w:tc>
          <w:tcPr>
            <w:tcW w:w="1088" w:type="dxa"/>
            <w:gridSpan w:val="8"/>
            <w:tcBorders>
              <w:bottom w:val="single" w:sz="4" w:space="0" w:color="C0C0C0"/>
            </w:tcBorders>
            <w:shd w:val="clear" w:color="auto" w:fill="auto"/>
            <w:vAlign w:val="center"/>
          </w:tcPr>
          <w:p w14:paraId="777F5967" w14:textId="77777777" w:rsidR="000F1422" w:rsidRPr="003D60E6" w:rsidRDefault="000F1422"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Self</w:t>
            </w:r>
          </w:p>
        </w:tc>
        <w:tc>
          <w:tcPr>
            <w:tcW w:w="1126" w:type="dxa"/>
            <w:gridSpan w:val="5"/>
            <w:tcBorders>
              <w:bottom w:val="single" w:sz="4" w:space="0" w:color="C0C0C0"/>
            </w:tcBorders>
            <w:shd w:val="clear" w:color="auto" w:fill="auto"/>
            <w:vAlign w:val="center"/>
          </w:tcPr>
          <w:p w14:paraId="6B95AC57" w14:textId="77777777" w:rsidR="000F1422" w:rsidRPr="003D60E6" w:rsidRDefault="000F1422"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Spouse</w:t>
            </w:r>
          </w:p>
        </w:tc>
        <w:tc>
          <w:tcPr>
            <w:tcW w:w="989" w:type="dxa"/>
            <w:gridSpan w:val="4"/>
            <w:tcBorders>
              <w:bottom w:val="single" w:sz="4" w:space="0" w:color="C0C0C0"/>
            </w:tcBorders>
            <w:shd w:val="clear" w:color="auto" w:fill="auto"/>
            <w:vAlign w:val="center"/>
          </w:tcPr>
          <w:p w14:paraId="68018368" w14:textId="77777777" w:rsidR="000F1422" w:rsidRPr="003D60E6" w:rsidRDefault="000F1422"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Child</w:t>
            </w:r>
          </w:p>
        </w:tc>
        <w:tc>
          <w:tcPr>
            <w:tcW w:w="1084" w:type="dxa"/>
            <w:gridSpan w:val="7"/>
            <w:tcBorders>
              <w:bottom w:val="single" w:sz="4" w:space="0" w:color="C0C0C0"/>
              <w:right w:val="nil"/>
            </w:tcBorders>
            <w:shd w:val="clear" w:color="auto" w:fill="auto"/>
            <w:vAlign w:val="center"/>
          </w:tcPr>
          <w:p w14:paraId="1D1B2C16" w14:textId="77777777" w:rsidR="000F1422" w:rsidRPr="003D60E6" w:rsidRDefault="000F1422"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Other</w:t>
            </w:r>
          </w:p>
        </w:tc>
        <w:tc>
          <w:tcPr>
            <w:tcW w:w="3506" w:type="dxa"/>
            <w:gridSpan w:val="15"/>
            <w:tcBorders>
              <w:left w:val="nil"/>
              <w:bottom w:val="single" w:sz="4" w:space="0" w:color="C0C0C0"/>
            </w:tcBorders>
            <w:shd w:val="clear" w:color="auto" w:fill="auto"/>
            <w:vAlign w:val="center"/>
          </w:tcPr>
          <w:p w14:paraId="367712C6" w14:textId="77777777" w:rsidR="000F1422" w:rsidRPr="003D60E6" w:rsidRDefault="000F1422" w:rsidP="00FC7060">
            <w:pPr>
              <w:rPr>
                <w:rFonts w:ascii="Century Gothic" w:hAnsi="Century Gothic"/>
                <w:szCs w:val="16"/>
              </w:rPr>
            </w:pPr>
          </w:p>
        </w:tc>
      </w:tr>
      <w:tr w:rsidR="00F620AD" w:rsidRPr="003D60E6" w14:paraId="75508713" w14:textId="77777777">
        <w:trPr>
          <w:trHeight w:val="288"/>
          <w:jc w:val="center"/>
        </w:trPr>
        <w:tc>
          <w:tcPr>
            <w:tcW w:w="3616" w:type="dxa"/>
            <w:gridSpan w:val="17"/>
            <w:tcBorders>
              <w:bottom w:val="nil"/>
            </w:tcBorders>
            <w:shd w:val="clear" w:color="auto" w:fill="auto"/>
            <w:vAlign w:val="center"/>
          </w:tcPr>
          <w:p w14:paraId="5EFA3A16" w14:textId="77777777" w:rsidR="000F1422" w:rsidRPr="003D60E6" w:rsidRDefault="000F1422" w:rsidP="00FC7060">
            <w:pPr>
              <w:rPr>
                <w:rFonts w:ascii="Century Gothic" w:hAnsi="Century Gothic"/>
                <w:szCs w:val="16"/>
              </w:rPr>
            </w:pPr>
            <w:r w:rsidRPr="003D60E6">
              <w:rPr>
                <w:rFonts w:ascii="Century Gothic" w:hAnsi="Century Gothic"/>
                <w:szCs w:val="16"/>
              </w:rPr>
              <w:t xml:space="preserve">Name of </w:t>
            </w:r>
            <w:r w:rsidR="0090439A" w:rsidRPr="003D60E6">
              <w:rPr>
                <w:rFonts w:ascii="Century Gothic" w:hAnsi="Century Gothic"/>
                <w:szCs w:val="16"/>
              </w:rPr>
              <w:t>s</w:t>
            </w:r>
            <w:r w:rsidRPr="003D60E6">
              <w:rPr>
                <w:rFonts w:ascii="Century Gothic" w:hAnsi="Century Gothic"/>
                <w:szCs w:val="16"/>
              </w:rPr>
              <w:t xml:space="preserve">econdary </w:t>
            </w:r>
            <w:r w:rsidR="0090439A" w:rsidRPr="003D60E6">
              <w:rPr>
                <w:rFonts w:ascii="Century Gothic" w:hAnsi="Century Gothic"/>
                <w:szCs w:val="16"/>
              </w:rPr>
              <w:t>i</w:t>
            </w:r>
            <w:r w:rsidRPr="003D60E6">
              <w:rPr>
                <w:rFonts w:ascii="Century Gothic" w:hAnsi="Century Gothic"/>
                <w:szCs w:val="16"/>
              </w:rPr>
              <w:t>nsurance (if applicable)</w:t>
            </w:r>
            <w:r w:rsidR="0090439A" w:rsidRPr="003D60E6">
              <w:rPr>
                <w:rFonts w:ascii="Century Gothic" w:hAnsi="Century Gothic"/>
                <w:szCs w:val="16"/>
              </w:rPr>
              <w:t>:</w:t>
            </w:r>
          </w:p>
        </w:tc>
        <w:tc>
          <w:tcPr>
            <w:tcW w:w="3678" w:type="dxa"/>
            <w:gridSpan w:val="19"/>
            <w:tcBorders>
              <w:bottom w:val="nil"/>
            </w:tcBorders>
            <w:shd w:val="clear" w:color="auto" w:fill="auto"/>
            <w:vAlign w:val="center"/>
          </w:tcPr>
          <w:p w14:paraId="40935401" w14:textId="77777777" w:rsidR="000F1422" w:rsidRPr="003D60E6" w:rsidRDefault="000F1422" w:rsidP="00FC7060">
            <w:pPr>
              <w:rPr>
                <w:rFonts w:ascii="Century Gothic" w:hAnsi="Century Gothic"/>
                <w:szCs w:val="16"/>
              </w:rPr>
            </w:pPr>
            <w:r w:rsidRPr="003D60E6">
              <w:rPr>
                <w:rFonts w:ascii="Century Gothic" w:hAnsi="Century Gothic"/>
                <w:szCs w:val="16"/>
              </w:rPr>
              <w:t xml:space="preserve">Subscriber’s </w:t>
            </w:r>
            <w:r w:rsidR="0090439A" w:rsidRPr="003D60E6">
              <w:rPr>
                <w:rFonts w:ascii="Century Gothic" w:hAnsi="Century Gothic"/>
                <w:szCs w:val="16"/>
              </w:rPr>
              <w:t>n</w:t>
            </w:r>
            <w:r w:rsidRPr="003D60E6">
              <w:rPr>
                <w:rFonts w:ascii="Century Gothic" w:hAnsi="Century Gothic"/>
                <w:szCs w:val="16"/>
              </w:rPr>
              <w:t>ame</w:t>
            </w:r>
            <w:r w:rsidR="0090439A" w:rsidRPr="003D60E6">
              <w:rPr>
                <w:rFonts w:ascii="Century Gothic" w:hAnsi="Century Gothic"/>
                <w:szCs w:val="16"/>
              </w:rPr>
              <w:t>:</w:t>
            </w:r>
          </w:p>
        </w:tc>
        <w:tc>
          <w:tcPr>
            <w:tcW w:w="1898" w:type="dxa"/>
            <w:gridSpan w:val="9"/>
            <w:tcBorders>
              <w:bottom w:val="nil"/>
            </w:tcBorders>
            <w:shd w:val="clear" w:color="auto" w:fill="auto"/>
            <w:vAlign w:val="center"/>
          </w:tcPr>
          <w:p w14:paraId="6F0A876C" w14:textId="77777777" w:rsidR="000F1422" w:rsidRPr="003D60E6" w:rsidRDefault="000F1422" w:rsidP="00FC7060">
            <w:pPr>
              <w:rPr>
                <w:rFonts w:ascii="Century Gothic" w:hAnsi="Century Gothic"/>
                <w:szCs w:val="16"/>
              </w:rPr>
            </w:pPr>
            <w:r w:rsidRPr="003D60E6">
              <w:rPr>
                <w:rFonts w:ascii="Century Gothic" w:hAnsi="Century Gothic"/>
                <w:szCs w:val="16"/>
              </w:rPr>
              <w:t xml:space="preserve">Group </w:t>
            </w:r>
            <w:r w:rsidR="0090439A" w:rsidRPr="003D60E6">
              <w:rPr>
                <w:rFonts w:ascii="Century Gothic" w:hAnsi="Century Gothic"/>
                <w:szCs w:val="16"/>
              </w:rPr>
              <w:t>no.:</w:t>
            </w:r>
          </w:p>
        </w:tc>
        <w:tc>
          <w:tcPr>
            <w:tcW w:w="1608" w:type="dxa"/>
            <w:gridSpan w:val="6"/>
            <w:tcBorders>
              <w:bottom w:val="nil"/>
            </w:tcBorders>
            <w:shd w:val="clear" w:color="auto" w:fill="auto"/>
            <w:vAlign w:val="center"/>
          </w:tcPr>
          <w:p w14:paraId="01FA2B01" w14:textId="77777777" w:rsidR="000F1422" w:rsidRPr="003D60E6" w:rsidRDefault="000F1422" w:rsidP="00FC7060">
            <w:pPr>
              <w:rPr>
                <w:rFonts w:ascii="Century Gothic" w:hAnsi="Century Gothic"/>
                <w:szCs w:val="16"/>
              </w:rPr>
            </w:pPr>
            <w:r w:rsidRPr="003D60E6">
              <w:rPr>
                <w:rFonts w:ascii="Century Gothic" w:hAnsi="Century Gothic"/>
                <w:szCs w:val="16"/>
              </w:rPr>
              <w:t xml:space="preserve">Policy </w:t>
            </w:r>
            <w:r w:rsidR="0090439A" w:rsidRPr="003D60E6">
              <w:rPr>
                <w:rFonts w:ascii="Century Gothic" w:hAnsi="Century Gothic"/>
                <w:szCs w:val="16"/>
              </w:rPr>
              <w:t>no.:</w:t>
            </w:r>
          </w:p>
        </w:tc>
      </w:tr>
      <w:tr w:rsidR="00F620AD" w:rsidRPr="003D60E6" w14:paraId="7E71DEB8" w14:textId="77777777">
        <w:trPr>
          <w:trHeight w:val="288"/>
          <w:jc w:val="center"/>
        </w:trPr>
        <w:tc>
          <w:tcPr>
            <w:tcW w:w="3616" w:type="dxa"/>
            <w:gridSpan w:val="17"/>
            <w:tcBorders>
              <w:top w:val="nil"/>
            </w:tcBorders>
            <w:shd w:val="clear" w:color="auto" w:fill="auto"/>
            <w:vAlign w:val="center"/>
          </w:tcPr>
          <w:p w14:paraId="2D5AC936" w14:textId="77777777" w:rsidR="000F1422" w:rsidRPr="003D60E6" w:rsidRDefault="000F1422" w:rsidP="00FC7060">
            <w:pPr>
              <w:rPr>
                <w:rFonts w:ascii="Century Gothic" w:hAnsi="Century Gothic"/>
                <w:szCs w:val="16"/>
              </w:rPr>
            </w:pPr>
          </w:p>
        </w:tc>
        <w:tc>
          <w:tcPr>
            <w:tcW w:w="3678" w:type="dxa"/>
            <w:gridSpan w:val="19"/>
            <w:tcBorders>
              <w:top w:val="nil"/>
            </w:tcBorders>
            <w:shd w:val="clear" w:color="auto" w:fill="auto"/>
            <w:vAlign w:val="center"/>
          </w:tcPr>
          <w:p w14:paraId="0EE5D6FD" w14:textId="77777777" w:rsidR="000F1422" w:rsidRPr="003D60E6" w:rsidRDefault="000F1422" w:rsidP="00FC7060">
            <w:pPr>
              <w:rPr>
                <w:rFonts w:ascii="Century Gothic" w:hAnsi="Century Gothic"/>
                <w:szCs w:val="16"/>
              </w:rPr>
            </w:pPr>
          </w:p>
        </w:tc>
        <w:tc>
          <w:tcPr>
            <w:tcW w:w="1898" w:type="dxa"/>
            <w:gridSpan w:val="9"/>
            <w:tcBorders>
              <w:top w:val="nil"/>
            </w:tcBorders>
            <w:shd w:val="clear" w:color="auto" w:fill="auto"/>
            <w:vAlign w:val="center"/>
          </w:tcPr>
          <w:p w14:paraId="22756E7F" w14:textId="77777777" w:rsidR="000F1422" w:rsidRPr="003D60E6" w:rsidRDefault="000F1422" w:rsidP="00FC7060">
            <w:pPr>
              <w:rPr>
                <w:rFonts w:ascii="Century Gothic" w:hAnsi="Century Gothic"/>
                <w:szCs w:val="16"/>
              </w:rPr>
            </w:pPr>
          </w:p>
        </w:tc>
        <w:tc>
          <w:tcPr>
            <w:tcW w:w="1608" w:type="dxa"/>
            <w:gridSpan w:val="6"/>
            <w:tcBorders>
              <w:top w:val="nil"/>
            </w:tcBorders>
            <w:shd w:val="clear" w:color="auto" w:fill="auto"/>
            <w:vAlign w:val="center"/>
          </w:tcPr>
          <w:p w14:paraId="0E1CB5A9" w14:textId="77777777" w:rsidR="000F1422" w:rsidRPr="003D60E6" w:rsidRDefault="000F1422" w:rsidP="00FC7060">
            <w:pPr>
              <w:rPr>
                <w:rFonts w:ascii="Century Gothic" w:hAnsi="Century Gothic"/>
                <w:szCs w:val="16"/>
              </w:rPr>
            </w:pPr>
          </w:p>
        </w:tc>
      </w:tr>
      <w:tr w:rsidR="000515BE" w:rsidRPr="003D60E6" w14:paraId="3C73D3B9" w14:textId="77777777" w:rsidTr="007C5C4C">
        <w:trPr>
          <w:trHeight w:val="349"/>
          <w:jc w:val="center"/>
        </w:trPr>
        <w:tc>
          <w:tcPr>
            <w:tcW w:w="3050" w:type="dxa"/>
            <w:gridSpan w:val="13"/>
            <w:tcBorders>
              <w:bottom w:val="single" w:sz="4" w:space="0" w:color="C0C0C0"/>
            </w:tcBorders>
            <w:shd w:val="clear" w:color="auto" w:fill="auto"/>
            <w:vAlign w:val="center"/>
          </w:tcPr>
          <w:p w14:paraId="717A403D" w14:textId="77777777" w:rsidR="000F1422" w:rsidRPr="003D60E6" w:rsidRDefault="000F1422" w:rsidP="00FC7060">
            <w:pPr>
              <w:rPr>
                <w:rFonts w:ascii="Century Gothic" w:hAnsi="Century Gothic"/>
                <w:szCs w:val="16"/>
              </w:rPr>
            </w:pPr>
            <w:r w:rsidRPr="003D60E6">
              <w:rPr>
                <w:rFonts w:ascii="Century Gothic" w:hAnsi="Century Gothic"/>
                <w:szCs w:val="16"/>
              </w:rPr>
              <w:t>Patient’</w:t>
            </w:r>
            <w:r w:rsidR="0090439A" w:rsidRPr="003D60E6">
              <w:rPr>
                <w:rFonts w:ascii="Century Gothic" w:hAnsi="Century Gothic"/>
                <w:szCs w:val="16"/>
              </w:rPr>
              <w:t>s r</w:t>
            </w:r>
            <w:r w:rsidRPr="003D60E6">
              <w:rPr>
                <w:rFonts w:ascii="Century Gothic" w:hAnsi="Century Gothic"/>
                <w:szCs w:val="16"/>
              </w:rPr>
              <w:t xml:space="preserve">elationship to </w:t>
            </w:r>
            <w:r w:rsidR="0090439A" w:rsidRPr="003D60E6">
              <w:rPr>
                <w:rFonts w:ascii="Century Gothic" w:hAnsi="Century Gothic"/>
                <w:szCs w:val="16"/>
              </w:rPr>
              <w:t>s</w:t>
            </w:r>
            <w:r w:rsidRPr="003D60E6">
              <w:rPr>
                <w:rFonts w:ascii="Century Gothic" w:hAnsi="Century Gothic"/>
                <w:szCs w:val="16"/>
              </w:rPr>
              <w:t>ubscriber</w:t>
            </w:r>
            <w:r w:rsidR="0090439A" w:rsidRPr="003D60E6">
              <w:rPr>
                <w:rFonts w:ascii="Century Gothic" w:hAnsi="Century Gothic"/>
                <w:szCs w:val="16"/>
              </w:rPr>
              <w:t>:</w:t>
            </w:r>
          </w:p>
        </w:tc>
        <w:tc>
          <w:tcPr>
            <w:tcW w:w="1045" w:type="dxa"/>
            <w:gridSpan w:val="7"/>
            <w:tcBorders>
              <w:bottom w:val="single" w:sz="4" w:space="0" w:color="C0C0C0"/>
            </w:tcBorders>
            <w:shd w:val="clear" w:color="auto" w:fill="auto"/>
            <w:vAlign w:val="center"/>
          </w:tcPr>
          <w:p w14:paraId="79FF46B0" w14:textId="77777777" w:rsidR="000F1422" w:rsidRPr="003D60E6" w:rsidRDefault="000F1422"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Self</w:t>
            </w:r>
          </w:p>
        </w:tc>
        <w:tc>
          <w:tcPr>
            <w:tcW w:w="1126" w:type="dxa"/>
            <w:gridSpan w:val="5"/>
            <w:tcBorders>
              <w:bottom w:val="single" w:sz="4" w:space="0" w:color="C0C0C0"/>
            </w:tcBorders>
            <w:shd w:val="clear" w:color="auto" w:fill="auto"/>
            <w:vAlign w:val="center"/>
          </w:tcPr>
          <w:p w14:paraId="5147C8BF" w14:textId="77777777" w:rsidR="000F1422" w:rsidRPr="003D60E6" w:rsidRDefault="000F1422"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Spouse</w:t>
            </w:r>
          </w:p>
        </w:tc>
        <w:tc>
          <w:tcPr>
            <w:tcW w:w="989" w:type="dxa"/>
            <w:gridSpan w:val="4"/>
            <w:tcBorders>
              <w:bottom w:val="single" w:sz="4" w:space="0" w:color="C0C0C0"/>
            </w:tcBorders>
            <w:shd w:val="clear" w:color="auto" w:fill="auto"/>
            <w:vAlign w:val="center"/>
          </w:tcPr>
          <w:p w14:paraId="49ED1623" w14:textId="77777777" w:rsidR="000F1422" w:rsidRPr="003D60E6" w:rsidRDefault="000F1422"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Child</w:t>
            </w:r>
          </w:p>
        </w:tc>
        <w:tc>
          <w:tcPr>
            <w:tcW w:w="1084" w:type="dxa"/>
            <w:gridSpan w:val="7"/>
            <w:tcBorders>
              <w:bottom w:val="single" w:sz="4" w:space="0" w:color="C0C0C0"/>
              <w:right w:val="nil"/>
            </w:tcBorders>
            <w:shd w:val="clear" w:color="auto" w:fill="auto"/>
            <w:vAlign w:val="center"/>
          </w:tcPr>
          <w:p w14:paraId="277712E2" w14:textId="77777777" w:rsidR="000F1422" w:rsidRPr="003D60E6" w:rsidRDefault="000F1422" w:rsidP="00FC7060">
            <w:pPr>
              <w:rPr>
                <w:rFonts w:ascii="Century Gothic" w:hAnsi="Century Gothic"/>
                <w:szCs w:val="16"/>
              </w:rPr>
            </w:pPr>
            <w:r w:rsidRPr="003D60E6">
              <w:rPr>
                <w:rFonts w:ascii="Century Gothic" w:hAnsi="Century Gothic"/>
                <w:szCs w:val="16"/>
              </w:rPr>
              <w:sym w:font="Wingdings" w:char="F071"/>
            </w:r>
            <w:r w:rsidRPr="003D60E6">
              <w:rPr>
                <w:rFonts w:ascii="Century Gothic" w:hAnsi="Century Gothic"/>
                <w:szCs w:val="16"/>
              </w:rPr>
              <w:t xml:space="preserve"> Other</w:t>
            </w:r>
          </w:p>
        </w:tc>
        <w:tc>
          <w:tcPr>
            <w:tcW w:w="3506" w:type="dxa"/>
            <w:gridSpan w:val="15"/>
            <w:tcBorders>
              <w:left w:val="nil"/>
              <w:bottom w:val="single" w:sz="4" w:space="0" w:color="C0C0C0"/>
            </w:tcBorders>
            <w:shd w:val="clear" w:color="auto" w:fill="auto"/>
            <w:vAlign w:val="center"/>
          </w:tcPr>
          <w:p w14:paraId="1E1C3D99" w14:textId="77777777" w:rsidR="000F1422" w:rsidRPr="003D60E6" w:rsidRDefault="000F1422" w:rsidP="00FC7060">
            <w:pPr>
              <w:rPr>
                <w:rFonts w:ascii="Century Gothic" w:hAnsi="Century Gothic"/>
                <w:szCs w:val="16"/>
              </w:rPr>
            </w:pPr>
          </w:p>
        </w:tc>
      </w:tr>
      <w:tr w:rsidR="000F1422" w:rsidRPr="003D60E6" w14:paraId="6697A18B" w14:textId="77777777">
        <w:trPr>
          <w:trHeight w:val="144"/>
          <w:jc w:val="center"/>
        </w:trPr>
        <w:tc>
          <w:tcPr>
            <w:tcW w:w="10800" w:type="dxa"/>
            <w:gridSpan w:val="51"/>
            <w:tcBorders>
              <w:left w:val="nil"/>
              <w:bottom w:val="single" w:sz="4" w:space="0" w:color="C0C0C0"/>
              <w:right w:val="nil"/>
            </w:tcBorders>
            <w:shd w:val="clear" w:color="auto" w:fill="auto"/>
            <w:vAlign w:val="center"/>
          </w:tcPr>
          <w:p w14:paraId="428E4270" w14:textId="77777777" w:rsidR="000F1422" w:rsidRPr="003D60E6" w:rsidRDefault="000F1422" w:rsidP="00FC7060">
            <w:pPr>
              <w:rPr>
                <w:rFonts w:ascii="Century Gothic" w:hAnsi="Century Gothic"/>
                <w:szCs w:val="16"/>
              </w:rPr>
            </w:pPr>
          </w:p>
        </w:tc>
      </w:tr>
      <w:tr w:rsidR="000F1422" w:rsidRPr="003D60E6" w14:paraId="1994D48C" w14:textId="77777777">
        <w:trPr>
          <w:trHeight w:val="288"/>
          <w:jc w:val="center"/>
        </w:trPr>
        <w:tc>
          <w:tcPr>
            <w:tcW w:w="10800" w:type="dxa"/>
            <w:gridSpan w:val="51"/>
            <w:tcBorders>
              <w:bottom w:val="single" w:sz="4" w:space="0" w:color="C0C0C0"/>
            </w:tcBorders>
            <w:shd w:val="clear" w:color="auto" w:fill="E6E6E6"/>
            <w:vAlign w:val="center"/>
          </w:tcPr>
          <w:p w14:paraId="621D500C" w14:textId="77777777" w:rsidR="000F1422" w:rsidRPr="003D60E6" w:rsidRDefault="000F1422" w:rsidP="00D01268">
            <w:pPr>
              <w:pStyle w:val="Heading2"/>
              <w:rPr>
                <w:rFonts w:ascii="Century Gothic" w:hAnsi="Century Gothic"/>
                <w:sz w:val="16"/>
                <w:szCs w:val="16"/>
              </w:rPr>
            </w:pPr>
            <w:r w:rsidRPr="003D60E6">
              <w:rPr>
                <w:rFonts w:ascii="Century Gothic" w:hAnsi="Century Gothic"/>
                <w:sz w:val="16"/>
                <w:szCs w:val="16"/>
              </w:rPr>
              <w:t>IN CASE OF EMERGENCY</w:t>
            </w:r>
          </w:p>
        </w:tc>
      </w:tr>
      <w:tr w:rsidR="000F1422" w:rsidRPr="003D60E6" w14:paraId="71D4C31B" w14:textId="77777777">
        <w:trPr>
          <w:trHeight w:val="288"/>
          <w:jc w:val="center"/>
        </w:trPr>
        <w:tc>
          <w:tcPr>
            <w:tcW w:w="5126" w:type="dxa"/>
            <w:gridSpan w:val="24"/>
            <w:tcBorders>
              <w:bottom w:val="nil"/>
            </w:tcBorders>
            <w:shd w:val="clear" w:color="auto" w:fill="auto"/>
            <w:vAlign w:val="center"/>
          </w:tcPr>
          <w:p w14:paraId="7DAABFD2" w14:textId="77777777" w:rsidR="000F1422" w:rsidRPr="003D60E6" w:rsidRDefault="000F1422" w:rsidP="00FC7060">
            <w:pPr>
              <w:rPr>
                <w:rFonts w:ascii="Century Gothic" w:hAnsi="Century Gothic"/>
                <w:szCs w:val="16"/>
              </w:rPr>
            </w:pPr>
            <w:r w:rsidRPr="003D60E6">
              <w:rPr>
                <w:rFonts w:ascii="Century Gothic" w:hAnsi="Century Gothic"/>
                <w:szCs w:val="16"/>
              </w:rPr>
              <w:t xml:space="preserve">Name of </w:t>
            </w:r>
            <w:r w:rsidR="0090439A" w:rsidRPr="003D60E6">
              <w:rPr>
                <w:rFonts w:ascii="Century Gothic" w:hAnsi="Century Gothic"/>
                <w:szCs w:val="16"/>
              </w:rPr>
              <w:t>local f</w:t>
            </w:r>
            <w:r w:rsidRPr="003D60E6">
              <w:rPr>
                <w:rFonts w:ascii="Century Gothic" w:hAnsi="Century Gothic"/>
                <w:szCs w:val="16"/>
              </w:rPr>
              <w:t xml:space="preserve">riend or </w:t>
            </w:r>
            <w:r w:rsidR="0090439A" w:rsidRPr="003D60E6">
              <w:rPr>
                <w:rFonts w:ascii="Century Gothic" w:hAnsi="Century Gothic"/>
                <w:szCs w:val="16"/>
              </w:rPr>
              <w:t>r</w:t>
            </w:r>
            <w:r w:rsidRPr="003D60E6">
              <w:rPr>
                <w:rFonts w:ascii="Century Gothic" w:hAnsi="Century Gothic"/>
                <w:szCs w:val="16"/>
              </w:rPr>
              <w:t>elative (not living at same address)</w:t>
            </w:r>
            <w:r w:rsidR="0090439A" w:rsidRPr="003D60E6">
              <w:rPr>
                <w:rFonts w:ascii="Century Gothic" w:hAnsi="Century Gothic"/>
                <w:szCs w:val="16"/>
              </w:rPr>
              <w:t>:</w:t>
            </w:r>
          </w:p>
        </w:tc>
        <w:tc>
          <w:tcPr>
            <w:tcW w:w="2156" w:type="dxa"/>
            <w:gridSpan w:val="11"/>
            <w:tcBorders>
              <w:bottom w:val="nil"/>
            </w:tcBorders>
            <w:shd w:val="clear" w:color="auto" w:fill="auto"/>
            <w:vAlign w:val="center"/>
          </w:tcPr>
          <w:p w14:paraId="1A8DC7A3" w14:textId="77777777" w:rsidR="000F1422" w:rsidRPr="003D60E6" w:rsidRDefault="000F1422" w:rsidP="00FC7060">
            <w:pPr>
              <w:rPr>
                <w:rFonts w:ascii="Century Gothic" w:hAnsi="Century Gothic"/>
                <w:szCs w:val="16"/>
              </w:rPr>
            </w:pPr>
            <w:r w:rsidRPr="003D60E6">
              <w:rPr>
                <w:rFonts w:ascii="Century Gothic" w:hAnsi="Century Gothic"/>
                <w:szCs w:val="16"/>
              </w:rPr>
              <w:t xml:space="preserve">Relationship to </w:t>
            </w:r>
            <w:r w:rsidR="0090439A" w:rsidRPr="003D60E6">
              <w:rPr>
                <w:rFonts w:ascii="Century Gothic" w:hAnsi="Century Gothic"/>
                <w:szCs w:val="16"/>
              </w:rPr>
              <w:t>p</w:t>
            </w:r>
            <w:r w:rsidRPr="003D60E6">
              <w:rPr>
                <w:rFonts w:ascii="Century Gothic" w:hAnsi="Century Gothic"/>
                <w:szCs w:val="16"/>
              </w:rPr>
              <w:t>atient</w:t>
            </w:r>
            <w:r w:rsidR="0090439A" w:rsidRPr="003D60E6">
              <w:rPr>
                <w:rFonts w:ascii="Century Gothic" w:hAnsi="Century Gothic"/>
                <w:szCs w:val="16"/>
              </w:rPr>
              <w:t>:</w:t>
            </w:r>
          </w:p>
        </w:tc>
        <w:tc>
          <w:tcPr>
            <w:tcW w:w="1641" w:type="dxa"/>
            <w:gridSpan w:val="9"/>
            <w:tcBorders>
              <w:bottom w:val="nil"/>
            </w:tcBorders>
            <w:shd w:val="clear" w:color="auto" w:fill="auto"/>
            <w:vAlign w:val="center"/>
          </w:tcPr>
          <w:p w14:paraId="4C3084DE" w14:textId="77777777" w:rsidR="000F1422" w:rsidRPr="003D60E6" w:rsidRDefault="000F1422" w:rsidP="00FC7060">
            <w:pPr>
              <w:rPr>
                <w:rFonts w:ascii="Century Gothic" w:hAnsi="Century Gothic"/>
                <w:szCs w:val="16"/>
              </w:rPr>
            </w:pPr>
            <w:r w:rsidRPr="003D60E6">
              <w:rPr>
                <w:rFonts w:ascii="Century Gothic" w:hAnsi="Century Gothic"/>
                <w:szCs w:val="16"/>
              </w:rPr>
              <w:t xml:space="preserve">Home </w:t>
            </w:r>
            <w:r w:rsidR="0090439A" w:rsidRPr="003D60E6">
              <w:rPr>
                <w:rFonts w:ascii="Century Gothic" w:hAnsi="Century Gothic"/>
                <w:szCs w:val="16"/>
              </w:rPr>
              <w:t>p</w:t>
            </w:r>
            <w:r w:rsidRPr="003D60E6">
              <w:rPr>
                <w:rFonts w:ascii="Century Gothic" w:hAnsi="Century Gothic"/>
                <w:szCs w:val="16"/>
              </w:rPr>
              <w:t xml:space="preserve">hone </w:t>
            </w:r>
            <w:r w:rsidR="0090439A" w:rsidRPr="003D60E6">
              <w:rPr>
                <w:rFonts w:ascii="Century Gothic" w:hAnsi="Century Gothic"/>
                <w:szCs w:val="16"/>
              </w:rPr>
              <w:t>n</w:t>
            </w:r>
            <w:r w:rsidRPr="003D60E6">
              <w:rPr>
                <w:rFonts w:ascii="Century Gothic" w:hAnsi="Century Gothic"/>
                <w:szCs w:val="16"/>
              </w:rPr>
              <w:t>o.</w:t>
            </w:r>
            <w:r w:rsidR="0090439A" w:rsidRPr="003D60E6">
              <w:rPr>
                <w:rFonts w:ascii="Century Gothic" w:hAnsi="Century Gothic"/>
                <w:szCs w:val="16"/>
              </w:rPr>
              <w:t>:</w:t>
            </w:r>
          </w:p>
        </w:tc>
        <w:tc>
          <w:tcPr>
            <w:tcW w:w="1877" w:type="dxa"/>
            <w:gridSpan w:val="7"/>
            <w:tcBorders>
              <w:bottom w:val="nil"/>
            </w:tcBorders>
            <w:shd w:val="clear" w:color="auto" w:fill="auto"/>
            <w:vAlign w:val="center"/>
          </w:tcPr>
          <w:p w14:paraId="7C660B84" w14:textId="77777777" w:rsidR="000F1422" w:rsidRPr="003D60E6" w:rsidRDefault="000F1422" w:rsidP="00FC7060">
            <w:pPr>
              <w:rPr>
                <w:rFonts w:ascii="Century Gothic" w:hAnsi="Century Gothic"/>
                <w:szCs w:val="16"/>
              </w:rPr>
            </w:pPr>
            <w:r w:rsidRPr="003D60E6">
              <w:rPr>
                <w:rFonts w:ascii="Century Gothic" w:hAnsi="Century Gothic"/>
                <w:szCs w:val="16"/>
              </w:rPr>
              <w:t xml:space="preserve">Work </w:t>
            </w:r>
            <w:r w:rsidR="0090439A" w:rsidRPr="003D60E6">
              <w:rPr>
                <w:rFonts w:ascii="Century Gothic" w:hAnsi="Century Gothic"/>
                <w:szCs w:val="16"/>
              </w:rPr>
              <w:t>p</w:t>
            </w:r>
            <w:r w:rsidRPr="003D60E6">
              <w:rPr>
                <w:rFonts w:ascii="Century Gothic" w:hAnsi="Century Gothic"/>
                <w:szCs w:val="16"/>
              </w:rPr>
              <w:t xml:space="preserve">hone </w:t>
            </w:r>
            <w:r w:rsidR="0090439A" w:rsidRPr="003D60E6">
              <w:rPr>
                <w:rFonts w:ascii="Century Gothic" w:hAnsi="Century Gothic"/>
                <w:szCs w:val="16"/>
              </w:rPr>
              <w:t>n</w:t>
            </w:r>
            <w:r w:rsidRPr="003D60E6">
              <w:rPr>
                <w:rFonts w:ascii="Century Gothic" w:hAnsi="Century Gothic"/>
                <w:szCs w:val="16"/>
              </w:rPr>
              <w:t>o.</w:t>
            </w:r>
            <w:r w:rsidR="0090439A" w:rsidRPr="003D60E6">
              <w:rPr>
                <w:rFonts w:ascii="Century Gothic" w:hAnsi="Century Gothic"/>
                <w:szCs w:val="16"/>
              </w:rPr>
              <w:t>:</w:t>
            </w:r>
          </w:p>
        </w:tc>
      </w:tr>
      <w:tr w:rsidR="005E120E" w:rsidRPr="003D60E6" w14:paraId="4B24BFA9" w14:textId="77777777">
        <w:trPr>
          <w:trHeight w:val="288"/>
          <w:jc w:val="center"/>
        </w:trPr>
        <w:tc>
          <w:tcPr>
            <w:tcW w:w="5126" w:type="dxa"/>
            <w:gridSpan w:val="24"/>
            <w:tcBorders>
              <w:top w:val="nil"/>
              <w:bottom w:val="single" w:sz="4" w:space="0" w:color="C0C0C0"/>
            </w:tcBorders>
            <w:shd w:val="clear" w:color="auto" w:fill="auto"/>
            <w:vAlign w:val="center"/>
          </w:tcPr>
          <w:p w14:paraId="0A4DE244" w14:textId="77777777" w:rsidR="000F1422" w:rsidRPr="003D60E6" w:rsidRDefault="000F1422" w:rsidP="00FC7060">
            <w:pPr>
              <w:rPr>
                <w:rFonts w:ascii="Century Gothic" w:hAnsi="Century Gothic"/>
                <w:szCs w:val="16"/>
              </w:rPr>
            </w:pPr>
          </w:p>
        </w:tc>
        <w:tc>
          <w:tcPr>
            <w:tcW w:w="2156" w:type="dxa"/>
            <w:gridSpan w:val="11"/>
            <w:tcBorders>
              <w:top w:val="nil"/>
              <w:bottom w:val="single" w:sz="4" w:space="0" w:color="C0C0C0"/>
            </w:tcBorders>
            <w:shd w:val="clear" w:color="auto" w:fill="auto"/>
            <w:vAlign w:val="center"/>
          </w:tcPr>
          <w:p w14:paraId="68EDFD21" w14:textId="77777777" w:rsidR="000F1422" w:rsidRPr="003D60E6" w:rsidRDefault="000F1422" w:rsidP="00FC7060">
            <w:pPr>
              <w:rPr>
                <w:rFonts w:ascii="Century Gothic" w:hAnsi="Century Gothic"/>
                <w:szCs w:val="16"/>
              </w:rPr>
            </w:pPr>
          </w:p>
        </w:tc>
        <w:tc>
          <w:tcPr>
            <w:tcW w:w="1641" w:type="dxa"/>
            <w:gridSpan w:val="9"/>
            <w:tcBorders>
              <w:top w:val="nil"/>
              <w:bottom w:val="single" w:sz="4" w:space="0" w:color="C0C0C0"/>
            </w:tcBorders>
            <w:shd w:val="clear" w:color="auto" w:fill="auto"/>
            <w:vAlign w:val="center"/>
          </w:tcPr>
          <w:p w14:paraId="0D14BE32" w14:textId="77777777" w:rsidR="000F1422" w:rsidRPr="003D60E6" w:rsidRDefault="005E120E" w:rsidP="00FC7060">
            <w:pPr>
              <w:rPr>
                <w:rFonts w:ascii="Century Gothic" w:hAnsi="Century Gothic"/>
                <w:szCs w:val="16"/>
              </w:rPr>
            </w:pPr>
            <w:r w:rsidRPr="003D60E6">
              <w:rPr>
                <w:rFonts w:ascii="Century Gothic" w:hAnsi="Century Gothic"/>
                <w:szCs w:val="16"/>
              </w:rPr>
              <w:t>(          )</w:t>
            </w:r>
          </w:p>
        </w:tc>
        <w:tc>
          <w:tcPr>
            <w:tcW w:w="1877" w:type="dxa"/>
            <w:gridSpan w:val="7"/>
            <w:tcBorders>
              <w:top w:val="nil"/>
              <w:bottom w:val="single" w:sz="4" w:space="0" w:color="C0C0C0"/>
            </w:tcBorders>
            <w:shd w:val="clear" w:color="auto" w:fill="auto"/>
            <w:vAlign w:val="center"/>
          </w:tcPr>
          <w:p w14:paraId="6FD14A85" w14:textId="77777777" w:rsidR="000F1422" w:rsidRPr="003D60E6" w:rsidRDefault="005E120E" w:rsidP="00FC7060">
            <w:pPr>
              <w:rPr>
                <w:rFonts w:ascii="Century Gothic" w:hAnsi="Century Gothic"/>
                <w:szCs w:val="16"/>
              </w:rPr>
            </w:pPr>
            <w:r w:rsidRPr="003D60E6">
              <w:rPr>
                <w:rFonts w:ascii="Century Gothic" w:hAnsi="Century Gothic"/>
                <w:szCs w:val="16"/>
              </w:rPr>
              <w:t>(          )</w:t>
            </w:r>
          </w:p>
        </w:tc>
      </w:tr>
      <w:tr w:rsidR="00CD272D" w:rsidRPr="003D60E6" w14:paraId="440C24A4" w14:textId="77777777">
        <w:trPr>
          <w:trHeight w:val="288"/>
          <w:jc w:val="center"/>
        </w:trPr>
        <w:tc>
          <w:tcPr>
            <w:tcW w:w="10800" w:type="dxa"/>
            <w:gridSpan w:val="51"/>
            <w:tcBorders>
              <w:bottom w:val="nil"/>
            </w:tcBorders>
            <w:shd w:val="clear" w:color="auto" w:fill="auto"/>
            <w:vAlign w:val="center"/>
          </w:tcPr>
          <w:p w14:paraId="5BD98D3C" w14:textId="77777777" w:rsidR="000F1422" w:rsidRPr="003D60E6" w:rsidRDefault="000F1422" w:rsidP="004B1E4C">
            <w:pPr>
              <w:pStyle w:val="BodyText"/>
              <w:rPr>
                <w:rFonts w:ascii="Century Gothic" w:hAnsi="Century Gothic"/>
                <w:szCs w:val="16"/>
              </w:rPr>
            </w:pPr>
            <w:r w:rsidRPr="003D60E6">
              <w:rPr>
                <w:rFonts w:ascii="Century Gothic" w:hAnsi="Century Gothic"/>
                <w:szCs w:val="16"/>
              </w:rPr>
              <w:t xml:space="preserve">The above information is true to the best of my knowledge. I authorize my insurance benefits be paid directly to the physician. I understand that I am financially responsible for any balance. I also authorize </w:t>
            </w:r>
            <w:r w:rsidR="00157F29" w:rsidRPr="003D60E6">
              <w:rPr>
                <w:rFonts w:ascii="Century Gothic" w:hAnsi="Century Gothic"/>
                <w:szCs w:val="16"/>
              </w:rPr>
              <w:fldChar w:fldCharType="begin"/>
            </w:r>
            <w:r w:rsidR="00EF7F81" w:rsidRPr="003D60E6">
              <w:rPr>
                <w:rFonts w:ascii="Century Gothic" w:hAnsi="Century Gothic"/>
                <w:szCs w:val="16"/>
              </w:rPr>
              <w:instrText xml:space="preserve"> MACROBUTTON  DoFieldClick [</w:instrText>
            </w:r>
            <w:r w:rsidR="00512169" w:rsidRPr="003D60E6">
              <w:rPr>
                <w:rFonts w:ascii="Century Gothic" w:hAnsi="Century Gothic"/>
                <w:szCs w:val="16"/>
              </w:rPr>
              <w:instrText xml:space="preserve">Name of </w:instrText>
            </w:r>
            <w:r w:rsidR="00EF7F81" w:rsidRPr="003D60E6">
              <w:rPr>
                <w:rFonts w:ascii="Century Gothic" w:hAnsi="Century Gothic"/>
                <w:szCs w:val="16"/>
              </w:rPr>
              <w:instrText>Practice]</w:instrText>
            </w:r>
            <w:r w:rsidR="00157F29" w:rsidRPr="003D60E6">
              <w:rPr>
                <w:rFonts w:ascii="Century Gothic" w:hAnsi="Century Gothic"/>
                <w:szCs w:val="16"/>
              </w:rPr>
              <w:fldChar w:fldCharType="end"/>
            </w:r>
            <w:r w:rsidR="00495456" w:rsidRPr="003D60E6">
              <w:rPr>
                <w:rFonts w:ascii="Century Gothic" w:hAnsi="Century Gothic"/>
                <w:szCs w:val="16"/>
              </w:rPr>
              <w:t xml:space="preserve"> </w:t>
            </w:r>
            <w:r w:rsidRPr="003D60E6">
              <w:rPr>
                <w:rFonts w:ascii="Century Gothic" w:hAnsi="Century Gothic"/>
                <w:szCs w:val="16"/>
              </w:rPr>
              <w:t>or insurance company to release any information required to</w:t>
            </w:r>
            <w:r w:rsidR="00D85DF2" w:rsidRPr="003D60E6">
              <w:rPr>
                <w:rFonts w:ascii="Century Gothic" w:hAnsi="Century Gothic"/>
                <w:szCs w:val="16"/>
              </w:rPr>
              <w:t xml:space="preserve"> </w:t>
            </w:r>
            <w:r w:rsidRPr="003D60E6">
              <w:rPr>
                <w:rFonts w:ascii="Century Gothic" w:hAnsi="Century Gothic"/>
                <w:szCs w:val="16"/>
              </w:rPr>
              <w:t>process my claims.</w:t>
            </w:r>
          </w:p>
        </w:tc>
      </w:tr>
      <w:tr w:rsidR="00D01268" w:rsidRPr="003D60E6" w14:paraId="05D88168" w14:textId="77777777">
        <w:trPr>
          <w:trHeight w:val="288"/>
          <w:jc w:val="center"/>
        </w:trPr>
        <w:tc>
          <w:tcPr>
            <w:tcW w:w="192" w:type="dxa"/>
            <w:tcBorders>
              <w:top w:val="nil"/>
              <w:bottom w:val="nil"/>
              <w:right w:val="nil"/>
            </w:tcBorders>
            <w:shd w:val="clear" w:color="auto" w:fill="auto"/>
            <w:vAlign w:val="center"/>
          </w:tcPr>
          <w:p w14:paraId="20E68C5C" w14:textId="77777777" w:rsidR="00D01268" w:rsidRPr="003D60E6" w:rsidRDefault="00D01268" w:rsidP="00FC7060">
            <w:pPr>
              <w:rPr>
                <w:rFonts w:ascii="Century Gothic" w:hAnsi="Century Gothic"/>
                <w:szCs w:val="16"/>
              </w:rPr>
            </w:pPr>
          </w:p>
        </w:tc>
        <w:tc>
          <w:tcPr>
            <w:tcW w:w="6738" w:type="dxa"/>
            <w:gridSpan w:val="32"/>
            <w:tcBorders>
              <w:top w:val="nil"/>
              <w:left w:val="nil"/>
              <w:bottom w:val="single" w:sz="4" w:space="0" w:color="C0C0C0"/>
              <w:right w:val="nil"/>
            </w:tcBorders>
            <w:shd w:val="clear" w:color="auto" w:fill="auto"/>
            <w:vAlign w:val="center"/>
          </w:tcPr>
          <w:p w14:paraId="47A364A9" w14:textId="77777777" w:rsidR="00D01268" w:rsidRPr="003D60E6" w:rsidRDefault="00D01268" w:rsidP="00FC7060">
            <w:pPr>
              <w:rPr>
                <w:rFonts w:ascii="Century Gothic" w:hAnsi="Century Gothic"/>
                <w:szCs w:val="16"/>
              </w:rPr>
            </w:pPr>
          </w:p>
        </w:tc>
        <w:tc>
          <w:tcPr>
            <w:tcW w:w="439" w:type="dxa"/>
            <w:gridSpan w:val="4"/>
            <w:tcBorders>
              <w:top w:val="nil"/>
              <w:left w:val="nil"/>
              <w:bottom w:val="nil"/>
              <w:right w:val="nil"/>
            </w:tcBorders>
            <w:shd w:val="clear" w:color="auto" w:fill="auto"/>
            <w:vAlign w:val="center"/>
          </w:tcPr>
          <w:p w14:paraId="62598CEC" w14:textId="77777777" w:rsidR="00D01268" w:rsidRPr="003D60E6" w:rsidRDefault="00D01268" w:rsidP="00FC7060">
            <w:pPr>
              <w:rPr>
                <w:rFonts w:ascii="Century Gothic" w:hAnsi="Century Gothic"/>
                <w:szCs w:val="16"/>
              </w:rPr>
            </w:pPr>
          </w:p>
        </w:tc>
        <w:tc>
          <w:tcPr>
            <w:tcW w:w="3239" w:type="dxa"/>
            <w:gridSpan w:val="13"/>
            <w:tcBorders>
              <w:top w:val="nil"/>
              <w:left w:val="nil"/>
              <w:bottom w:val="single" w:sz="4" w:space="0" w:color="C0C0C0"/>
              <w:right w:val="nil"/>
            </w:tcBorders>
            <w:shd w:val="clear" w:color="auto" w:fill="auto"/>
            <w:vAlign w:val="center"/>
          </w:tcPr>
          <w:p w14:paraId="2080184C" w14:textId="77777777" w:rsidR="00D01268" w:rsidRPr="003D60E6" w:rsidRDefault="00D01268" w:rsidP="00FC7060">
            <w:pPr>
              <w:rPr>
                <w:rFonts w:ascii="Century Gothic" w:hAnsi="Century Gothic"/>
                <w:szCs w:val="16"/>
              </w:rPr>
            </w:pPr>
          </w:p>
        </w:tc>
        <w:tc>
          <w:tcPr>
            <w:tcW w:w="192" w:type="dxa"/>
            <w:tcBorders>
              <w:top w:val="nil"/>
              <w:left w:val="nil"/>
              <w:bottom w:val="nil"/>
            </w:tcBorders>
            <w:shd w:val="clear" w:color="auto" w:fill="auto"/>
            <w:vAlign w:val="center"/>
          </w:tcPr>
          <w:p w14:paraId="6D30D7ED" w14:textId="77777777" w:rsidR="00D01268" w:rsidRPr="003D60E6" w:rsidRDefault="00D01268" w:rsidP="00FC7060">
            <w:pPr>
              <w:rPr>
                <w:rFonts w:ascii="Century Gothic" w:hAnsi="Century Gothic"/>
                <w:szCs w:val="16"/>
              </w:rPr>
            </w:pPr>
          </w:p>
        </w:tc>
      </w:tr>
      <w:tr w:rsidR="00D01268" w:rsidRPr="003D60E6" w14:paraId="0912A925" w14:textId="77777777">
        <w:trPr>
          <w:trHeight w:val="288"/>
          <w:jc w:val="center"/>
        </w:trPr>
        <w:tc>
          <w:tcPr>
            <w:tcW w:w="192" w:type="dxa"/>
            <w:tcBorders>
              <w:top w:val="nil"/>
              <w:right w:val="nil"/>
            </w:tcBorders>
            <w:shd w:val="clear" w:color="auto" w:fill="auto"/>
            <w:vAlign w:val="center"/>
          </w:tcPr>
          <w:p w14:paraId="5DE9323E" w14:textId="77777777" w:rsidR="00D01268" w:rsidRPr="003D60E6" w:rsidRDefault="00D01268" w:rsidP="00E03E1F">
            <w:pPr>
              <w:rPr>
                <w:rFonts w:ascii="Century Gothic" w:hAnsi="Century Gothic"/>
                <w:szCs w:val="16"/>
              </w:rPr>
            </w:pPr>
          </w:p>
        </w:tc>
        <w:tc>
          <w:tcPr>
            <w:tcW w:w="6738" w:type="dxa"/>
            <w:gridSpan w:val="32"/>
            <w:tcBorders>
              <w:top w:val="nil"/>
              <w:left w:val="nil"/>
              <w:right w:val="nil"/>
            </w:tcBorders>
            <w:shd w:val="clear" w:color="auto" w:fill="auto"/>
            <w:vAlign w:val="center"/>
          </w:tcPr>
          <w:p w14:paraId="56396EF5" w14:textId="77777777" w:rsidR="00D01268" w:rsidRPr="003D60E6" w:rsidRDefault="00D01268" w:rsidP="00E03E1F">
            <w:pPr>
              <w:pStyle w:val="Italic"/>
              <w:rPr>
                <w:rFonts w:ascii="Century Gothic" w:hAnsi="Century Gothic"/>
                <w:szCs w:val="16"/>
              </w:rPr>
            </w:pPr>
            <w:r w:rsidRPr="003D60E6">
              <w:rPr>
                <w:rFonts w:ascii="Century Gothic" w:hAnsi="Century Gothic"/>
                <w:szCs w:val="16"/>
              </w:rPr>
              <w:t xml:space="preserve">Patient/Guardian </w:t>
            </w:r>
            <w:r w:rsidR="0090439A" w:rsidRPr="003D60E6">
              <w:rPr>
                <w:rFonts w:ascii="Century Gothic" w:hAnsi="Century Gothic"/>
                <w:szCs w:val="16"/>
              </w:rPr>
              <w:t>s</w:t>
            </w:r>
            <w:r w:rsidRPr="003D60E6">
              <w:rPr>
                <w:rFonts w:ascii="Century Gothic" w:hAnsi="Century Gothic"/>
                <w:szCs w:val="16"/>
              </w:rPr>
              <w:t>ignature</w:t>
            </w:r>
          </w:p>
        </w:tc>
        <w:tc>
          <w:tcPr>
            <w:tcW w:w="439" w:type="dxa"/>
            <w:gridSpan w:val="4"/>
            <w:tcBorders>
              <w:top w:val="nil"/>
              <w:left w:val="nil"/>
              <w:right w:val="nil"/>
            </w:tcBorders>
            <w:shd w:val="clear" w:color="auto" w:fill="auto"/>
            <w:vAlign w:val="center"/>
          </w:tcPr>
          <w:p w14:paraId="74627F33" w14:textId="77777777" w:rsidR="00D01268" w:rsidRPr="003D60E6" w:rsidRDefault="00D01268" w:rsidP="00E03E1F">
            <w:pPr>
              <w:pStyle w:val="Italic"/>
              <w:rPr>
                <w:rFonts w:ascii="Century Gothic" w:hAnsi="Century Gothic"/>
                <w:szCs w:val="16"/>
              </w:rPr>
            </w:pPr>
          </w:p>
        </w:tc>
        <w:tc>
          <w:tcPr>
            <w:tcW w:w="3239" w:type="dxa"/>
            <w:gridSpan w:val="13"/>
            <w:tcBorders>
              <w:top w:val="nil"/>
              <w:left w:val="nil"/>
              <w:right w:val="nil"/>
            </w:tcBorders>
            <w:shd w:val="clear" w:color="auto" w:fill="auto"/>
            <w:vAlign w:val="center"/>
          </w:tcPr>
          <w:p w14:paraId="01B6AB56" w14:textId="77777777" w:rsidR="00D01268" w:rsidRPr="003D60E6" w:rsidRDefault="00D01268" w:rsidP="00E03E1F">
            <w:pPr>
              <w:pStyle w:val="Italic"/>
              <w:rPr>
                <w:rFonts w:ascii="Century Gothic" w:hAnsi="Century Gothic"/>
                <w:szCs w:val="16"/>
              </w:rPr>
            </w:pPr>
            <w:r w:rsidRPr="003D60E6">
              <w:rPr>
                <w:rFonts w:ascii="Century Gothic" w:hAnsi="Century Gothic"/>
                <w:szCs w:val="16"/>
              </w:rPr>
              <w:t>Date</w:t>
            </w:r>
          </w:p>
        </w:tc>
        <w:tc>
          <w:tcPr>
            <w:tcW w:w="192" w:type="dxa"/>
            <w:tcBorders>
              <w:top w:val="nil"/>
              <w:left w:val="nil"/>
            </w:tcBorders>
            <w:shd w:val="clear" w:color="auto" w:fill="auto"/>
            <w:vAlign w:val="center"/>
          </w:tcPr>
          <w:p w14:paraId="57D7B39E" w14:textId="77777777" w:rsidR="00D01268" w:rsidRPr="003D60E6" w:rsidRDefault="00D01268" w:rsidP="00E03E1F">
            <w:pPr>
              <w:pStyle w:val="Italic"/>
              <w:rPr>
                <w:rFonts w:ascii="Century Gothic" w:hAnsi="Century Gothic"/>
                <w:szCs w:val="16"/>
              </w:rPr>
            </w:pPr>
          </w:p>
        </w:tc>
      </w:tr>
    </w:tbl>
    <w:p w14:paraId="2BEF9469" w14:textId="77777777" w:rsidR="005F6E87" w:rsidRPr="003D60E6" w:rsidRDefault="005F6E87" w:rsidP="0090679F">
      <w:pPr>
        <w:rPr>
          <w:szCs w:val="16"/>
        </w:rPr>
      </w:pPr>
    </w:p>
    <w:p w14:paraId="211D3AD1" w14:textId="77777777" w:rsidR="00F308BC" w:rsidRDefault="00F308BC" w:rsidP="0090679F"/>
    <w:p w14:paraId="79662004" w14:textId="77777777" w:rsidR="00F308BC" w:rsidRDefault="00F308BC" w:rsidP="00F308BC">
      <w:pPr>
        <w:widowControl w:val="0"/>
        <w:autoSpaceDE w:val="0"/>
        <w:autoSpaceDN w:val="0"/>
        <w:adjustRightInd w:val="0"/>
        <w:ind w:left="4860"/>
        <w:rPr>
          <w:rFonts w:ascii="Arial" w:hAnsi="Arial" w:cs="Arial"/>
          <w:b/>
          <w:bCs/>
          <w:color w:val="000080"/>
          <w:sz w:val="20"/>
          <w:szCs w:val="20"/>
          <w:u w:val="single"/>
        </w:rPr>
      </w:pPr>
    </w:p>
    <w:p w14:paraId="5DE72D37" w14:textId="77777777" w:rsidR="00F308BC" w:rsidRDefault="00F308BC" w:rsidP="00F308BC">
      <w:pPr>
        <w:widowControl w:val="0"/>
        <w:autoSpaceDE w:val="0"/>
        <w:autoSpaceDN w:val="0"/>
        <w:adjustRightInd w:val="0"/>
        <w:ind w:left="4860"/>
        <w:rPr>
          <w:rFonts w:ascii="Arial" w:hAnsi="Arial" w:cs="Arial"/>
          <w:b/>
          <w:bCs/>
          <w:color w:val="000080"/>
          <w:sz w:val="20"/>
          <w:szCs w:val="20"/>
          <w:u w:val="single"/>
        </w:rPr>
      </w:pPr>
    </w:p>
    <w:p w14:paraId="08BE8940" w14:textId="77777777" w:rsidR="00F308BC" w:rsidRPr="00F308BC" w:rsidRDefault="00F308BC" w:rsidP="00F308BC">
      <w:pPr>
        <w:widowControl w:val="0"/>
        <w:autoSpaceDE w:val="0"/>
        <w:autoSpaceDN w:val="0"/>
        <w:adjustRightInd w:val="0"/>
        <w:ind w:left="4860"/>
        <w:rPr>
          <w:rFonts w:ascii="Century Gothic" w:hAnsi="Century Gothic"/>
          <w:sz w:val="24"/>
        </w:rPr>
      </w:pPr>
      <w:r w:rsidRPr="00F308BC">
        <w:rPr>
          <w:rFonts w:ascii="Century Gothic" w:hAnsi="Century Gothic" w:cs="Arial"/>
          <w:b/>
          <w:bCs/>
          <w:sz w:val="24"/>
          <w:u w:val="single"/>
        </w:rPr>
        <w:t>MEDICAL HISTORY</w:t>
      </w:r>
    </w:p>
    <w:p w14:paraId="10A40FCE" w14:textId="77777777" w:rsidR="00F308BC" w:rsidRDefault="00F308BC" w:rsidP="00F308BC">
      <w:pPr>
        <w:widowControl w:val="0"/>
        <w:autoSpaceDE w:val="0"/>
        <w:autoSpaceDN w:val="0"/>
        <w:adjustRightInd w:val="0"/>
        <w:spacing w:line="200" w:lineRule="exact"/>
        <w:rPr>
          <w:rFonts w:ascii="Times New Roman" w:hAnsi="Times New Roman"/>
          <w:sz w:val="24"/>
        </w:rPr>
      </w:pPr>
    </w:p>
    <w:p w14:paraId="00FF041E" w14:textId="77777777" w:rsidR="00F308BC" w:rsidRDefault="00F308BC" w:rsidP="00F308BC">
      <w:pPr>
        <w:widowControl w:val="0"/>
        <w:autoSpaceDE w:val="0"/>
        <w:autoSpaceDN w:val="0"/>
        <w:adjustRightInd w:val="0"/>
        <w:spacing w:line="293" w:lineRule="exact"/>
        <w:rPr>
          <w:rFonts w:ascii="Times New Roman" w:hAnsi="Times New Roman"/>
          <w:sz w:val="24"/>
        </w:rPr>
      </w:pPr>
    </w:p>
    <w:p w14:paraId="524DA1CE" w14:textId="77777777" w:rsidR="00F308BC" w:rsidRDefault="00F308BC" w:rsidP="00F308BC">
      <w:pPr>
        <w:widowControl w:val="0"/>
        <w:autoSpaceDE w:val="0"/>
        <w:autoSpaceDN w:val="0"/>
        <w:adjustRightInd w:val="0"/>
        <w:ind w:left="1140"/>
        <w:rPr>
          <w:rFonts w:ascii="Times New Roman" w:hAnsi="Times New Roman"/>
          <w:sz w:val="24"/>
        </w:rPr>
      </w:pPr>
      <w:r>
        <w:rPr>
          <w:rFonts w:ascii="Arial" w:hAnsi="Arial" w:cs="Arial"/>
          <w:szCs w:val="16"/>
        </w:rPr>
        <w:t>PATIENT NAME _______________________________________________ Birth Date _____________________________________</w:t>
      </w:r>
    </w:p>
    <w:p w14:paraId="07452A71" w14:textId="77777777" w:rsidR="00F308BC" w:rsidRDefault="00292CB0" w:rsidP="00F308BC">
      <w:pPr>
        <w:widowControl w:val="0"/>
        <w:autoSpaceDE w:val="0"/>
        <w:autoSpaceDN w:val="0"/>
        <w:adjustRightInd w:val="0"/>
        <w:spacing w:line="200" w:lineRule="exact"/>
        <w:rPr>
          <w:rFonts w:ascii="Times New Roman" w:hAnsi="Times New Roman"/>
          <w:sz w:val="24"/>
        </w:rPr>
      </w:pPr>
      <w:r>
        <w:rPr>
          <w:noProof/>
        </w:rPr>
        <mc:AlternateContent>
          <mc:Choice Requires="wps">
            <w:drawing>
              <wp:anchor distT="0" distB="0" distL="114300" distR="114300" simplePos="0" relativeHeight="251660288" behindDoc="1" locked="0" layoutInCell="0" allowOverlap="1" wp14:anchorId="29A6BD6B" wp14:editId="7CBD7574">
                <wp:simplePos x="0" y="0"/>
                <wp:positionH relativeFrom="column">
                  <wp:posOffset>55880</wp:posOffset>
                </wp:positionH>
                <wp:positionV relativeFrom="paragraph">
                  <wp:posOffset>263525</wp:posOffset>
                </wp:positionV>
                <wp:extent cx="0" cy="508635"/>
                <wp:effectExtent l="8255" t="6350" r="10795" b="889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5B062" id="Line 3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0.75pt" to="4.4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" o:allowincell="f" strokeweight=".16931mm"/>
            </w:pict>
          </mc:Fallback>
        </mc:AlternateContent>
      </w:r>
      <w:r>
        <w:rPr>
          <w:noProof/>
        </w:rPr>
        <mc:AlternateContent>
          <mc:Choice Requires="wps">
            <w:drawing>
              <wp:anchor distT="0" distB="0" distL="114300" distR="114300" simplePos="0" relativeHeight="251661312" behindDoc="1" locked="0" layoutInCell="0" allowOverlap="1" wp14:anchorId="0B4FE8B4" wp14:editId="139EFF82">
                <wp:simplePos x="0" y="0"/>
                <wp:positionH relativeFrom="column">
                  <wp:posOffset>55880</wp:posOffset>
                </wp:positionH>
                <wp:positionV relativeFrom="paragraph">
                  <wp:posOffset>263525</wp:posOffset>
                </wp:positionV>
                <wp:extent cx="7004685" cy="0"/>
                <wp:effectExtent l="8255" t="6350" r="6985" b="12700"/>
                <wp:wrapNone/>
                <wp:docPr id="1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6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9271B" id="Line 3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0.75pt" to="555.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" o:allowincell="f" strokeweight=".16931mm"/>
            </w:pict>
          </mc:Fallback>
        </mc:AlternateContent>
      </w:r>
      <w:r>
        <w:rPr>
          <w:noProof/>
        </w:rPr>
        <mc:AlternateContent>
          <mc:Choice Requires="wps">
            <w:drawing>
              <wp:anchor distT="0" distB="0" distL="114300" distR="114300" simplePos="0" relativeHeight="251662336" behindDoc="1" locked="0" layoutInCell="0" allowOverlap="1" wp14:anchorId="55BCE7F4" wp14:editId="4B1B71A7">
                <wp:simplePos x="0" y="0"/>
                <wp:positionH relativeFrom="column">
                  <wp:posOffset>7060565</wp:posOffset>
                </wp:positionH>
                <wp:positionV relativeFrom="paragraph">
                  <wp:posOffset>263525</wp:posOffset>
                </wp:positionV>
                <wp:extent cx="0" cy="508635"/>
                <wp:effectExtent l="12065" t="6350" r="6985" b="889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2CF3F" id="Line 4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95pt,20.75pt" to="555.9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" o:allowincell="f" strokeweight=".16931mm"/>
            </w:pict>
          </mc:Fallback>
        </mc:AlternateContent>
      </w:r>
      <w:r>
        <w:rPr>
          <w:noProof/>
        </w:rPr>
        <mc:AlternateContent>
          <mc:Choice Requires="wps">
            <w:drawing>
              <wp:anchor distT="0" distB="0" distL="114300" distR="114300" simplePos="0" relativeHeight="251663360" behindDoc="1" locked="0" layoutInCell="0" allowOverlap="1" wp14:anchorId="76E3F0BA" wp14:editId="21970057">
                <wp:simplePos x="0" y="0"/>
                <wp:positionH relativeFrom="column">
                  <wp:posOffset>55880</wp:posOffset>
                </wp:positionH>
                <wp:positionV relativeFrom="paragraph">
                  <wp:posOffset>772160</wp:posOffset>
                </wp:positionV>
                <wp:extent cx="7004685" cy="0"/>
                <wp:effectExtent l="8255" t="10160" r="6985" b="889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82380" id="Line 4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60.8pt" to="555.9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" o:allowincell="f" strokeweight=".48pt"/>
            </w:pict>
          </mc:Fallback>
        </mc:AlternateContent>
      </w:r>
    </w:p>
    <w:p w14:paraId="0379DE63" w14:textId="77777777" w:rsidR="00F308BC" w:rsidRDefault="00F308BC" w:rsidP="00F308BC">
      <w:pPr>
        <w:widowControl w:val="0"/>
        <w:autoSpaceDE w:val="0"/>
        <w:autoSpaceDN w:val="0"/>
        <w:adjustRightInd w:val="0"/>
        <w:spacing w:line="278" w:lineRule="exact"/>
        <w:rPr>
          <w:rFonts w:ascii="Times New Roman" w:hAnsi="Times New Roman"/>
          <w:sz w:val="24"/>
        </w:rPr>
      </w:pPr>
    </w:p>
    <w:p w14:paraId="75552B51" w14:textId="77777777" w:rsidR="00F308BC" w:rsidRDefault="00F308BC" w:rsidP="00F308BC">
      <w:pPr>
        <w:widowControl w:val="0"/>
        <w:overflowPunct w:val="0"/>
        <w:autoSpaceDE w:val="0"/>
        <w:autoSpaceDN w:val="0"/>
        <w:adjustRightInd w:val="0"/>
        <w:spacing w:line="309" w:lineRule="auto"/>
        <w:ind w:left="180" w:right="1020"/>
        <w:jc w:val="both"/>
        <w:rPr>
          <w:rFonts w:ascii="Times New Roman" w:hAnsi="Times New Roman"/>
          <w:sz w:val="24"/>
        </w:rPr>
      </w:pPr>
      <w:r>
        <w:rPr>
          <w:rFonts w:ascii="Arial" w:hAnsi="Arial" w:cs="Arial"/>
          <w:szCs w:val="16"/>
        </w:rPr>
        <w:t>Although dental personnel primarily treat the area in and around your mouth, your mouth is a part of your entire body. Health problems that you may have, or medication that you may be taking, could have an important interrelationship with the dentistry you will receive. Thank you for answering the following questions.</w:t>
      </w:r>
    </w:p>
    <w:p w14:paraId="5F6BBAD5" w14:textId="77777777" w:rsidR="004D141F" w:rsidRDefault="004D141F" w:rsidP="00F308BC">
      <w:pPr>
        <w:widowControl w:val="0"/>
        <w:autoSpaceDE w:val="0"/>
        <w:autoSpaceDN w:val="0"/>
        <w:adjustRightInd w:val="0"/>
        <w:spacing w:line="179" w:lineRule="exact"/>
        <w:rPr>
          <w:rFonts w:ascii="Times New Roman" w:hAnsi="Times New Roman"/>
          <w:sz w:val="24"/>
        </w:rPr>
      </w:pPr>
    </w:p>
    <w:p w14:paraId="42EB79AF" w14:textId="77777777" w:rsidR="00F308BC" w:rsidRDefault="00F308BC" w:rsidP="00F308BC">
      <w:pPr>
        <w:widowControl w:val="0"/>
        <w:autoSpaceDE w:val="0"/>
        <w:autoSpaceDN w:val="0"/>
        <w:adjustRightInd w:val="0"/>
        <w:spacing w:line="179" w:lineRule="exact"/>
        <w:rPr>
          <w:rFonts w:ascii="Times New Roman" w:hAnsi="Times New Roman"/>
          <w:sz w:val="24"/>
        </w:rPr>
      </w:pPr>
      <w:r>
        <w:rPr>
          <w:noProof/>
        </w:rPr>
        <w:drawing>
          <wp:anchor distT="0" distB="0" distL="114300" distR="114300" simplePos="0" relativeHeight="251664384" behindDoc="1" locked="0" layoutInCell="0" allowOverlap="1" wp14:anchorId="38F4CB51" wp14:editId="2228C7BB">
            <wp:simplePos x="0" y="0"/>
            <wp:positionH relativeFrom="column">
              <wp:posOffset>2689860</wp:posOffset>
            </wp:positionH>
            <wp:positionV relativeFrom="paragraph">
              <wp:posOffset>118110</wp:posOffset>
            </wp:positionV>
            <wp:extent cx="1798320" cy="133985"/>
            <wp:effectExtent l="1905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srcRect/>
                    <a:stretch>
                      <a:fillRect/>
                    </a:stretch>
                  </pic:blipFill>
                  <pic:spPr bwMode="auto">
                    <a:xfrm>
                      <a:off x="0" y="0"/>
                      <a:ext cx="1798320" cy="133985"/>
                    </a:xfrm>
                    <a:prstGeom prst="rect">
                      <a:avLst/>
                    </a:prstGeom>
                    <a:noFill/>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40"/>
        <w:gridCol w:w="140"/>
        <w:gridCol w:w="760"/>
        <w:gridCol w:w="460"/>
        <w:gridCol w:w="1020"/>
        <w:gridCol w:w="200"/>
        <w:gridCol w:w="240"/>
        <w:gridCol w:w="400"/>
        <w:gridCol w:w="580"/>
        <w:gridCol w:w="440"/>
        <w:gridCol w:w="700"/>
        <w:gridCol w:w="440"/>
        <w:gridCol w:w="700"/>
        <w:gridCol w:w="480"/>
        <w:gridCol w:w="460"/>
        <w:gridCol w:w="280"/>
        <w:gridCol w:w="1040"/>
        <w:gridCol w:w="700"/>
        <w:gridCol w:w="1860"/>
        <w:gridCol w:w="160"/>
        <w:gridCol w:w="40"/>
        <w:gridCol w:w="30"/>
      </w:tblGrid>
      <w:tr w:rsidR="00F308BC" w14:paraId="347F495C" w14:textId="77777777" w:rsidTr="007C5C4C">
        <w:trPr>
          <w:trHeight w:val="184"/>
        </w:trPr>
        <w:tc>
          <w:tcPr>
            <w:tcW w:w="20" w:type="dxa"/>
            <w:tcBorders>
              <w:top w:val="nil"/>
              <w:left w:val="nil"/>
              <w:bottom w:val="nil"/>
              <w:right w:val="nil"/>
            </w:tcBorders>
            <w:vAlign w:val="bottom"/>
          </w:tcPr>
          <w:p w14:paraId="5EA81586" w14:textId="77777777" w:rsidR="00F308BC" w:rsidRDefault="00F308BC" w:rsidP="007C5C4C">
            <w:pPr>
              <w:widowControl w:val="0"/>
              <w:autoSpaceDE w:val="0"/>
              <w:autoSpaceDN w:val="0"/>
              <w:adjustRightInd w:val="0"/>
              <w:rPr>
                <w:rFonts w:ascii="Times New Roman" w:hAnsi="Times New Roman"/>
                <w:sz w:val="12"/>
                <w:szCs w:val="12"/>
              </w:rPr>
            </w:pPr>
          </w:p>
        </w:tc>
        <w:tc>
          <w:tcPr>
            <w:tcW w:w="140" w:type="dxa"/>
            <w:tcBorders>
              <w:top w:val="nil"/>
              <w:left w:val="nil"/>
              <w:bottom w:val="nil"/>
              <w:right w:val="nil"/>
            </w:tcBorders>
            <w:vAlign w:val="bottom"/>
          </w:tcPr>
          <w:p w14:paraId="714EA58C" w14:textId="77777777" w:rsidR="00F308BC" w:rsidRDefault="00F308BC" w:rsidP="007C5C4C">
            <w:pPr>
              <w:widowControl w:val="0"/>
              <w:autoSpaceDE w:val="0"/>
              <w:autoSpaceDN w:val="0"/>
              <w:adjustRightInd w:val="0"/>
              <w:rPr>
                <w:rFonts w:ascii="Times New Roman" w:hAnsi="Times New Roman"/>
                <w:sz w:val="12"/>
                <w:szCs w:val="12"/>
              </w:rPr>
            </w:pPr>
          </w:p>
        </w:tc>
        <w:tc>
          <w:tcPr>
            <w:tcW w:w="760" w:type="dxa"/>
            <w:tcBorders>
              <w:top w:val="nil"/>
              <w:left w:val="nil"/>
              <w:bottom w:val="nil"/>
              <w:right w:val="nil"/>
            </w:tcBorders>
            <w:vAlign w:val="bottom"/>
          </w:tcPr>
          <w:p w14:paraId="7131CCF7" w14:textId="77777777" w:rsidR="00F308BC" w:rsidRDefault="00F308BC" w:rsidP="007C5C4C">
            <w:pPr>
              <w:widowControl w:val="0"/>
              <w:autoSpaceDE w:val="0"/>
              <w:autoSpaceDN w:val="0"/>
              <w:adjustRightInd w:val="0"/>
              <w:rPr>
                <w:rFonts w:ascii="Times New Roman" w:hAnsi="Times New Roman"/>
                <w:sz w:val="12"/>
                <w:szCs w:val="12"/>
              </w:rPr>
            </w:pPr>
          </w:p>
        </w:tc>
        <w:tc>
          <w:tcPr>
            <w:tcW w:w="460" w:type="dxa"/>
            <w:tcBorders>
              <w:top w:val="nil"/>
              <w:left w:val="nil"/>
              <w:bottom w:val="nil"/>
              <w:right w:val="nil"/>
            </w:tcBorders>
            <w:vAlign w:val="bottom"/>
          </w:tcPr>
          <w:p w14:paraId="1E910928" w14:textId="77777777" w:rsidR="00F308BC" w:rsidRDefault="00F308BC" w:rsidP="007C5C4C">
            <w:pPr>
              <w:widowControl w:val="0"/>
              <w:autoSpaceDE w:val="0"/>
              <w:autoSpaceDN w:val="0"/>
              <w:adjustRightInd w:val="0"/>
              <w:rPr>
                <w:rFonts w:ascii="Times New Roman" w:hAnsi="Times New Roman"/>
                <w:sz w:val="12"/>
                <w:szCs w:val="12"/>
              </w:rPr>
            </w:pPr>
          </w:p>
        </w:tc>
        <w:tc>
          <w:tcPr>
            <w:tcW w:w="2880" w:type="dxa"/>
            <w:gridSpan w:val="6"/>
            <w:tcBorders>
              <w:top w:val="nil"/>
              <w:left w:val="nil"/>
              <w:bottom w:val="nil"/>
              <w:right w:val="nil"/>
            </w:tcBorders>
            <w:vAlign w:val="bottom"/>
          </w:tcPr>
          <w:p w14:paraId="3D190CE3" w14:textId="77777777" w:rsidR="00F308BC" w:rsidRDefault="00F308BC" w:rsidP="007C5C4C">
            <w:pPr>
              <w:widowControl w:val="0"/>
              <w:autoSpaceDE w:val="0"/>
              <w:autoSpaceDN w:val="0"/>
              <w:adjustRightInd w:val="0"/>
              <w:ind w:right="1"/>
              <w:jc w:val="right"/>
              <w:rPr>
                <w:rFonts w:ascii="Times New Roman" w:hAnsi="Times New Roman"/>
                <w:sz w:val="24"/>
              </w:rPr>
            </w:pPr>
            <w:r>
              <w:rPr>
                <w:rFonts w:ascii="Arial" w:hAnsi="Arial" w:cs="Arial"/>
                <w:szCs w:val="16"/>
              </w:rPr>
              <w:t>Are you under a physician's care now?</w:t>
            </w:r>
          </w:p>
        </w:tc>
        <w:tc>
          <w:tcPr>
            <w:tcW w:w="700" w:type="dxa"/>
            <w:tcBorders>
              <w:top w:val="nil"/>
              <w:left w:val="nil"/>
              <w:bottom w:val="nil"/>
              <w:right w:val="nil"/>
            </w:tcBorders>
            <w:vAlign w:val="bottom"/>
          </w:tcPr>
          <w:p w14:paraId="051033A4"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Cs w:val="16"/>
              </w:rPr>
              <w:t>Yes</w:t>
            </w:r>
          </w:p>
        </w:tc>
        <w:tc>
          <w:tcPr>
            <w:tcW w:w="440" w:type="dxa"/>
            <w:tcBorders>
              <w:top w:val="nil"/>
              <w:left w:val="nil"/>
              <w:bottom w:val="nil"/>
              <w:right w:val="nil"/>
            </w:tcBorders>
            <w:vAlign w:val="bottom"/>
          </w:tcPr>
          <w:p w14:paraId="5999BF84"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Cs w:val="16"/>
              </w:rPr>
              <w:t>No</w:t>
            </w:r>
          </w:p>
        </w:tc>
        <w:tc>
          <w:tcPr>
            <w:tcW w:w="1920" w:type="dxa"/>
            <w:gridSpan w:val="4"/>
            <w:tcBorders>
              <w:top w:val="nil"/>
              <w:left w:val="nil"/>
              <w:bottom w:val="nil"/>
              <w:right w:val="nil"/>
            </w:tcBorders>
            <w:vAlign w:val="bottom"/>
          </w:tcPr>
          <w:p w14:paraId="7A5519D8"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Cs w:val="16"/>
              </w:rPr>
              <w:t>If yes, please explain:</w:t>
            </w:r>
          </w:p>
        </w:tc>
        <w:tc>
          <w:tcPr>
            <w:tcW w:w="1040" w:type="dxa"/>
            <w:tcBorders>
              <w:top w:val="nil"/>
              <w:left w:val="nil"/>
              <w:bottom w:val="nil"/>
              <w:right w:val="nil"/>
            </w:tcBorders>
            <w:vAlign w:val="bottom"/>
          </w:tcPr>
          <w:p w14:paraId="2DCD6D14" w14:textId="77777777" w:rsidR="00F308BC" w:rsidRDefault="00F308BC" w:rsidP="007C5C4C">
            <w:pPr>
              <w:widowControl w:val="0"/>
              <w:autoSpaceDE w:val="0"/>
              <w:autoSpaceDN w:val="0"/>
              <w:adjustRightInd w:val="0"/>
              <w:rPr>
                <w:rFonts w:ascii="Times New Roman" w:hAnsi="Times New Roman"/>
                <w:sz w:val="12"/>
                <w:szCs w:val="12"/>
              </w:rPr>
            </w:pPr>
          </w:p>
        </w:tc>
        <w:tc>
          <w:tcPr>
            <w:tcW w:w="700" w:type="dxa"/>
            <w:tcBorders>
              <w:top w:val="nil"/>
              <w:left w:val="nil"/>
              <w:bottom w:val="nil"/>
              <w:right w:val="nil"/>
            </w:tcBorders>
            <w:vAlign w:val="bottom"/>
          </w:tcPr>
          <w:p w14:paraId="3CDE6A9D" w14:textId="77777777" w:rsidR="00F308BC" w:rsidRDefault="00F308BC" w:rsidP="007C5C4C">
            <w:pPr>
              <w:widowControl w:val="0"/>
              <w:autoSpaceDE w:val="0"/>
              <w:autoSpaceDN w:val="0"/>
              <w:adjustRightInd w:val="0"/>
              <w:rPr>
                <w:rFonts w:ascii="Times New Roman" w:hAnsi="Times New Roman"/>
                <w:sz w:val="12"/>
                <w:szCs w:val="12"/>
              </w:rPr>
            </w:pPr>
          </w:p>
        </w:tc>
        <w:tc>
          <w:tcPr>
            <w:tcW w:w="1860" w:type="dxa"/>
            <w:tcBorders>
              <w:top w:val="nil"/>
              <w:left w:val="nil"/>
              <w:bottom w:val="nil"/>
              <w:right w:val="nil"/>
            </w:tcBorders>
            <w:vAlign w:val="bottom"/>
          </w:tcPr>
          <w:p w14:paraId="3BACD46A" w14:textId="77777777" w:rsidR="00F308BC" w:rsidRDefault="00F308BC" w:rsidP="007C5C4C">
            <w:pPr>
              <w:widowControl w:val="0"/>
              <w:autoSpaceDE w:val="0"/>
              <w:autoSpaceDN w:val="0"/>
              <w:adjustRightInd w:val="0"/>
              <w:rPr>
                <w:rFonts w:ascii="Times New Roman" w:hAnsi="Times New Roman"/>
                <w:sz w:val="12"/>
                <w:szCs w:val="12"/>
              </w:rPr>
            </w:pPr>
          </w:p>
        </w:tc>
        <w:tc>
          <w:tcPr>
            <w:tcW w:w="160" w:type="dxa"/>
            <w:tcBorders>
              <w:top w:val="nil"/>
              <w:left w:val="nil"/>
              <w:bottom w:val="nil"/>
              <w:right w:val="nil"/>
            </w:tcBorders>
            <w:vAlign w:val="bottom"/>
          </w:tcPr>
          <w:p w14:paraId="705DB601" w14:textId="77777777" w:rsidR="00F308BC" w:rsidRDefault="00F308BC" w:rsidP="007C5C4C">
            <w:pPr>
              <w:widowControl w:val="0"/>
              <w:autoSpaceDE w:val="0"/>
              <w:autoSpaceDN w:val="0"/>
              <w:adjustRightInd w:val="0"/>
              <w:rPr>
                <w:rFonts w:ascii="Times New Roman" w:hAnsi="Times New Roman"/>
                <w:sz w:val="12"/>
                <w:szCs w:val="12"/>
              </w:rPr>
            </w:pPr>
          </w:p>
        </w:tc>
        <w:tc>
          <w:tcPr>
            <w:tcW w:w="20" w:type="dxa"/>
            <w:tcBorders>
              <w:top w:val="nil"/>
              <w:left w:val="nil"/>
              <w:bottom w:val="nil"/>
              <w:right w:val="nil"/>
            </w:tcBorders>
            <w:vAlign w:val="bottom"/>
          </w:tcPr>
          <w:p w14:paraId="561C39DA" w14:textId="77777777" w:rsidR="00F308BC" w:rsidRDefault="00F308BC" w:rsidP="007C5C4C">
            <w:pPr>
              <w:widowControl w:val="0"/>
              <w:autoSpaceDE w:val="0"/>
              <w:autoSpaceDN w:val="0"/>
              <w:adjustRightInd w:val="0"/>
              <w:rPr>
                <w:rFonts w:ascii="Times New Roman" w:hAnsi="Times New Roman"/>
                <w:sz w:val="12"/>
                <w:szCs w:val="12"/>
              </w:rPr>
            </w:pPr>
          </w:p>
        </w:tc>
        <w:tc>
          <w:tcPr>
            <w:tcW w:w="0" w:type="dxa"/>
            <w:tcBorders>
              <w:top w:val="nil"/>
              <w:left w:val="nil"/>
              <w:bottom w:val="nil"/>
              <w:right w:val="nil"/>
            </w:tcBorders>
            <w:vAlign w:val="bottom"/>
          </w:tcPr>
          <w:p w14:paraId="13E432D8" w14:textId="77777777" w:rsidR="00F308BC" w:rsidRDefault="00F308BC" w:rsidP="007C5C4C">
            <w:pPr>
              <w:widowControl w:val="0"/>
              <w:autoSpaceDE w:val="0"/>
              <w:autoSpaceDN w:val="0"/>
              <w:adjustRightInd w:val="0"/>
              <w:rPr>
                <w:rFonts w:ascii="Times New Roman" w:hAnsi="Times New Roman"/>
                <w:sz w:val="2"/>
                <w:szCs w:val="2"/>
              </w:rPr>
            </w:pPr>
          </w:p>
        </w:tc>
      </w:tr>
      <w:tr w:rsidR="00F308BC" w14:paraId="54327994" w14:textId="77777777" w:rsidTr="007C5C4C">
        <w:trPr>
          <w:trHeight w:val="220"/>
        </w:trPr>
        <w:tc>
          <w:tcPr>
            <w:tcW w:w="20" w:type="dxa"/>
            <w:tcBorders>
              <w:top w:val="nil"/>
              <w:left w:val="nil"/>
              <w:bottom w:val="nil"/>
              <w:right w:val="nil"/>
            </w:tcBorders>
            <w:vAlign w:val="bottom"/>
          </w:tcPr>
          <w:p w14:paraId="122E0D71" w14:textId="77777777" w:rsidR="00F308BC" w:rsidRDefault="00F308BC" w:rsidP="007C5C4C">
            <w:pPr>
              <w:widowControl w:val="0"/>
              <w:autoSpaceDE w:val="0"/>
              <w:autoSpaceDN w:val="0"/>
              <w:adjustRightInd w:val="0"/>
              <w:rPr>
                <w:rFonts w:ascii="Times New Roman" w:hAnsi="Times New Roman"/>
                <w:sz w:val="15"/>
                <w:szCs w:val="15"/>
              </w:rPr>
            </w:pPr>
          </w:p>
        </w:tc>
        <w:tc>
          <w:tcPr>
            <w:tcW w:w="140" w:type="dxa"/>
            <w:tcBorders>
              <w:top w:val="nil"/>
              <w:left w:val="nil"/>
              <w:bottom w:val="nil"/>
              <w:right w:val="nil"/>
            </w:tcBorders>
            <w:vAlign w:val="bottom"/>
          </w:tcPr>
          <w:p w14:paraId="0BC65250" w14:textId="77777777" w:rsidR="00F308BC" w:rsidRDefault="00F308BC" w:rsidP="007C5C4C">
            <w:pPr>
              <w:widowControl w:val="0"/>
              <w:autoSpaceDE w:val="0"/>
              <w:autoSpaceDN w:val="0"/>
              <w:adjustRightInd w:val="0"/>
              <w:rPr>
                <w:rFonts w:ascii="Times New Roman" w:hAnsi="Times New Roman"/>
                <w:sz w:val="15"/>
                <w:szCs w:val="15"/>
              </w:rPr>
            </w:pPr>
          </w:p>
        </w:tc>
        <w:tc>
          <w:tcPr>
            <w:tcW w:w="4100" w:type="dxa"/>
            <w:gridSpan w:val="8"/>
            <w:tcBorders>
              <w:top w:val="nil"/>
              <w:left w:val="nil"/>
              <w:bottom w:val="nil"/>
              <w:right w:val="nil"/>
            </w:tcBorders>
            <w:vAlign w:val="bottom"/>
          </w:tcPr>
          <w:p w14:paraId="52508B9F" w14:textId="77777777" w:rsidR="00F308BC" w:rsidRDefault="00F308BC" w:rsidP="007C5C4C">
            <w:pPr>
              <w:widowControl w:val="0"/>
              <w:autoSpaceDE w:val="0"/>
              <w:autoSpaceDN w:val="0"/>
              <w:adjustRightInd w:val="0"/>
              <w:jc w:val="right"/>
              <w:rPr>
                <w:rFonts w:ascii="Times New Roman" w:hAnsi="Times New Roman"/>
                <w:sz w:val="24"/>
              </w:rPr>
            </w:pPr>
            <w:r>
              <w:rPr>
                <w:rFonts w:ascii="Arial" w:hAnsi="Arial" w:cs="Arial"/>
                <w:w w:val="95"/>
                <w:szCs w:val="16"/>
              </w:rPr>
              <w:t>Have you ever been hospitalized or had a major operation?</w:t>
            </w:r>
          </w:p>
        </w:tc>
        <w:tc>
          <w:tcPr>
            <w:tcW w:w="700" w:type="dxa"/>
            <w:tcBorders>
              <w:top w:val="nil"/>
              <w:left w:val="nil"/>
              <w:bottom w:val="nil"/>
              <w:right w:val="nil"/>
            </w:tcBorders>
            <w:vAlign w:val="bottom"/>
          </w:tcPr>
          <w:p w14:paraId="77093451"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Cs w:val="16"/>
              </w:rPr>
              <w:t>Yes</w:t>
            </w:r>
          </w:p>
        </w:tc>
        <w:tc>
          <w:tcPr>
            <w:tcW w:w="440" w:type="dxa"/>
            <w:tcBorders>
              <w:top w:val="nil"/>
              <w:left w:val="nil"/>
              <w:bottom w:val="nil"/>
              <w:right w:val="nil"/>
            </w:tcBorders>
            <w:vAlign w:val="bottom"/>
          </w:tcPr>
          <w:p w14:paraId="3728F44C"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Cs w:val="16"/>
              </w:rPr>
              <w:t>No</w:t>
            </w:r>
          </w:p>
        </w:tc>
        <w:tc>
          <w:tcPr>
            <w:tcW w:w="1640" w:type="dxa"/>
            <w:gridSpan w:val="3"/>
            <w:tcBorders>
              <w:top w:val="nil"/>
              <w:left w:val="nil"/>
              <w:bottom w:val="nil"/>
              <w:right w:val="nil"/>
            </w:tcBorders>
            <w:vAlign w:val="bottom"/>
          </w:tcPr>
          <w:p w14:paraId="3930DE9A"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Cs w:val="16"/>
              </w:rPr>
              <w:t>If yes, please explain:</w:t>
            </w:r>
          </w:p>
        </w:tc>
        <w:tc>
          <w:tcPr>
            <w:tcW w:w="280" w:type="dxa"/>
            <w:tcBorders>
              <w:top w:val="single" w:sz="8" w:space="0" w:color="000000"/>
              <w:left w:val="nil"/>
              <w:bottom w:val="single" w:sz="8" w:space="0" w:color="000000"/>
              <w:right w:val="nil"/>
            </w:tcBorders>
            <w:vAlign w:val="bottom"/>
          </w:tcPr>
          <w:p w14:paraId="22D88F5E" w14:textId="77777777" w:rsidR="00F308BC" w:rsidRDefault="00F308BC" w:rsidP="007C5C4C">
            <w:pPr>
              <w:widowControl w:val="0"/>
              <w:autoSpaceDE w:val="0"/>
              <w:autoSpaceDN w:val="0"/>
              <w:adjustRightInd w:val="0"/>
              <w:rPr>
                <w:rFonts w:ascii="Times New Roman" w:hAnsi="Times New Roman"/>
                <w:sz w:val="15"/>
                <w:szCs w:val="15"/>
              </w:rPr>
            </w:pPr>
          </w:p>
        </w:tc>
        <w:tc>
          <w:tcPr>
            <w:tcW w:w="1040" w:type="dxa"/>
            <w:tcBorders>
              <w:top w:val="single" w:sz="8" w:space="0" w:color="000000"/>
              <w:left w:val="nil"/>
              <w:bottom w:val="single" w:sz="8" w:space="0" w:color="000000"/>
              <w:right w:val="nil"/>
            </w:tcBorders>
            <w:vAlign w:val="bottom"/>
          </w:tcPr>
          <w:p w14:paraId="6900BF52" w14:textId="77777777" w:rsidR="00F308BC" w:rsidRDefault="00F308BC" w:rsidP="007C5C4C">
            <w:pPr>
              <w:widowControl w:val="0"/>
              <w:autoSpaceDE w:val="0"/>
              <w:autoSpaceDN w:val="0"/>
              <w:adjustRightInd w:val="0"/>
              <w:rPr>
                <w:rFonts w:ascii="Times New Roman" w:hAnsi="Times New Roman"/>
                <w:sz w:val="15"/>
                <w:szCs w:val="15"/>
              </w:rPr>
            </w:pPr>
          </w:p>
        </w:tc>
        <w:tc>
          <w:tcPr>
            <w:tcW w:w="700" w:type="dxa"/>
            <w:tcBorders>
              <w:top w:val="single" w:sz="8" w:space="0" w:color="000000"/>
              <w:left w:val="nil"/>
              <w:bottom w:val="single" w:sz="8" w:space="0" w:color="000000"/>
              <w:right w:val="nil"/>
            </w:tcBorders>
            <w:vAlign w:val="bottom"/>
          </w:tcPr>
          <w:p w14:paraId="5CB89324" w14:textId="77777777" w:rsidR="00F308BC" w:rsidRDefault="00F308BC" w:rsidP="007C5C4C">
            <w:pPr>
              <w:widowControl w:val="0"/>
              <w:autoSpaceDE w:val="0"/>
              <w:autoSpaceDN w:val="0"/>
              <w:adjustRightInd w:val="0"/>
              <w:rPr>
                <w:rFonts w:ascii="Times New Roman" w:hAnsi="Times New Roman"/>
                <w:sz w:val="15"/>
                <w:szCs w:val="15"/>
              </w:rPr>
            </w:pPr>
          </w:p>
        </w:tc>
        <w:tc>
          <w:tcPr>
            <w:tcW w:w="1860" w:type="dxa"/>
            <w:tcBorders>
              <w:top w:val="single" w:sz="8" w:space="0" w:color="000000"/>
              <w:left w:val="nil"/>
              <w:bottom w:val="single" w:sz="8" w:space="0" w:color="000000"/>
              <w:right w:val="nil"/>
            </w:tcBorders>
            <w:vAlign w:val="bottom"/>
          </w:tcPr>
          <w:p w14:paraId="2FF1AA90" w14:textId="77777777" w:rsidR="00F308BC" w:rsidRDefault="00F308BC" w:rsidP="007C5C4C">
            <w:pPr>
              <w:widowControl w:val="0"/>
              <w:autoSpaceDE w:val="0"/>
              <w:autoSpaceDN w:val="0"/>
              <w:adjustRightInd w:val="0"/>
              <w:rPr>
                <w:rFonts w:ascii="Times New Roman" w:hAnsi="Times New Roman"/>
                <w:sz w:val="15"/>
                <w:szCs w:val="15"/>
              </w:rPr>
            </w:pPr>
          </w:p>
        </w:tc>
        <w:tc>
          <w:tcPr>
            <w:tcW w:w="160" w:type="dxa"/>
            <w:tcBorders>
              <w:top w:val="single" w:sz="8" w:space="0" w:color="000000"/>
              <w:left w:val="nil"/>
              <w:bottom w:val="single" w:sz="8" w:space="0" w:color="000000"/>
              <w:right w:val="nil"/>
            </w:tcBorders>
            <w:vAlign w:val="bottom"/>
          </w:tcPr>
          <w:p w14:paraId="65293206" w14:textId="77777777" w:rsidR="00F308BC" w:rsidRDefault="00F308BC" w:rsidP="007C5C4C">
            <w:pPr>
              <w:widowControl w:val="0"/>
              <w:autoSpaceDE w:val="0"/>
              <w:autoSpaceDN w:val="0"/>
              <w:adjustRightInd w:val="0"/>
              <w:rPr>
                <w:rFonts w:ascii="Times New Roman" w:hAnsi="Times New Roman"/>
                <w:sz w:val="15"/>
                <w:szCs w:val="15"/>
              </w:rPr>
            </w:pPr>
          </w:p>
        </w:tc>
        <w:tc>
          <w:tcPr>
            <w:tcW w:w="20" w:type="dxa"/>
            <w:tcBorders>
              <w:top w:val="single" w:sz="8" w:space="0" w:color="000000"/>
              <w:left w:val="nil"/>
              <w:bottom w:val="single" w:sz="8" w:space="0" w:color="000000"/>
              <w:right w:val="nil"/>
            </w:tcBorders>
            <w:vAlign w:val="bottom"/>
          </w:tcPr>
          <w:p w14:paraId="7870F69B" w14:textId="77777777" w:rsidR="00F308BC" w:rsidRDefault="00F308BC" w:rsidP="007C5C4C">
            <w:pPr>
              <w:widowControl w:val="0"/>
              <w:autoSpaceDE w:val="0"/>
              <w:autoSpaceDN w:val="0"/>
              <w:adjustRightInd w:val="0"/>
              <w:rPr>
                <w:rFonts w:ascii="Times New Roman" w:hAnsi="Times New Roman"/>
                <w:sz w:val="15"/>
                <w:szCs w:val="15"/>
              </w:rPr>
            </w:pPr>
          </w:p>
        </w:tc>
        <w:tc>
          <w:tcPr>
            <w:tcW w:w="0" w:type="dxa"/>
            <w:tcBorders>
              <w:top w:val="nil"/>
              <w:left w:val="nil"/>
              <w:bottom w:val="nil"/>
              <w:right w:val="nil"/>
            </w:tcBorders>
            <w:vAlign w:val="bottom"/>
          </w:tcPr>
          <w:p w14:paraId="20B17DC4" w14:textId="77777777" w:rsidR="00F308BC" w:rsidRDefault="00F308BC" w:rsidP="007C5C4C">
            <w:pPr>
              <w:widowControl w:val="0"/>
              <w:autoSpaceDE w:val="0"/>
              <w:autoSpaceDN w:val="0"/>
              <w:adjustRightInd w:val="0"/>
              <w:rPr>
                <w:rFonts w:ascii="Times New Roman" w:hAnsi="Times New Roman"/>
                <w:sz w:val="2"/>
                <w:szCs w:val="2"/>
              </w:rPr>
            </w:pPr>
          </w:p>
        </w:tc>
      </w:tr>
      <w:tr w:rsidR="00F308BC" w14:paraId="754BD361" w14:textId="77777777" w:rsidTr="007C5C4C">
        <w:trPr>
          <w:trHeight w:val="220"/>
        </w:trPr>
        <w:tc>
          <w:tcPr>
            <w:tcW w:w="20" w:type="dxa"/>
            <w:tcBorders>
              <w:top w:val="nil"/>
              <w:left w:val="nil"/>
              <w:bottom w:val="nil"/>
              <w:right w:val="nil"/>
            </w:tcBorders>
            <w:vAlign w:val="bottom"/>
          </w:tcPr>
          <w:p w14:paraId="2F6F1781" w14:textId="77777777" w:rsidR="00F308BC" w:rsidRDefault="00F308BC" w:rsidP="007C5C4C">
            <w:pPr>
              <w:widowControl w:val="0"/>
              <w:autoSpaceDE w:val="0"/>
              <w:autoSpaceDN w:val="0"/>
              <w:adjustRightInd w:val="0"/>
              <w:rPr>
                <w:rFonts w:ascii="Times New Roman" w:hAnsi="Times New Roman"/>
                <w:sz w:val="15"/>
                <w:szCs w:val="15"/>
              </w:rPr>
            </w:pPr>
          </w:p>
        </w:tc>
        <w:tc>
          <w:tcPr>
            <w:tcW w:w="140" w:type="dxa"/>
            <w:tcBorders>
              <w:top w:val="nil"/>
              <w:left w:val="nil"/>
              <w:bottom w:val="nil"/>
              <w:right w:val="nil"/>
            </w:tcBorders>
            <w:vAlign w:val="bottom"/>
          </w:tcPr>
          <w:p w14:paraId="53E5898D" w14:textId="77777777" w:rsidR="00F308BC" w:rsidRDefault="00F308BC" w:rsidP="007C5C4C">
            <w:pPr>
              <w:widowControl w:val="0"/>
              <w:autoSpaceDE w:val="0"/>
              <w:autoSpaceDN w:val="0"/>
              <w:adjustRightInd w:val="0"/>
              <w:rPr>
                <w:rFonts w:ascii="Times New Roman" w:hAnsi="Times New Roman"/>
                <w:sz w:val="15"/>
                <w:szCs w:val="15"/>
              </w:rPr>
            </w:pPr>
          </w:p>
        </w:tc>
        <w:tc>
          <w:tcPr>
            <w:tcW w:w="4100" w:type="dxa"/>
            <w:gridSpan w:val="8"/>
            <w:tcBorders>
              <w:top w:val="nil"/>
              <w:left w:val="nil"/>
              <w:bottom w:val="nil"/>
              <w:right w:val="nil"/>
            </w:tcBorders>
            <w:vAlign w:val="bottom"/>
          </w:tcPr>
          <w:p w14:paraId="27DAD053" w14:textId="77777777" w:rsidR="00F308BC" w:rsidRDefault="00F308BC" w:rsidP="007C5C4C">
            <w:pPr>
              <w:widowControl w:val="0"/>
              <w:autoSpaceDE w:val="0"/>
              <w:autoSpaceDN w:val="0"/>
              <w:adjustRightInd w:val="0"/>
              <w:ind w:right="1"/>
              <w:jc w:val="right"/>
              <w:rPr>
                <w:rFonts w:ascii="Times New Roman" w:hAnsi="Times New Roman"/>
                <w:sz w:val="24"/>
              </w:rPr>
            </w:pPr>
            <w:r>
              <w:rPr>
                <w:rFonts w:ascii="Arial" w:hAnsi="Arial" w:cs="Arial"/>
                <w:szCs w:val="16"/>
              </w:rPr>
              <w:t>Have you ever had a serious head or neck injury?</w:t>
            </w:r>
          </w:p>
        </w:tc>
        <w:tc>
          <w:tcPr>
            <w:tcW w:w="700" w:type="dxa"/>
            <w:tcBorders>
              <w:top w:val="nil"/>
              <w:left w:val="nil"/>
              <w:bottom w:val="nil"/>
              <w:right w:val="nil"/>
            </w:tcBorders>
            <w:vAlign w:val="bottom"/>
          </w:tcPr>
          <w:p w14:paraId="1076BB6D"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Cs w:val="16"/>
              </w:rPr>
              <w:t>Yes</w:t>
            </w:r>
          </w:p>
        </w:tc>
        <w:tc>
          <w:tcPr>
            <w:tcW w:w="440" w:type="dxa"/>
            <w:tcBorders>
              <w:top w:val="nil"/>
              <w:left w:val="nil"/>
              <w:bottom w:val="nil"/>
              <w:right w:val="nil"/>
            </w:tcBorders>
            <w:vAlign w:val="bottom"/>
          </w:tcPr>
          <w:p w14:paraId="3600EBB6"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Cs w:val="16"/>
              </w:rPr>
              <w:t>No</w:t>
            </w:r>
          </w:p>
        </w:tc>
        <w:tc>
          <w:tcPr>
            <w:tcW w:w="1640" w:type="dxa"/>
            <w:gridSpan w:val="3"/>
            <w:tcBorders>
              <w:top w:val="nil"/>
              <w:left w:val="nil"/>
              <w:bottom w:val="nil"/>
              <w:right w:val="nil"/>
            </w:tcBorders>
            <w:vAlign w:val="bottom"/>
          </w:tcPr>
          <w:p w14:paraId="5C5F77E9"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Cs w:val="16"/>
              </w:rPr>
              <w:t>If yes, please explain:</w:t>
            </w:r>
          </w:p>
        </w:tc>
        <w:tc>
          <w:tcPr>
            <w:tcW w:w="280" w:type="dxa"/>
            <w:tcBorders>
              <w:top w:val="nil"/>
              <w:left w:val="nil"/>
              <w:bottom w:val="single" w:sz="8" w:space="0" w:color="000000"/>
              <w:right w:val="nil"/>
            </w:tcBorders>
            <w:vAlign w:val="bottom"/>
          </w:tcPr>
          <w:p w14:paraId="55881AD5" w14:textId="77777777" w:rsidR="00F308BC" w:rsidRDefault="00F308BC" w:rsidP="007C5C4C">
            <w:pPr>
              <w:widowControl w:val="0"/>
              <w:autoSpaceDE w:val="0"/>
              <w:autoSpaceDN w:val="0"/>
              <w:adjustRightInd w:val="0"/>
              <w:rPr>
                <w:rFonts w:ascii="Times New Roman" w:hAnsi="Times New Roman"/>
                <w:sz w:val="15"/>
                <w:szCs w:val="15"/>
              </w:rPr>
            </w:pPr>
          </w:p>
        </w:tc>
        <w:tc>
          <w:tcPr>
            <w:tcW w:w="1040" w:type="dxa"/>
            <w:tcBorders>
              <w:top w:val="nil"/>
              <w:left w:val="nil"/>
              <w:bottom w:val="single" w:sz="8" w:space="0" w:color="000000"/>
              <w:right w:val="nil"/>
            </w:tcBorders>
            <w:vAlign w:val="bottom"/>
          </w:tcPr>
          <w:p w14:paraId="617A3A83" w14:textId="77777777" w:rsidR="00F308BC" w:rsidRDefault="00F308BC" w:rsidP="007C5C4C">
            <w:pPr>
              <w:widowControl w:val="0"/>
              <w:autoSpaceDE w:val="0"/>
              <w:autoSpaceDN w:val="0"/>
              <w:adjustRightInd w:val="0"/>
              <w:rPr>
                <w:rFonts w:ascii="Times New Roman" w:hAnsi="Times New Roman"/>
                <w:sz w:val="15"/>
                <w:szCs w:val="15"/>
              </w:rPr>
            </w:pPr>
          </w:p>
        </w:tc>
        <w:tc>
          <w:tcPr>
            <w:tcW w:w="700" w:type="dxa"/>
            <w:tcBorders>
              <w:top w:val="nil"/>
              <w:left w:val="nil"/>
              <w:bottom w:val="single" w:sz="8" w:space="0" w:color="000000"/>
              <w:right w:val="nil"/>
            </w:tcBorders>
            <w:vAlign w:val="bottom"/>
          </w:tcPr>
          <w:p w14:paraId="2923AB54" w14:textId="77777777" w:rsidR="00F308BC" w:rsidRDefault="00F308BC" w:rsidP="007C5C4C">
            <w:pPr>
              <w:widowControl w:val="0"/>
              <w:autoSpaceDE w:val="0"/>
              <w:autoSpaceDN w:val="0"/>
              <w:adjustRightInd w:val="0"/>
              <w:rPr>
                <w:rFonts w:ascii="Times New Roman" w:hAnsi="Times New Roman"/>
                <w:sz w:val="15"/>
                <w:szCs w:val="15"/>
              </w:rPr>
            </w:pPr>
          </w:p>
        </w:tc>
        <w:tc>
          <w:tcPr>
            <w:tcW w:w="1860" w:type="dxa"/>
            <w:tcBorders>
              <w:top w:val="nil"/>
              <w:left w:val="nil"/>
              <w:bottom w:val="single" w:sz="8" w:space="0" w:color="000000"/>
              <w:right w:val="nil"/>
            </w:tcBorders>
            <w:vAlign w:val="bottom"/>
          </w:tcPr>
          <w:p w14:paraId="58707308" w14:textId="77777777" w:rsidR="00F308BC" w:rsidRDefault="00F308BC" w:rsidP="007C5C4C">
            <w:pPr>
              <w:widowControl w:val="0"/>
              <w:autoSpaceDE w:val="0"/>
              <w:autoSpaceDN w:val="0"/>
              <w:adjustRightInd w:val="0"/>
              <w:rPr>
                <w:rFonts w:ascii="Times New Roman" w:hAnsi="Times New Roman"/>
                <w:sz w:val="15"/>
                <w:szCs w:val="15"/>
              </w:rPr>
            </w:pPr>
          </w:p>
        </w:tc>
        <w:tc>
          <w:tcPr>
            <w:tcW w:w="160" w:type="dxa"/>
            <w:tcBorders>
              <w:top w:val="nil"/>
              <w:left w:val="nil"/>
              <w:bottom w:val="single" w:sz="8" w:space="0" w:color="000000"/>
              <w:right w:val="nil"/>
            </w:tcBorders>
            <w:vAlign w:val="bottom"/>
          </w:tcPr>
          <w:p w14:paraId="6CF9D89D" w14:textId="77777777" w:rsidR="00F308BC" w:rsidRDefault="00F308BC" w:rsidP="007C5C4C">
            <w:pPr>
              <w:widowControl w:val="0"/>
              <w:autoSpaceDE w:val="0"/>
              <w:autoSpaceDN w:val="0"/>
              <w:adjustRightInd w:val="0"/>
              <w:rPr>
                <w:rFonts w:ascii="Times New Roman" w:hAnsi="Times New Roman"/>
                <w:sz w:val="15"/>
                <w:szCs w:val="15"/>
              </w:rPr>
            </w:pPr>
          </w:p>
        </w:tc>
        <w:tc>
          <w:tcPr>
            <w:tcW w:w="20" w:type="dxa"/>
            <w:tcBorders>
              <w:top w:val="nil"/>
              <w:left w:val="nil"/>
              <w:bottom w:val="single" w:sz="8" w:space="0" w:color="000000"/>
              <w:right w:val="nil"/>
            </w:tcBorders>
            <w:vAlign w:val="bottom"/>
          </w:tcPr>
          <w:p w14:paraId="47F7EFA7" w14:textId="77777777" w:rsidR="00F308BC" w:rsidRDefault="00F308BC" w:rsidP="007C5C4C">
            <w:pPr>
              <w:widowControl w:val="0"/>
              <w:autoSpaceDE w:val="0"/>
              <w:autoSpaceDN w:val="0"/>
              <w:adjustRightInd w:val="0"/>
              <w:rPr>
                <w:rFonts w:ascii="Times New Roman" w:hAnsi="Times New Roman"/>
                <w:sz w:val="15"/>
                <w:szCs w:val="15"/>
              </w:rPr>
            </w:pPr>
          </w:p>
        </w:tc>
        <w:tc>
          <w:tcPr>
            <w:tcW w:w="0" w:type="dxa"/>
            <w:tcBorders>
              <w:top w:val="nil"/>
              <w:left w:val="nil"/>
              <w:bottom w:val="nil"/>
              <w:right w:val="nil"/>
            </w:tcBorders>
            <w:vAlign w:val="bottom"/>
          </w:tcPr>
          <w:p w14:paraId="0DB1B3CF" w14:textId="77777777" w:rsidR="00F308BC" w:rsidRDefault="00F308BC" w:rsidP="007C5C4C">
            <w:pPr>
              <w:widowControl w:val="0"/>
              <w:autoSpaceDE w:val="0"/>
              <w:autoSpaceDN w:val="0"/>
              <w:adjustRightInd w:val="0"/>
              <w:rPr>
                <w:rFonts w:ascii="Times New Roman" w:hAnsi="Times New Roman"/>
                <w:sz w:val="2"/>
                <w:szCs w:val="2"/>
              </w:rPr>
            </w:pPr>
          </w:p>
        </w:tc>
      </w:tr>
      <w:tr w:rsidR="00F308BC" w14:paraId="59D533DB" w14:textId="77777777" w:rsidTr="007C5C4C">
        <w:trPr>
          <w:trHeight w:val="191"/>
        </w:trPr>
        <w:tc>
          <w:tcPr>
            <w:tcW w:w="20" w:type="dxa"/>
            <w:tcBorders>
              <w:top w:val="nil"/>
              <w:left w:val="nil"/>
              <w:bottom w:val="nil"/>
              <w:right w:val="nil"/>
            </w:tcBorders>
            <w:vAlign w:val="bottom"/>
          </w:tcPr>
          <w:p w14:paraId="78F91F81" w14:textId="77777777" w:rsidR="00F308BC" w:rsidRDefault="00F308BC" w:rsidP="007C5C4C">
            <w:pPr>
              <w:widowControl w:val="0"/>
              <w:autoSpaceDE w:val="0"/>
              <w:autoSpaceDN w:val="0"/>
              <w:adjustRightInd w:val="0"/>
              <w:rPr>
                <w:rFonts w:ascii="Times New Roman" w:hAnsi="Times New Roman"/>
                <w:sz w:val="13"/>
                <w:szCs w:val="13"/>
              </w:rPr>
            </w:pPr>
          </w:p>
        </w:tc>
        <w:tc>
          <w:tcPr>
            <w:tcW w:w="140" w:type="dxa"/>
            <w:tcBorders>
              <w:top w:val="nil"/>
              <w:left w:val="nil"/>
              <w:bottom w:val="nil"/>
              <w:right w:val="nil"/>
            </w:tcBorders>
            <w:vAlign w:val="bottom"/>
          </w:tcPr>
          <w:p w14:paraId="083A8E07" w14:textId="77777777" w:rsidR="00F308BC" w:rsidRDefault="00F308BC" w:rsidP="007C5C4C">
            <w:pPr>
              <w:widowControl w:val="0"/>
              <w:autoSpaceDE w:val="0"/>
              <w:autoSpaceDN w:val="0"/>
              <w:adjustRightInd w:val="0"/>
              <w:rPr>
                <w:rFonts w:ascii="Times New Roman" w:hAnsi="Times New Roman"/>
                <w:sz w:val="13"/>
                <w:szCs w:val="13"/>
              </w:rPr>
            </w:pPr>
          </w:p>
        </w:tc>
        <w:tc>
          <w:tcPr>
            <w:tcW w:w="760" w:type="dxa"/>
            <w:tcBorders>
              <w:top w:val="nil"/>
              <w:left w:val="nil"/>
              <w:bottom w:val="nil"/>
              <w:right w:val="nil"/>
            </w:tcBorders>
            <w:vAlign w:val="bottom"/>
          </w:tcPr>
          <w:p w14:paraId="49676741" w14:textId="77777777" w:rsidR="00F308BC" w:rsidRDefault="00F308BC" w:rsidP="007C5C4C">
            <w:pPr>
              <w:widowControl w:val="0"/>
              <w:autoSpaceDE w:val="0"/>
              <w:autoSpaceDN w:val="0"/>
              <w:adjustRightInd w:val="0"/>
              <w:rPr>
                <w:rFonts w:ascii="Times New Roman" w:hAnsi="Times New Roman"/>
                <w:sz w:val="13"/>
                <w:szCs w:val="13"/>
              </w:rPr>
            </w:pPr>
          </w:p>
        </w:tc>
        <w:tc>
          <w:tcPr>
            <w:tcW w:w="3340" w:type="dxa"/>
            <w:gridSpan w:val="7"/>
            <w:tcBorders>
              <w:top w:val="nil"/>
              <w:left w:val="nil"/>
              <w:bottom w:val="nil"/>
              <w:right w:val="nil"/>
            </w:tcBorders>
            <w:vAlign w:val="bottom"/>
          </w:tcPr>
          <w:p w14:paraId="1EF0F1BF" w14:textId="77777777" w:rsidR="00F308BC" w:rsidRDefault="00F308BC" w:rsidP="007C5C4C">
            <w:pPr>
              <w:widowControl w:val="0"/>
              <w:autoSpaceDE w:val="0"/>
              <w:autoSpaceDN w:val="0"/>
              <w:adjustRightInd w:val="0"/>
              <w:ind w:right="1"/>
              <w:jc w:val="right"/>
              <w:rPr>
                <w:rFonts w:ascii="Times New Roman" w:hAnsi="Times New Roman"/>
                <w:sz w:val="24"/>
              </w:rPr>
            </w:pPr>
            <w:r>
              <w:rPr>
                <w:rFonts w:ascii="Arial" w:hAnsi="Arial" w:cs="Arial"/>
                <w:w w:val="96"/>
                <w:szCs w:val="16"/>
              </w:rPr>
              <w:t>Are you taking any medications, pills, or drugs?</w:t>
            </w:r>
          </w:p>
        </w:tc>
        <w:tc>
          <w:tcPr>
            <w:tcW w:w="700" w:type="dxa"/>
            <w:tcBorders>
              <w:top w:val="nil"/>
              <w:left w:val="nil"/>
              <w:bottom w:val="nil"/>
              <w:right w:val="nil"/>
            </w:tcBorders>
            <w:vAlign w:val="bottom"/>
          </w:tcPr>
          <w:p w14:paraId="1C76EAA8"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Cs w:val="16"/>
              </w:rPr>
              <w:t>Yes</w:t>
            </w:r>
          </w:p>
        </w:tc>
        <w:tc>
          <w:tcPr>
            <w:tcW w:w="440" w:type="dxa"/>
            <w:tcBorders>
              <w:top w:val="nil"/>
              <w:left w:val="nil"/>
              <w:bottom w:val="nil"/>
              <w:right w:val="nil"/>
            </w:tcBorders>
            <w:vAlign w:val="bottom"/>
          </w:tcPr>
          <w:p w14:paraId="1914E056"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Cs w:val="16"/>
              </w:rPr>
              <w:t>No</w:t>
            </w:r>
          </w:p>
        </w:tc>
        <w:tc>
          <w:tcPr>
            <w:tcW w:w="1640" w:type="dxa"/>
            <w:gridSpan w:val="3"/>
            <w:tcBorders>
              <w:top w:val="nil"/>
              <w:left w:val="nil"/>
              <w:bottom w:val="nil"/>
              <w:right w:val="nil"/>
            </w:tcBorders>
            <w:vAlign w:val="bottom"/>
          </w:tcPr>
          <w:p w14:paraId="50EF0AA6"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Cs w:val="16"/>
              </w:rPr>
              <w:t>If yes, please explain:</w:t>
            </w:r>
          </w:p>
        </w:tc>
        <w:tc>
          <w:tcPr>
            <w:tcW w:w="280" w:type="dxa"/>
            <w:tcBorders>
              <w:top w:val="nil"/>
              <w:left w:val="nil"/>
              <w:bottom w:val="single" w:sz="8" w:space="0" w:color="000000"/>
              <w:right w:val="nil"/>
            </w:tcBorders>
            <w:vAlign w:val="bottom"/>
          </w:tcPr>
          <w:p w14:paraId="7D78601D" w14:textId="77777777" w:rsidR="00F308BC" w:rsidRDefault="00F308BC" w:rsidP="007C5C4C">
            <w:pPr>
              <w:widowControl w:val="0"/>
              <w:autoSpaceDE w:val="0"/>
              <w:autoSpaceDN w:val="0"/>
              <w:adjustRightInd w:val="0"/>
              <w:rPr>
                <w:rFonts w:ascii="Times New Roman" w:hAnsi="Times New Roman"/>
                <w:sz w:val="13"/>
                <w:szCs w:val="13"/>
              </w:rPr>
            </w:pPr>
          </w:p>
        </w:tc>
        <w:tc>
          <w:tcPr>
            <w:tcW w:w="1040" w:type="dxa"/>
            <w:tcBorders>
              <w:top w:val="nil"/>
              <w:left w:val="nil"/>
              <w:bottom w:val="single" w:sz="8" w:space="0" w:color="000000"/>
              <w:right w:val="nil"/>
            </w:tcBorders>
            <w:vAlign w:val="bottom"/>
          </w:tcPr>
          <w:p w14:paraId="0E0C2243" w14:textId="77777777" w:rsidR="00F308BC" w:rsidRDefault="00F308BC" w:rsidP="007C5C4C">
            <w:pPr>
              <w:widowControl w:val="0"/>
              <w:autoSpaceDE w:val="0"/>
              <w:autoSpaceDN w:val="0"/>
              <w:adjustRightInd w:val="0"/>
              <w:rPr>
                <w:rFonts w:ascii="Times New Roman" w:hAnsi="Times New Roman"/>
                <w:sz w:val="13"/>
                <w:szCs w:val="13"/>
              </w:rPr>
            </w:pPr>
          </w:p>
        </w:tc>
        <w:tc>
          <w:tcPr>
            <w:tcW w:w="700" w:type="dxa"/>
            <w:tcBorders>
              <w:top w:val="nil"/>
              <w:left w:val="nil"/>
              <w:bottom w:val="single" w:sz="8" w:space="0" w:color="000000"/>
              <w:right w:val="nil"/>
            </w:tcBorders>
            <w:vAlign w:val="bottom"/>
          </w:tcPr>
          <w:p w14:paraId="028B2335" w14:textId="77777777" w:rsidR="00F308BC" w:rsidRDefault="00F308BC" w:rsidP="007C5C4C">
            <w:pPr>
              <w:widowControl w:val="0"/>
              <w:autoSpaceDE w:val="0"/>
              <w:autoSpaceDN w:val="0"/>
              <w:adjustRightInd w:val="0"/>
              <w:rPr>
                <w:rFonts w:ascii="Times New Roman" w:hAnsi="Times New Roman"/>
                <w:sz w:val="13"/>
                <w:szCs w:val="13"/>
              </w:rPr>
            </w:pPr>
          </w:p>
        </w:tc>
        <w:tc>
          <w:tcPr>
            <w:tcW w:w="1860" w:type="dxa"/>
            <w:tcBorders>
              <w:top w:val="nil"/>
              <w:left w:val="nil"/>
              <w:bottom w:val="single" w:sz="8" w:space="0" w:color="000000"/>
              <w:right w:val="nil"/>
            </w:tcBorders>
            <w:vAlign w:val="bottom"/>
          </w:tcPr>
          <w:p w14:paraId="2ED26AF1" w14:textId="77777777" w:rsidR="00F308BC" w:rsidRDefault="00F308BC" w:rsidP="007C5C4C">
            <w:pPr>
              <w:widowControl w:val="0"/>
              <w:autoSpaceDE w:val="0"/>
              <w:autoSpaceDN w:val="0"/>
              <w:adjustRightInd w:val="0"/>
              <w:rPr>
                <w:rFonts w:ascii="Times New Roman" w:hAnsi="Times New Roman"/>
                <w:sz w:val="13"/>
                <w:szCs w:val="13"/>
              </w:rPr>
            </w:pPr>
          </w:p>
        </w:tc>
        <w:tc>
          <w:tcPr>
            <w:tcW w:w="160" w:type="dxa"/>
            <w:tcBorders>
              <w:top w:val="nil"/>
              <w:left w:val="nil"/>
              <w:bottom w:val="single" w:sz="8" w:space="0" w:color="000000"/>
              <w:right w:val="nil"/>
            </w:tcBorders>
            <w:vAlign w:val="bottom"/>
          </w:tcPr>
          <w:p w14:paraId="595D6C5A" w14:textId="77777777" w:rsidR="00F308BC" w:rsidRDefault="00F308BC" w:rsidP="007C5C4C">
            <w:pPr>
              <w:widowControl w:val="0"/>
              <w:autoSpaceDE w:val="0"/>
              <w:autoSpaceDN w:val="0"/>
              <w:adjustRightInd w:val="0"/>
              <w:rPr>
                <w:rFonts w:ascii="Times New Roman" w:hAnsi="Times New Roman"/>
                <w:sz w:val="13"/>
                <w:szCs w:val="13"/>
              </w:rPr>
            </w:pPr>
          </w:p>
        </w:tc>
        <w:tc>
          <w:tcPr>
            <w:tcW w:w="20" w:type="dxa"/>
            <w:tcBorders>
              <w:top w:val="nil"/>
              <w:left w:val="nil"/>
              <w:bottom w:val="single" w:sz="8" w:space="0" w:color="000000"/>
              <w:right w:val="nil"/>
            </w:tcBorders>
            <w:vAlign w:val="bottom"/>
          </w:tcPr>
          <w:p w14:paraId="7012B081" w14:textId="77777777" w:rsidR="00F308BC" w:rsidRDefault="00F308BC" w:rsidP="007C5C4C">
            <w:pPr>
              <w:widowControl w:val="0"/>
              <w:autoSpaceDE w:val="0"/>
              <w:autoSpaceDN w:val="0"/>
              <w:adjustRightInd w:val="0"/>
              <w:rPr>
                <w:rFonts w:ascii="Times New Roman" w:hAnsi="Times New Roman"/>
                <w:sz w:val="13"/>
                <w:szCs w:val="13"/>
              </w:rPr>
            </w:pPr>
          </w:p>
        </w:tc>
        <w:tc>
          <w:tcPr>
            <w:tcW w:w="0" w:type="dxa"/>
            <w:tcBorders>
              <w:top w:val="nil"/>
              <w:left w:val="nil"/>
              <w:bottom w:val="nil"/>
              <w:right w:val="nil"/>
            </w:tcBorders>
            <w:vAlign w:val="bottom"/>
          </w:tcPr>
          <w:p w14:paraId="180A2FB7" w14:textId="77777777" w:rsidR="00F308BC" w:rsidRDefault="00F308BC" w:rsidP="007C5C4C">
            <w:pPr>
              <w:widowControl w:val="0"/>
              <w:autoSpaceDE w:val="0"/>
              <w:autoSpaceDN w:val="0"/>
              <w:adjustRightInd w:val="0"/>
              <w:rPr>
                <w:rFonts w:ascii="Times New Roman" w:hAnsi="Times New Roman"/>
                <w:sz w:val="2"/>
                <w:szCs w:val="2"/>
              </w:rPr>
            </w:pPr>
          </w:p>
        </w:tc>
      </w:tr>
      <w:tr w:rsidR="00F308BC" w14:paraId="6FC5A918" w14:textId="77777777" w:rsidTr="007C5C4C">
        <w:trPr>
          <w:trHeight w:val="223"/>
        </w:trPr>
        <w:tc>
          <w:tcPr>
            <w:tcW w:w="20" w:type="dxa"/>
            <w:tcBorders>
              <w:top w:val="nil"/>
              <w:left w:val="nil"/>
              <w:bottom w:val="nil"/>
              <w:right w:val="nil"/>
            </w:tcBorders>
            <w:vAlign w:val="bottom"/>
          </w:tcPr>
          <w:p w14:paraId="6333311F" w14:textId="77777777" w:rsidR="00F308BC" w:rsidRDefault="00F308BC" w:rsidP="007C5C4C">
            <w:pPr>
              <w:widowControl w:val="0"/>
              <w:autoSpaceDE w:val="0"/>
              <w:autoSpaceDN w:val="0"/>
              <w:adjustRightInd w:val="0"/>
              <w:rPr>
                <w:rFonts w:ascii="Times New Roman" w:hAnsi="Times New Roman"/>
                <w:sz w:val="15"/>
                <w:szCs w:val="15"/>
              </w:rPr>
            </w:pPr>
          </w:p>
        </w:tc>
        <w:tc>
          <w:tcPr>
            <w:tcW w:w="140" w:type="dxa"/>
            <w:tcBorders>
              <w:top w:val="nil"/>
              <w:left w:val="nil"/>
              <w:bottom w:val="nil"/>
              <w:right w:val="nil"/>
            </w:tcBorders>
            <w:vAlign w:val="bottom"/>
          </w:tcPr>
          <w:p w14:paraId="3DF066ED" w14:textId="77777777" w:rsidR="00F308BC" w:rsidRDefault="00F308BC" w:rsidP="007C5C4C">
            <w:pPr>
              <w:widowControl w:val="0"/>
              <w:autoSpaceDE w:val="0"/>
              <w:autoSpaceDN w:val="0"/>
              <w:adjustRightInd w:val="0"/>
              <w:rPr>
                <w:rFonts w:ascii="Times New Roman" w:hAnsi="Times New Roman"/>
                <w:sz w:val="15"/>
                <w:szCs w:val="15"/>
              </w:rPr>
            </w:pPr>
          </w:p>
        </w:tc>
        <w:tc>
          <w:tcPr>
            <w:tcW w:w="4100" w:type="dxa"/>
            <w:gridSpan w:val="8"/>
            <w:tcBorders>
              <w:top w:val="nil"/>
              <w:left w:val="nil"/>
              <w:bottom w:val="nil"/>
              <w:right w:val="nil"/>
            </w:tcBorders>
            <w:vAlign w:val="bottom"/>
          </w:tcPr>
          <w:p w14:paraId="4AA964D1" w14:textId="77777777" w:rsidR="00F308BC" w:rsidRDefault="00F308BC" w:rsidP="004D141F">
            <w:pPr>
              <w:widowControl w:val="0"/>
              <w:autoSpaceDE w:val="0"/>
              <w:autoSpaceDN w:val="0"/>
              <w:adjustRightInd w:val="0"/>
              <w:ind w:right="1"/>
              <w:jc w:val="right"/>
              <w:rPr>
                <w:rFonts w:ascii="Times New Roman" w:hAnsi="Times New Roman"/>
                <w:sz w:val="24"/>
              </w:rPr>
            </w:pPr>
            <w:r>
              <w:rPr>
                <w:rFonts w:ascii="Arial" w:hAnsi="Arial" w:cs="Arial"/>
                <w:szCs w:val="16"/>
              </w:rPr>
              <w:t>Do you take, or have you taken,</w:t>
            </w:r>
            <w:r w:rsidR="004D141F">
              <w:rPr>
                <w:rFonts w:ascii="Arial" w:hAnsi="Arial" w:cs="Arial"/>
                <w:szCs w:val="16"/>
              </w:rPr>
              <w:t xml:space="preserve"> bisphospho</w:t>
            </w:r>
            <w:r w:rsidR="00AB158D">
              <w:rPr>
                <w:rFonts w:ascii="Arial" w:hAnsi="Arial" w:cs="Arial"/>
                <w:szCs w:val="16"/>
              </w:rPr>
              <w:t>nates</w:t>
            </w:r>
            <w:r>
              <w:rPr>
                <w:rFonts w:ascii="Arial" w:hAnsi="Arial" w:cs="Arial"/>
                <w:szCs w:val="16"/>
              </w:rPr>
              <w:t>?</w:t>
            </w:r>
          </w:p>
        </w:tc>
        <w:tc>
          <w:tcPr>
            <w:tcW w:w="700" w:type="dxa"/>
            <w:tcBorders>
              <w:top w:val="nil"/>
              <w:left w:val="nil"/>
              <w:bottom w:val="nil"/>
              <w:right w:val="nil"/>
            </w:tcBorders>
            <w:vAlign w:val="bottom"/>
          </w:tcPr>
          <w:p w14:paraId="5F8D9425"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Cs w:val="16"/>
              </w:rPr>
              <w:t>Yes</w:t>
            </w:r>
          </w:p>
        </w:tc>
        <w:tc>
          <w:tcPr>
            <w:tcW w:w="440" w:type="dxa"/>
            <w:tcBorders>
              <w:top w:val="nil"/>
              <w:left w:val="nil"/>
              <w:bottom w:val="nil"/>
              <w:right w:val="nil"/>
            </w:tcBorders>
            <w:vAlign w:val="bottom"/>
          </w:tcPr>
          <w:p w14:paraId="557930B3"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Cs w:val="16"/>
              </w:rPr>
              <w:t>No</w:t>
            </w:r>
          </w:p>
        </w:tc>
        <w:tc>
          <w:tcPr>
            <w:tcW w:w="700" w:type="dxa"/>
            <w:tcBorders>
              <w:top w:val="nil"/>
              <w:left w:val="nil"/>
              <w:bottom w:val="nil"/>
              <w:right w:val="nil"/>
            </w:tcBorders>
            <w:vAlign w:val="bottom"/>
          </w:tcPr>
          <w:p w14:paraId="254E1407" w14:textId="77777777" w:rsidR="00F308BC" w:rsidRDefault="00F308BC" w:rsidP="007C5C4C">
            <w:pPr>
              <w:widowControl w:val="0"/>
              <w:autoSpaceDE w:val="0"/>
              <w:autoSpaceDN w:val="0"/>
              <w:adjustRightInd w:val="0"/>
              <w:rPr>
                <w:rFonts w:ascii="Times New Roman" w:hAnsi="Times New Roman"/>
                <w:sz w:val="15"/>
                <w:szCs w:val="15"/>
              </w:rPr>
            </w:pPr>
          </w:p>
        </w:tc>
        <w:tc>
          <w:tcPr>
            <w:tcW w:w="480" w:type="dxa"/>
            <w:tcBorders>
              <w:top w:val="nil"/>
              <w:left w:val="nil"/>
              <w:bottom w:val="nil"/>
              <w:right w:val="nil"/>
            </w:tcBorders>
            <w:vAlign w:val="bottom"/>
          </w:tcPr>
          <w:p w14:paraId="3F631195" w14:textId="77777777" w:rsidR="00F308BC" w:rsidRDefault="00F308BC" w:rsidP="007C5C4C">
            <w:pPr>
              <w:widowControl w:val="0"/>
              <w:autoSpaceDE w:val="0"/>
              <w:autoSpaceDN w:val="0"/>
              <w:adjustRightInd w:val="0"/>
              <w:rPr>
                <w:rFonts w:ascii="Times New Roman" w:hAnsi="Times New Roman"/>
                <w:sz w:val="15"/>
                <w:szCs w:val="15"/>
              </w:rPr>
            </w:pPr>
          </w:p>
        </w:tc>
        <w:tc>
          <w:tcPr>
            <w:tcW w:w="460" w:type="dxa"/>
            <w:tcBorders>
              <w:top w:val="nil"/>
              <w:left w:val="nil"/>
              <w:bottom w:val="nil"/>
              <w:right w:val="nil"/>
            </w:tcBorders>
            <w:vAlign w:val="bottom"/>
          </w:tcPr>
          <w:p w14:paraId="56A64E14" w14:textId="77777777" w:rsidR="00F308BC" w:rsidRDefault="00F308BC" w:rsidP="007C5C4C">
            <w:pPr>
              <w:widowControl w:val="0"/>
              <w:autoSpaceDE w:val="0"/>
              <w:autoSpaceDN w:val="0"/>
              <w:adjustRightInd w:val="0"/>
              <w:rPr>
                <w:rFonts w:ascii="Times New Roman" w:hAnsi="Times New Roman"/>
                <w:sz w:val="15"/>
                <w:szCs w:val="15"/>
              </w:rPr>
            </w:pPr>
          </w:p>
        </w:tc>
        <w:tc>
          <w:tcPr>
            <w:tcW w:w="280" w:type="dxa"/>
            <w:tcBorders>
              <w:top w:val="nil"/>
              <w:left w:val="nil"/>
              <w:bottom w:val="nil"/>
              <w:right w:val="nil"/>
            </w:tcBorders>
            <w:vAlign w:val="bottom"/>
          </w:tcPr>
          <w:p w14:paraId="450E4402" w14:textId="77777777" w:rsidR="00F308BC" w:rsidRDefault="00F308BC" w:rsidP="007C5C4C">
            <w:pPr>
              <w:widowControl w:val="0"/>
              <w:autoSpaceDE w:val="0"/>
              <w:autoSpaceDN w:val="0"/>
              <w:adjustRightInd w:val="0"/>
              <w:rPr>
                <w:rFonts w:ascii="Times New Roman" w:hAnsi="Times New Roman"/>
                <w:sz w:val="15"/>
                <w:szCs w:val="15"/>
              </w:rPr>
            </w:pPr>
          </w:p>
        </w:tc>
        <w:tc>
          <w:tcPr>
            <w:tcW w:w="1040" w:type="dxa"/>
            <w:tcBorders>
              <w:top w:val="nil"/>
              <w:left w:val="nil"/>
              <w:bottom w:val="nil"/>
              <w:right w:val="nil"/>
            </w:tcBorders>
            <w:vAlign w:val="bottom"/>
          </w:tcPr>
          <w:p w14:paraId="4F53EC66" w14:textId="77777777" w:rsidR="00F308BC" w:rsidRDefault="00F308BC" w:rsidP="007C5C4C">
            <w:pPr>
              <w:widowControl w:val="0"/>
              <w:autoSpaceDE w:val="0"/>
              <w:autoSpaceDN w:val="0"/>
              <w:adjustRightInd w:val="0"/>
              <w:rPr>
                <w:rFonts w:ascii="Times New Roman" w:hAnsi="Times New Roman"/>
                <w:sz w:val="15"/>
                <w:szCs w:val="15"/>
              </w:rPr>
            </w:pPr>
          </w:p>
        </w:tc>
        <w:tc>
          <w:tcPr>
            <w:tcW w:w="700" w:type="dxa"/>
            <w:tcBorders>
              <w:top w:val="nil"/>
              <w:left w:val="nil"/>
              <w:bottom w:val="nil"/>
              <w:right w:val="nil"/>
            </w:tcBorders>
            <w:vAlign w:val="bottom"/>
          </w:tcPr>
          <w:p w14:paraId="61A0DF91" w14:textId="77777777" w:rsidR="00F308BC" w:rsidRDefault="00F308BC" w:rsidP="007C5C4C">
            <w:pPr>
              <w:widowControl w:val="0"/>
              <w:autoSpaceDE w:val="0"/>
              <w:autoSpaceDN w:val="0"/>
              <w:adjustRightInd w:val="0"/>
              <w:rPr>
                <w:rFonts w:ascii="Times New Roman" w:hAnsi="Times New Roman"/>
                <w:sz w:val="15"/>
                <w:szCs w:val="15"/>
              </w:rPr>
            </w:pPr>
          </w:p>
        </w:tc>
        <w:tc>
          <w:tcPr>
            <w:tcW w:w="1860" w:type="dxa"/>
            <w:tcBorders>
              <w:top w:val="nil"/>
              <w:left w:val="nil"/>
              <w:bottom w:val="nil"/>
              <w:right w:val="nil"/>
            </w:tcBorders>
            <w:vAlign w:val="bottom"/>
          </w:tcPr>
          <w:p w14:paraId="73ADA7B2" w14:textId="77777777" w:rsidR="00F308BC" w:rsidRDefault="00F308BC" w:rsidP="007C5C4C">
            <w:pPr>
              <w:widowControl w:val="0"/>
              <w:autoSpaceDE w:val="0"/>
              <w:autoSpaceDN w:val="0"/>
              <w:adjustRightInd w:val="0"/>
              <w:rPr>
                <w:rFonts w:ascii="Times New Roman" w:hAnsi="Times New Roman"/>
                <w:sz w:val="15"/>
                <w:szCs w:val="15"/>
              </w:rPr>
            </w:pPr>
          </w:p>
        </w:tc>
        <w:tc>
          <w:tcPr>
            <w:tcW w:w="160" w:type="dxa"/>
            <w:tcBorders>
              <w:top w:val="nil"/>
              <w:left w:val="nil"/>
              <w:bottom w:val="nil"/>
              <w:right w:val="nil"/>
            </w:tcBorders>
            <w:vAlign w:val="bottom"/>
          </w:tcPr>
          <w:p w14:paraId="680758B0" w14:textId="77777777" w:rsidR="00F308BC" w:rsidRDefault="00F308BC" w:rsidP="007C5C4C">
            <w:pPr>
              <w:widowControl w:val="0"/>
              <w:autoSpaceDE w:val="0"/>
              <w:autoSpaceDN w:val="0"/>
              <w:adjustRightInd w:val="0"/>
              <w:rPr>
                <w:rFonts w:ascii="Times New Roman" w:hAnsi="Times New Roman"/>
                <w:sz w:val="15"/>
                <w:szCs w:val="15"/>
              </w:rPr>
            </w:pPr>
          </w:p>
        </w:tc>
        <w:tc>
          <w:tcPr>
            <w:tcW w:w="20" w:type="dxa"/>
            <w:tcBorders>
              <w:top w:val="nil"/>
              <w:left w:val="nil"/>
              <w:bottom w:val="nil"/>
              <w:right w:val="nil"/>
            </w:tcBorders>
            <w:vAlign w:val="bottom"/>
          </w:tcPr>
          <w:p w14:paraId="7CE2500B" w14:textId="77777777" w:rsidR="00F308BC" w:rsidRDefault="00F308BC" w:rsidP="007C5C4C">
            <w:pPr>
              <w:widowControl w:val="0"/>
              <w:autoSpaceDE w:val="0"/>
              <w:autoSpaceDN w:val="0"/>
              <w:adjustRightInd w:val="0"/>
              <w:rPr>
                <w:rFonts w:ascii="Times New Roman" w:hAnsi="Times New Roman"/>
                <w:sz w:val="15"/>
                <w:szCs w:val="15"/>
              </w:rPr>
            </w:pPr>
          </w:p>
        </w:tc>
        <w:tc>
          <w:tcPr>
            <w:tcW w:w="0" w:type="dxa"/>
            <w:tcBorders>
              <w:top w:val="nil"/>
              <w:left w:val="nil"/>
              <w:bottom w:val="nil"/>
              <w:right w:val="nil"/>
            </w:tcBorders>
            <w:vAlign w:val="bottom"/>
          </w:tcPr>
          <w:p w14:paraId="1125BCB8" w14:textId="77777777" w:rsidR="00F308BC" w:rsidRDefault="00F308BC" w:rsidP="007C5C4C">
            <w:pPr>
              <w:widowControl w:val="0"/>
              <w:autoSpaceDE w:val="0"/>
              <w:autoSpaceDN w:val="0"/>
              <w:adjustRightInd w:val="0"/>
              <w:rPr>
                <w:rFonts w:ascii="Times New Roman" w:hAnsi="Times New Roman"/>
                <w:sz w:val="2"/>
                <w:szCs w:val="2"/>
              </w:rPr>
            </w:pPr>
          </w:p>
        </w:tc>
      </w:tr>
      <w:tr w:rsidR="00F308BC" w14:paraId="1DE63FCC" w14:textId="77777777" w:rsidTr="007C5C4C">
        <w:trPr>
          <w:trHeight w:val="226"/>
        </w:trPr>
        <w:tc>
          <w:tcPr>
            <w:tcW w:w="20" w:type="dxa"/>
            <w:tcBorders>
              <w:top w:val="nil"/>
              <w:left w:val="nil"/>
              <w:bottom w:val="nil"/>
              <w:right w:val="nil"/>
            </w:tcBorders>
            <w:vAlign w:val="bottom"/>
          </w:tcPr>
          <w:p w14:paraId="0CF4FE26" w14:textId="77777777" w:rsidR="00F308BC" w:rsidRDefault="00F308BC" w:rsidP="007C5C4C">
            <w:pPr>
              <w:widowControl w:val="0"/>
              <w:autoSpaceDE w:val="0"/>
              <w:autoSpaceDN w:val="0"/>
              <w:adjustRightInd w:val="0"/>
              <w:rPr>
                <w:rFonts w:ascii="Times New Roman" w:hAnsi="Times New Roman"/>
                <w:sz w:val="15"/>
                <w:szCs w:val="15"/>
              </w:rPr>
            </w:pPr>
          </w:p>
        </w:tc>
        <w:tc>
          <w:tcPr>
            <w:tcW w:w="140" w:type="dxa"/>
            <w:tcBorders>
              <w:top w:val="nil"/>
              <w:left w:val="nil"/>
              <w:bottom w:val="nil"/>
              <w:right w:val="nil"/>
            </w:tcBorders>
            <w:vAlign w:val="bottom"/>
          </w:tcPr>
          <w:p w14:paraId="2DC6B82B" w14:textId="77777777" w:rsidR="00F308BC" w:rsidRDefault="00F308BC" w:rsidP="007C5C4C">
            <w:pPr>
              <w:widowControl w:val="0"/>
              <w:autoSpaceDE w:val="0"/>
              <w:autoSpaceDN w:val="0"/>
              <w:adjustRightInd w:val="0"/>
              <w:rPr>
                <w:rFonts w:ascii="Times New Roman" w:hAnsi="Times New Roman"/>
                <w:sz w:val="15"/>
                <w:szCs w:val="15"/>
              </w:rPr>
            </w:pPr>
          </w:p>
        </w:tc>
        <w:tc>
          <w:tcPr>
            <w:tcW w:w="760" w:type="dxa"/>
            <w:tcBorders>
              <w:top w:val="nil"/>
              <w:left w:val="nil"/>
              <w:bottom w:val="nil"/>
              <w:right w:val="nil"/>
            </w:tcBorders>
            <w:vAlign w:val="bottom"/>
          </w:tcPr>
          <w:p w14:paraId="3B942496" w14:textId="77777777" w:rsidR="00F308BC" w:rsidRDefault="00F308BC" w:rsidP="007C5C4C">
            <w:pPr>
              <w:widowControl w:val="0"/>
              <w:autoSpaceDE w:val="0"/>
              <w:autoSpaceDN w:val="0"/>
              <w:adjustRightInd w:val="0"/>
              <w:rPr>
                <w:rFonts w:ascii="Times New Roman" w:hAnsi="Times New Roman"/>
                <w:sz w:val="15"/>
                <w:szCs w:val="15"/>
              </w:rPr>
            </w:pPr>
          </w:p>
        </w:tc>
        <w:tc>
          <w:tcPr>
            <w:tcW w:w="460" w:type="dxa"/>
            <w:tcBorders>
              <w:top w:val="nil"/>
              <w:left w:val="nil"/>
              <w:bottom w:val="nil"/>
              <w:right w:val="nil"/>
            </w:tcBorders>
            <w:vAlign w:val="bottom"/>
          </w:tcPr>
          <w:p w14:paraId="3D4C559A" w14:textId="77777777" w:rsidR="00F308BC" w:rsidRDefault="00F308BC" w:rsidP="007C5C4C">
            <w:pPr>
              <w:widowControl w:val="0"/>
              <w:autoSpaceDE w:val="0"/>
              <w:autoSpaceDN w:val="0"/>
              <w:adjustRightInd w:val="0"/>
              <w:rPr>
                <w:rFonts w:ascii="Times New Roman" w:hAnsi="Times New Roman"/>
                <w:sz w:val="15"/>
                <w:szCs w:val="15"/>
              </w:rPr>
            </w:pPr>
          </w:p>
        </w:tc>
        <w:tc>
          <w:tcPr>
            <w:tcW w:w="1020" w:type="dxa"/>
            <w:tcBorders>
              <w:top w:val="nil"/>
              <w:left w:val="nil"/>
              <w:bottom w:val="nil"/>
              <w:right w:val="nil"/>
            </w:tcBorders>
            <w:vAlign w:val="bottom"/>
          </w:tcPr>
          <w:p w14:paraId="347CB6E2" w14:textId="77777777" w:rsidR="00F308BC" w:rsidRDefault="00F308BC" w:rsidP="007C5C4C">
            <w:pPr>
              <w:widowControl w:val="0"/>
              <w:autoSpaceDE w:val="0"/>
              <w:autoSpaceDN w:val="0"/>
              <w:adjustRightInd w:val="0"/>
              <w:rPr>
                <w:rFonts w:ascii="Times New Roman" w:hAnsi="Times New Roman"/>
                <w:sz w:val="15"/>
                <w:szCs w:val="15"/>
              </w:rPr>
            </w:pPr>
          </w:p>
        </w:tc>
        <w:tc>
          <w:tcPr>
            <w:tcW w:w="1860" w:type="dxa"/>
            <w:gridSpan w:val="5"/>
            <w:tcBorders>
              <w:top w:val="nil"/>
              <w:left w:val="nil"/>
              <w:bottom w:val="nil"/>
              <w:right w:val="nil"/>
            </w:tcBorders>
            <w:vAlign w:val="bottom"/>
          </w:tcPr>
          <w:p w14:paraId="2F80CFF3" w14:textId="77777777" w:rsidR="00F308BC" w:rsidRDefault="00F308BC" w:rsidP="007C5C4C">
            <w:pPr>
              <w:widowControl w:val="0"/>
              <w:autoSpaceDE w:val="0"/>
              <w:autoSpaceDN w:val="0"/>
              <w:adjustRightInd w:val="0"/>
              <w:ind w:right="1"/>
              <w:jc w:val="right"/>
              <w:rPr>
                <w:rFonts w:ascii="Times New Roman" w:hAnsi="Times New Roman"/>
                <w:sz w:val="24"/>
              </w:rPr>
            </w:pPr>
            <w:r>
              <w:rPr>
                <w:rFonts w:ascii="Arial" w:hAnsi="Arial" w:cs="Arial"/>
                <w:w w:val="95"/>
                <w:szCs w:val="16"/>
              </w:rPr>
              <w:t>Are you on a special diet?</w:t>
            </w:r>
          </w:p>
        </w:tc>
        <w:tc>
          <w:tcPr>
            <w:tcW w:w="700" w:type="dxa"/>
            <w:tcBorders>
              <w:top w:val="nil"/>
              <w:left w:val="nil"/>
              <w:bottom w:val="nil"/>
              <w:right w:val="nil"/>
            </w:tcBorders>
            <w:vAlign w:val="bottom"/>
          </w:tcPr>
          <w:p w14:paraId="7BB65A91"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Cs w:val="16"/>
              </w:rPr>
              <w:t>Yes</w:t>
            </w:r>
          </w:p>
        </w:tc>
        <w:tc>
          <w:tcPr>
            <w:tcW w:w="440" w:type="dxa"/>
            <w:tcBorders>
              <w:top w:val="nil"/>
              <w:left w:val="nil"/>
              <w:bottom w:val="nil"/>
              <w:right w:val="nil"/>
            </w:tcBorders>
            <w:vAlign w:val="bottom"/>
          </w:tcPr>
          <w:p w14:paraId="1DBD5CD9"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Cs w:val="16"/>
              </w:rPr>
              <w:t>No</w:t>
            </w:r>
          </w:p>
        </w:tc>
        <w:tc>
          <w:tcPr>
            <w:tcW w:w="700" w:type="dxa"/>
            <w:tcBorders>
              <w:top w:val="nil"/>
              <w:left w:val="nil"/>
              <w:bottom w:val="nil"/>
              <w:right w:val="nil"/>
            </w:tcBorders>
            <w:vAlign w:val="bottom"/>
          </w:tcPr>
          <w:p w14:paraId="049FA12A" w14:textId="77777777" w:rsidR="00F308BC" w:rsidRDefault="00F308BC" w:rsidP="007C5C4C">
            <w:pPr>
              <w:widowControl w:val="0"/>
              <w:autoSpaceDE w:val="0"/>
              <w:autoSpaceDN w:val="0"/>
              <w:adjustRightInd w:val="0"/>
              <w:rPr>
                <w:rFonts w:ascii="Times New Roman" w:hAnsi="Times New Roman"/>
                <w:sz w:val="15"/>
                <w:szCs w:val="15"/>
              </w:rPr>
            </w:pPr>
          </w:p>
        </w:tc>
        <w:tc>
          <w:tcPr>
            <w:tcW w:w="480" w:type="dxa"/>
            <w:tcBorders>
              <w:top w:val="nil"/>
              <w:left w:val="nil"/>
              <w:bottom w:val="nil"/>
              <w:right w:val="nil"/>
            </w:tcBorders>
            <w:vAlign w:val="bottom"/>
          </w:tcPr>
          <w:p w14:paraId="7AF681CD" w14:textId="77777777" w:rsidR="00F308BC" w:rsidRDefault="00F308BC" w:rsidP="007C5C4C">
            <w:pPr>
              <w:widowControl w:val="0"/>
              <w:autoSpaceDE w:val="0"/>
              <w:autoSpaceDN w:val="0"/>
              <w:adjustRightInd w:val="0"/>
              <w:rPr>
                <w:rFonts w:ascii="Times New Roman" w:hAnsi="Times New Roman"/>
                <w:sz w:val="15"/>
                <w:szCs w:val="15"/>
              </w:rPr>
            </w:pPr>
          </w:p>
        </w:tc>
        <w:tc>
          <w:tcPr>
            <w:tcW w:w="460" w:type="dxa"/>
            <w:tcBorders>
              <w:top w:val="nil"/>
              <w:left w:val="nil"/>
              <w:bottom w:val="nil"/>
              <w:right w:val="nil"/>
            </w:tcBorders>
            <w:vAlign w:val="bottom"/>
          </w:tcPr>
          <w:p w14:paraId="5DDE827E" w14:textId="77777777" w:rsidR="00F308BC" w:rsidRDefault="00F308BC" w:rsidP="007C5C4C">
            <w:pPr>
              <w:widowControl w:val="0"/>
              <w:autoSpaceDE w:val="0"/>
              <w:autoSpaceDN w:val="0"/>
              <w:adjustRightInd w:val="0"/>
              <w:rPr>
                <w:rFonts w:ascii="Times New Roman" w:hAnsi="Times New Roman"/>
                <w:sz w:val="15"/>
                <w:szCs w:val="15"/>
              </w:rPr>
            </w:pPr>
          </w:p>
        </w:tc>
        <w:tc>
          <w:tcPr>
            <w:tcW w:w="280" w:type="dxa"/>
            <w:tcBorders>
              <w:top w:val="nil"/>
              <w:left w:val="nil"/>
              <w:bottom w:val="nil"/>
              <w:right w:val="nil"/>
            </w:tcBorders>
            <w:vAlign w:val="bottom"/>
          </w:tcPr>
          <w:p w14:paraId="3C4100B4" w14:textId="77777777" w:rsidR="00F308BC" w:rsidRDefault="00F308BC" w:rsidP="007C5C4C">
            <w:pPr>
              <w:widowControl w:val="0"/>
              <w:autoSpaceDE w:val="0"/>
              <w:autoSpaceDN w:val="0"/>
              <w:adjustRightInd w:val="0"/>
              <w:rPr>
                <w:rFonts w:ascii="Times New Roman" w:hAnsi="Times New Roman"/>
                <w:sz w:val="15"/>
                <w:szCs w:val="15"/>
              </w:rPr>
            </w:pPr>
          </w:p>
        </w:tc>
        <w:tc>
          <w:tcPr>
            <w:tcW w:w="1040" w:type="dxa"/>
            <w:tcBorders>
              <w:top w:val="nil"/>
              <w:left w:val="nil"/>
              <w:bottom w:val="nil"/>
              <w:right w:val="nil"/>
            </w:tcBorders>
            <w:vAlign w:val="bottom"/>
          </w:tcPr>
          <w:p w14:paraId="24C4C692" w14:textId="77777777" w:rsidR="00F308BC" w:rsidRDefault="00F308BC" w:rsidP="007C5C4C">
            <w:pPr>
              <w:widowControl w:val="0"/>
              <w:autoSpaceDE w:val="0"/>
              <w:autoSpaceDN w:val="0"/>
              <w:adjustRightInd w:val="0"/>
              <w:rPr>
                <w:rFonts w:ascii="Times New Roman" w:hAnsi="Times New Roman"/>
                <w:sz w:val="15"/>
                <w:szCs w:val="15"/>
              </w:rPr>
            </w:pPr>
          </w:p>
        </w:tc>
        <w:tc>
          <w:tcPr>
            <w:tcW w:w="700" w:type="dxa"/>
            <w:tcBorders>
              <w:top w:val="nil"/>
              <w:left w:val="nil"/>
              <w:bottom w:val="nil"/>
              <w:right w:val="nil"/>
            </w:tcBorders>
            <w:vAlign w:val="bottom"/>
          </w:tcPr>
          <w:p w14:paraId="2C0285F7" w14:textId="77777777" w:rsidR="00F308BC" w:rsidRDefault="00F308BC" w:rsidP="007C5C4C">
            <w:pPr>
              <w:widowControl w:val="0"/>
              <w:autoSpaceDE w:val="0"/>
              <w:autoSpaceDN w:val="0"/>
              <w:adjustRightInd w:val="0"/>
              <w:rPr>
                <w:rFonts w:ascii="Times New Roman" w:hAnsi="Times New Roman"/>
                <w:sz w:val="15"/>
                <w:szCs w:val="15"/>
              </w:rPr>
            </w:pPr>
          </w:p>
        </w:tc>
        <w:tc>
          <w:tcPr>
            <w:tcW w:w="1860" w:type="dxa"/>
            <w:tcBorders>
              <w:top w:val="nil"/>
              <w:left w:val="nil"/>
              <w:bottom w:val="nil"/>
              <w:right w:val="nil"/>
            </w:tcBorders>
            <w:vAlign w:val="bottom"/>
          </w:tcPr>
          <w:p w14:paraId="77DA0DAC" w14:textId="77777777" w:rsidR="00F308BC" w:rsidRDefault="00F308BC" w:rsidP="007C5C4C">
            <w:pPr>
              <w:widowControl w:val="0"/>
              <w:autoSpaceDE w:val="0"/>
              <w:autoSpaceDN w:val="0"/>
              <w:adjustRightInd w:val="0"/>
              <w:rPr>
                <w:rFonts w:ascii="Times New Roman" w:hAnsi="Times New Roman"/>
                <w:sz w:val="15"/>
                <w:szCs w:val="15"/>
              </w:rPr>
            </w:pPr>
          </w:p>
        </w:tc>
        <w:tc>
          <w:tcPr>
            <w:tcW w:w="160" w:type="dxa"/>
            <w:tcBorders>
              <w:top w:val="nil"/>
              <w:left w:val="nil"/>
              <w:bottom w:val="nil"/>
              <w:right w:val="nil"/>
            </w:tcBorders>
            <w:vAlign w:val="bottom"/>
          </w:tcPr>
          <w:p w14:paraId="034B817D" w14:textId="77777777" w:rsidR="00F308BC" w:rsidRDefault="00F308BC" w:rsidP="007C5C4C">
            <w:pPr>
              <w:widowControl w:val="0"/>
              <w:autoSpaceDE w:val="0"/>
              <w:autoSpaceDN w:val="0"/>
              <w:adjustRightInd w:val="0"/>
              <w:rPr>
                <w:rFonts w:ascii="Times New Roman" w:hAnsi="Times New Roman"/>
                <w:sz w:val="15"/>
                <w:szCs w:val="15"/>
              </w:rPr>
            </w:pPr>
          </w:p>
        </w:tc>
        <w:tc>
          <w:tcPr>
            <w:tcW w:w="20" w:type="dxa"/>
            <w:tcBorders>
              <w:top w:val="nil"/>
              <w:left w:val="nil"/>
              <w:bottom w:val="nil"/>
              <w:right w:val="nil"/>
            </w:tcBorders>
            <w:vAlign w:val="bottom"/>
          </w:tcPr>
          <w:p w14:paraId="02B35196" w14:textId="77777777" w:rsidR="00F308BC" w:rsidRDefault="00F308BC" w:rsidP="007C5C4C">
            <w:pPr>
              <w:widowControl w:val="0"/>
              <w:autoSpaceDE w:val="0"/>
              <w:autoSpaceDN w:val="0"/>
              <w:adjustRightInd w:val="0"/>
              <w:rPr>
                <w:rFonts w:ascii="Times New Roman" w:hAnsi="Times New Roman"/>
                <w:sz w:val="15"/>
                <w:szCs w:val="15"/>
              </w:rPr>
            </w:pPr>
          </w:p>
        </w:tc>
        <w:tc>
          <w:tcPr>
            <w:tcW w:w="0" w:type="dxa"/>
            <w:tcBorders>
              <w:top w:val="nil"/>
              <w:left w:val="nil"/>
              <w:bottom w:val="nil"/>
              <w:right w:val="nil"/>
            </w:tcBorders>
            <w:vAlign w:val="bottom"/>
          </w:tcPr>
          <w:p w14:paraId="344D8B50" w14:textId="77777777" w:rsidR="00F308BC" w:rsidRDefault="00F308BC" w:rsidP="007C5C4C">
            <w:pPr>
              <w:widowControl w:val="0"/>
              <w:autoSpaceDE w:val="0"/>
              <w:autoSpaceDN w:val="0"/>
              <w:adjustRightInd w:val="0"/>
              <w:rPr>
                <w:rFonts w:ascii="Times New Roman" w:hAnsi="Times New Roman"/>
                <w:sz w:val="2"/>
                <w:szCs w:val="2"/>
              </w:rPr>
            </w:pPr>
          </w:p>
        </w:tc>
      </w:tr>
      <w:tr w:rsidR="00F308BC" w14:paraId="61469EB9" w14:textId="77777777" w:rsidTr="007C5C4C">
        <w:trPr>
          <w:trHeight w:val="226"/>
        </w:trPr>
        <w:tc>
          <w:tcPr>
            <w:tcW w:w="20" w:type="dxa"/>
            <w:tcBorders>
              <w:top w:val="nil"/>
              <w:left w:val="nil"/>
              <w:bottom w:val="nil"/>
              <w:right w:val="nil"/>
            </w:tcBorders>
            <w:vAlign w:val="bottom"/>
          </w:tcPr>
          <w:p w14:paraId="252A28BD" w14:textId="77777777" w:rsidR="00F308BC" w:rsidRDefault="00F308BC" w:rsidP="007C5C4C">
            <w:pPr>
              <w:widowControl w:val="0"/>
              <w:autoSpaceDE w:val="0"/>
              <w:autoSpaceDN w:val="0"/>
              <w:adjustRightInd w:val="0"/>
              <w:rPr>
                <w:rFonts w:ascii="Times New Roman" w:hAnsi="Times New Roman"/>
                <w:sz w:val="15"/>
                <w:szCs w:val="15"/>
              </w:rPr>
            </w:pPr>
          </w:p>
        </w:tc>
        <w:tc>
          <w:tcPr>
            <w:tcW w:w="140" w:type="dxa"/>
            <w:tcBorders>
              <w:top w:val="nil"/>
              <w:left w:val="nil"/>
              <w:bottom w:val="nil"/>
              <w:right w:val="nil"/>
            </w:tcBorders>
            <w:vAlign w:val="bottom"/>
          </w:tcPr>
          <w:p w14:paraId="5D6993E7" w14:textId="77777777" w:rsidR="00F308BC" w:rsidRDefault="00F308BC" w:rsidP="007C5C4C">
            <w:pPr>
              <w:widowControl w:val="0"/>
              <w:autoSpaceDE w:val="0"/>
              <w:autoSpaceDN w:val="0"/>
              <w:adjustRightInd w:val="0"/>
              <w:rPr>
                <w:rFonts w:ascii="Times New Roman" w:hAnsi="Times New Roman"/>
                <w:sz w:val="15"/>
                <w:szCs w:val="15"/>
              </w:rPr>
            </w:pPr>
          </w:p>
        </w:tc>
        <w:tc>
          <w:tcPr>
            <w:tcW w:w="760" w:type="dxa"/>
            <w:tcBorders>
              <w:top w:val="nil"/>
              <w:left w:val="nil"/>
              <w:bottom w:val="nil"/>
              <w:right w:val="nil"/>
            </w:tcBorders>
            <w:vAlign w:val="bottom"/>
          </w:tcPr>
          <w:p w14:paraId="365BFC6E" w14:textId="77777777" w:rsidR="00F308BC" w:rsidRDefault="00F308BC" w:rsidP="007C5C4C">
            <w:pPr>
              <w:widowControl w:val="0"/>
              <w:autoSpaceDE w:val="0"/>
              <w:autoSpaceDN w:val="0"/>
              <w:adjustRightInd w:val="0"/>
              <w:rPr>
                <w:rFonts w:ascii="Times New Roman" w:hAnsi="Times New Roman"/>
                <w:sz w:val="15"/>
                <w:szCs w:val="15"/>
              </w:rPr>
            </w:pPr>
          </w:p>
        </w:tc>
        <w:tc>
          <w:tcPr>
            <w:tcW w:w="460" w:type="dxa"/>
            <w:tcBorders>
              <w:top w:val="nil"/>
              <w:left w:val="nil"/>
              <w:bottom w:val="nil"/>
              <w:right w:val="nil"/>
            </w:tcBorders>
            <w:vAlign w:val="bottom"/>
          </w:tcPr>
          <w:p w14:paraId="01EFD6F1" w14:textId="77777777" w:rsidR="00F308BC" w:rsidRDefault="00F308BC" w:rsidP="007C5C4C">
            <w:pPr>
              <w:widowControl w:val="0"/>
              <w:autoSpaceDE w:val="0"/>
              <w:autoSpaceDN w:val="0"/>
              <w:adjustRightInd w:val="0"/>
              <w:rPr>
                <w:rFonts w:ascii="Times New Roman" w:hAnsi="Times New Roman"/>
                <w:sz w:val="15"/>
                <w:szCs w:val="15"/>
              </w:rPr>
            </w:pPr>
          </w:p>
        </w:tc>
        <w:tc>
          <w:tcPr>
            <w:tcW w:w="1020" w:type="dxa"/>
            <w:tcBorders>
              <w:top w:val="nil"/>
              <w:left w:val="nil"/>
              <w:bottom w:val="nil"/>
              <w:right w:val="nil"/>
            </w:tcBorders>
            <w:vAlign w:val="bottom"/>
          </w:tcPr>
          <w:p w14:paraId="691579E5" w14:textId="77777777" w:rsidR="00F308BC" w:rsidRDefault="00F308BC" w:rsidP="007C5C4C">
            <w:pPr>
              <w:widowControl w:val="0"/>
              <w:autoSpaceDE w:val="0"/>
              <w:autoSpaceDN w:val="0"/>
              <w:adjustRightInd w:val="0"/>
              <w:rPr>
                <w:rFonts w:ascii="Times New Roman" w:hAnsi="Times New Roman"/>
                <w:sz w:val="15"/>
                <w:szCs w:val="15"/>
              </w:rPr>
            </w:pPr>
          </w:p>
        </w:tc>
        <w:tc>
          <w:tcPr>
            <w:tcW w:w="200" w:type="dxa"/>
            <w:tcBorders>
              <w:top w:val="nil"/>
              <w:left w:val="nil"/>
              <w:bottom w:val="nil"/>
              <w:right w:val="nil"/>
            </w:tcBorders>
            <w:vAlign w:val="bottom"/>
          </w:tcPr>
          <w:p w14:paraId="77F235AF" w14:textId="77777777" w:rsidR="00F308BC" w:rsidRDefault="00F308BC" w:rsidP="007C5C4C">
            <w:pPr>
              <w:widowControl w:val="0"/>
              <w:autoSpaceDE w:val="0"/>
              <w:autoSpaceDN w:val="0"/>
              <w:adjustRightInd w:val="0"/>
              <w:rPr>
                <w:rFonts w:ascii="Times New Roman" w:hAnsi="Times New Roman"/>
                <w:sz w:val="15"/>
                <w:szCs w:val="15"/>
              </w:rPr>
            </w:pPr>
          </w:p>
        </w:tc>
        <w:tc>
          <w:tcPr>
            <w:tcW w:w="1660" w:type="dxa"/>
            <w:gridSpan w:val="4"/>
            <w:tcBorders>
              <w:top w:val="nil"/>
              <w:left w:val="nil"/>
              <w:bottom w:val="nil"/>
              <w:right w:val="nil"/>
            </w:tcBorders>
            <w:vAlign w:val="bottom"/>
          </w:tcPr>
          <w:p w14:paraId="22027635" w14:textId="77777777" w:rsidR="00F308BC" w:rsidRDefault="00F308BC" w:rsidP="007C5C4C">
            <w:pPr>
              <w:widowControl w:val="0"/>
              <w:autoSpaceDE w:val="0"/>
              <w:autoSpaceDN w:val="0"/>
              <w:adjustRightInd w:val="0"/>
              <w:ind w:right="1"/>
              <w:jc w:val="right"/>
              <w:rPr>
                <w:rFonts w:ascii="Times New Roman" w:hAnsi="Times New Roman"/>
                <w:sz w:val="24"/>
              </w:rPr>
            </w:pPr>
            <w:r>
              <w:rPr>
                <w:rFonts w:ascii="Arial" w:hAnsi="Arial" w:cs="Arial"/>
                <w:szCs w:val="16"/>
              </w:rPr>
              <w:t>Do you use tobacco?</w:t>
            </w:r>
          </w:p>
        </w:tc>
        <w:tc>
          <w:tcPr>
            <w:tcW w:w="700" w:type="dxa"/>
            <w:tcBorders>
              <w:top w:val="nil"/>
              <w:left w:val="nil"/>
              <w:bottom w:val="nil"/>
              <w:right w:val="nil"/>
            </w:tcBorders>
            <w:vAlign w:val="bottom"/>
          </w:tcPr>
          <w:p w14:paraId="537D9E01"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Cs w:val="16"/>
              </w:rPr>
              <w:t>Yes</w:t>
            </w:r>
          </w:p>
        </w:tc>
        <w:tc>
          <w:tcPr>
            <w:tcW w:w="440" w:type="dxa"/>
            <w:tcBorders>
              <w:top w:val="nil"/>
              <w:left w:val="nil"/>
              <w:bottom w:val="nil"/>
              <w:right w:val="nil"/>
            </w:tcBorders>
            <w:vAlign w:val="bottom"/>
          </w:tcPr>
          <w:p w14:paraId="15236289"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Cs w:val="16"/>
              </w:rPr>
              <w:t>No</w:t>
            </w:r>
          </w:p>
        </w:tc>
        <w:tc>
          <w:tcPr>
            <w:tcW w:w="700" w:type="dxa"/>
            <w:tcBorders>
              <w:top w:val="nil"/>
              <w:left w:val="nil"/>
              <w:bottom w:val="nil"/>
              <w:right w:val="nil"/>
            </w:tcBorders>
            <w:vAlign w:val="bottom"/>
          </w:tcPr>
          <w:p w14:paraId="0987D0E7" w14:textId="77777777" w:rsidR="00F308BC" w:rsidRDefault="00F308BC" w:rsidP="007C5C4C">
            <w:pPr>
              <w:widowControl w:val="0"/>
              <w:autoSpaceDE w:val="0"/>
              <w:autoSpaceDN w:val="0"/>
              <w:adjustRightInd w:val="0"/>
              <w:rPr>
                <w:rFonts w:ascii="Times New Roman" w:hAnsi="Times New Roman"/>
                <w:sz w:val="15"/>
                <w:szCs w:val="15"/>
              </w:rPr>
            </w:pPr>
          </w:p>
        </w:tc>
        <w:tc>
          <w:tcPr>
            <w:tcW w:w="480" w:type="dxa"/>
            <w:tcBorders>
              <w:top w:val="nil"/>
              <w:left w:val="nil"/>
              <w:bottom w:val="nil"/>
              <w:right w:val="nil"/>
            </w:tcBorders>
            <w:vAlign w:val="bottom"/>
          </w:tcPr>
          <w:p w14:paraId="3A65EB0F" w14:textId="77777777" w:rsidR="00F308BC" w:rsidRDefault="00F308BC" w:rsidP="007C5C4C">
            <w:pPr>
              <w:widowControl w:val="0"/>
              <w:autoSpaceDE w:val="0"/>
              <w:autoSpaceDN w:val="0"/>
              <w:adjustRightInd w:val="0"/>
              <w:rPr>
                <w:rFonts w:ascii="Times New Roman" w:hAnsi="Times New Roman"/>
                <w:sz w:val="15"/>
                <w:szCs w:val="15"/>
              </w:rPr>
            </w:pPr>
          </w:p>
        </w:tc>
        <w:tc>
          <w:tcPr>
            <w:tcW w:w="460" w:type="dxa"/>
            <w:tcBorders>
              <w:top w:val="nil"/>
              <w:left w:val="nil"/>
              <w:bottom w:val="nil"/>
              <w:right w:val="nil"/>
            </w:tcBorders>
            <w:vAlign w:val="bottom"/>
          </w:tcPr>
          <w:p w14:paraId="72F780AD" w14:textId="77777777" w:rsidR="00F308BC" w:rsidRDefault="00F308BC" w:rsidP="007C5C4C">
            <w:pPr>
              <w:widowControl w:val="0"/>
              <w:autoSpaceDE w:val="0"/>
              <w:autoSpaceDN w:val="0"/>
              <w:adjustRightInd w:val="0"/>
              <w:rPr>
                <w:rFonts w:ascii="Times New Roman" w:hAnsi="Times New Roman"/>
                <w:sz w:val="15"/>
                <w:szCs w:val="15"/>
              </w:rPr>
            </w:pPr>
          </w:p>
        </w:tc>
        <w:tc>
          <w:tcPr>
            <w:tcW w:w="280" w:type="dxa"/>
            <w:tcBorders>
              <w:top w:val="nil"/>
              <w:left w:val="nil"/>
              <w:bottom w:val="nil"/>
              <w:right w:val="nil"/>
            </w:tcBorders>
            <w:vAlign w:val="bottom"/>
          </w:tcPr>
          <w:p w14:paraId="1C107213" w14:textId="77777777" w:rsidR="00F308BC" w:rsidRDefault="00F308BC" w:rsidP="007C5C4C">
            <w:pPr>
              <w:widowControl w:val="0"/>
              <w:autoSpaceDE w:val="0"/>
              <w:autoSpaceDN w:val="0"/>
              <w:adjustRightInd w:val="0"/>
              <w:rPr>
                <w:rFonts w:ascii="Times New Roman" w:hAnsi="Times New Roman"/>
                <w:sz w:val="15"/>
                <w:szCs w:val="15"/>
              </w:rPr>
            </w:pPr>
          </w:p>
        </w:tc>
        <w:tc>
          <w:tcPr>
            <w:tcW w:w="1040" w:type="dxa"/>
            <w:tcBorders>
              <w:top w:val="nil"/>
              <w:left w:val="nil"/>
              <w:bottom w:val="nil"/>
              <w:right w:val="nil"/>
            </w:tcBorders>
            <w:vAlign w:val="bottom"/>
          </w:tcPr>
          <w:p w14:paraId="3DF4F4E1" w14:textId="77777777" w:rsidR="00F308BC" w:rsidRDefault="00F308BC" w:rsidP="007C5C4C">
            <w:pPr>
              <w:widowControl w:val="0"/>
              <w:autoSpaceDE w:val="0"/>
              <w:autoSpaceDN w:val="0"/>
              <w:adjustRightInd w:val="0"/>
              <w:rPr>
                <w:rFonts w:ascii="Times New Roman" w:hAnsi="Times New Roman"/>
                <w:sz w:val="15"/>
                <w:szCs w:val="15"/>
              </w:rPr>
            </w:pPr>
          </w:p>
        </w:tc>
        <w:tc>
          <w:tcPr>
            <w:tcW w:w="700" w:type="dxa"/>
            <w:tcBorders>
              <w:top w:val="nil"/>
              <w:left w:val="nil"/>
              <w:bottom w:val="nil"/>
              <w:right w:val="nil"/>
            </w:tcBorders>
            <w:vAlign w:val="bottom"/>
          </w:tcPr>
          <w:p w14:paraId="79633B7E" w14:textId="77777777" w:rsidR="00F308BC" w:rsidRDefault="00F308BC" w:rsidP="007C5C4C">
            <w:pPr>
              <w:widowControl w:val="0"/>
              <w:autoSpaceDE w:val="0"/>
              <w:autoSpaceDN w:val="0"/>
              <w:adjustRightInd w:val="0"/>
              <w:rPr>
                <w:rFonts w:ascii="Times New Roman" w:hAnsi="Times New Roman"/>
                <w:sz w:val="15"/>
                <w:szCs w:val="15"/>
              </w:rPr>
            </w:pPr>
          </w:p>
        </w:tc>
        <w:tc>
          <w:tcPr>
            <w:tcW w:w="1860" w:type="dxa"/>
            <w:tcBorders>
              <w:top w:val="nil"/>
              <w:left w:val="nil"/>
              <w:bottom w:val="nil"/>
              <w:right w:val="nil"/>
            </w:tcBorders>
            <w:vAlign w:val="bottom"/>
          </w:tcPr>
          <w:p w14:paraId="6EEE5638" w14:textId="77777777" w:rsidR="00F308BC" w:rsidRDefault="00F308BC" w:rsidP="007C5C4C">
            <w:pPr>
              <w:widowControl w:val="0"/>
              <w:autoSpaceDE w:val="0"/>
              <w:autoSpaceDN w:val="0"/>
              <w:adjustRightInd w:val="0"/>
              <w:rPr>
                <w:rFonts w:ascii="Times New Roman" w:hAnsi="Times New Roman"/>
                <w:sz w:val="15"/>
                <w:szCs w:val="15"/>
              </w:rPr>
            </w:pPr>
          </w:p>
        </w:tc>
        <w:tc>
          <w:tcPr>
            <w:tcW w:w="160" w:type="dxa"/>
            <w:tcBorders>
              <w:top w:val="nil"/>
              <w:left w:val="nil"/>
              <w:bottom w:val="nil"/>
              <w:right w:val="nil"/>
            </w:tcBorders>
            <w:vAlign w:val="bottom"/>
          </w:tcPr>
          <w:p w14:paraId="486E8F84" w14:textId="77777777" w:rsidR="00F308BC" w:rsidRDefault="00F308BC" w:rsidP="007C5C4C">
            <w:pPr>
              <w:widowControl w:val="0"/>
              <w:autoSpaceDE w:val="0"/>
              <w:autoSpaceDN w:val="0"/>
              <w:adjustRightInd w:val="0"/>
              <w:rPr>
                <w:rFonts w:ascii="Times New Roman" w:hAnsi="Times New Roman"/>
                <w:sz w:val="15"/>
                <w:szCs w:val="15"/>
              </w:rPr>
            </w:pPr>
          </w:p>
        </w:tc>
        <w:tc>
          <w:tcPr>
            <w:tcW w:w="20" w:type="dxa"/>
            <w:tcBorders>
              <w:top w:val="nil"/>
              <w:left w:val="nil"/>
              <w:bottom w:val="nil"/>
              <w:right w:val="nil"/>
            </w:tcBorders>
            <w:vAlign w:val="bottom"/>
          </w:tcPr>
          <w:p w14:paraId="54848774" w14:textId="77777777" w:rsidR="00F308BC" w:rsidRDefault="00F308BC" w:rsidP="007C5C4C">
            <w:pPr>
              <w:widowControl w:val="0"/>
              <w:autoSpaceDE w:val="0"/>
              <w:autoSpaceDN w:val="0"/>
              <w:adjustRightInd w:val="0"/>
              <w:rPr>
                <w:rFonts w:ascii="Times New Roman" w:hAnsi="Times New Roman"/>
                <w:sz w:val="15"/>
                <w:szCs w:val="15"/>
              </w:rPr>
            </w:pPr>
          </w:p>
        </w:tc>
        <w:tc>
          <w:tcPr>
            <w:tcW w:w="0" w:type="dxa"/>
            <w:tcBorders>
              <w:top w:val="nil"/>
              <w:left w:val="nil"/>
              <w:bottom w:val="nil"/>
              <w:right w:val="nil"/>
            </w:tcBorders>
            <w:vAlign w:val="bottom"/>
          </w:tcPr>
          <w:p w14:paraId="7B4D586F" w14:textId="77777777" w:rsidR="00F308BC" w:rsidRDefault="00F308BC" w:rsidP="007C5C4C">
            <w:pPr>
              <w:widowControl w:val="0"/>
              <w:autoSpaceDE w:val="0"/>
              <w:autoSpaceDN w:val="0"/>
              <w:adjustRightInd w:val="0"/>
              <w:rPr>
                <w:rFonts w:ascii="Times New Roman" w:hAnsi="Times New Roman"/>
                <w:sz w:val="2"/>
                <w:szCs w:val="2"/>
              </w:rPr>
            </w:pPr>
          </w:p>
        </w:tc>
      </w:tr>
      <w:tr w:rsidR="00F308BC" w14:paraId="39F6F5E7" w14:textId="77777777" w:rsidTr="007C5C4C">
        <w:trPr>
          <w:trHeight w:val="226"/>
        </w:trPr>
        <w:tc>
          <w:tcPr>
            <w:tcW w:w="20" w:type="dxa"/>
            <w:tcBorders>
              <w:top w:val="nil"/>
              <w:left w:val="nil"/>
              <w:bottom w:val="nil"/>
              <w:right w:val="nil"/>
            </w:tcBorders>
            <w:vAlign w:val="bottom"/>
          </w:tcPr>
          <w:p w14:paraId="6D43F78C" w14:textId="77777777" w:rsidR="00F308BC" w:rsidRDefault="00F308BC" w:rsidP="007C5C4C">
            <w:pPr>
              <w:widowControl w:val="0"/>
              <w:autoSpaceDE w:val="0"/>
              <w:autoSpaceDN w:val="0"/>
              <w:adjustRightInd w:val="0"/>
              <w:rPr>
                <w:rFonts w:ascii="Times New Roman" w:hAnsi="Times New Roman"/>
                <w:sz w:val="15"/>
                <w:szCs w:val="15"/>
              </w:rPr>
            </w:pPr>
          </w:p>
        </w:tc>
        <w:tc>
          <w:tcPr>
            <w:tcW w:w="140" w:type="dxa"/>
            <w:tcBorders>
              <w:top w:val="nil"/>
              <w:left w:val="nil"/>
              <w:bottom w:val="nil"/>
              <w:right w:val="nil"/>
            </w:tcBorders>
            <w:vAlign w:val="bottom"/>
          </w:tcPr>
          <w:p w14:paraId="637C959E" w14:textId="77777777" w:rsidR="00F308BC" w:rsidRDefault="00F308BC" w:rsidP="007C5C4C">
            <w:pPr>
              <w:widowControl w:val="0"/>
              <w:autoSpaceDE w:val="0"/>
              <w:autoSpaceDN w:val="0"/>
              <w:adjustRightInd w:val="0"/>
              <w:rPr>
                <w:rFonts w:ascii="Times New Roman" w:hAnsi="Times New Roman"/>
                <w:sz w:val="15"/>
                <w:szCs w:val="15"/>
              </w:rPr>
            </w:pPr>
          </w:p>
        </w:tc>
        <w:tc>
          <w:tcPr>
            <w:tcW w:w="760" w:type="dxa"/>
            <w:tcBorders>
              <w:top w:val="nil"/>
              <w:left w:val="nil"/>
              <w:bottom w:val="nil"/>
              <w:right w:val="nil"/>
            </w:tcBorders>
            <w:vAlign w:val="bottom"/>
          </w:tcPr>
          <w:p w14:paraId="3D84ADA2" w14:textId="77777777" w:rsidR="00F308BC" w:rsidRDefault="00F308BC" w:rsidP="007C5C4C">
            <w:pPr>
              <w:widowControl w:val="0"/>
              <w:autoSpaceDE w:val="0"/>
              <w:autoSpaceDN w:val="0"/>
              <w:adjustRightInd w:val="0"/>
              <w:rPr>
                <w:rFonts w:ascii="Times New Roman" w:hAnsi="Times New Roman"/>
                <w:sz w:val="15"/>
                <w:szCs w:val="15"/>
              </w:rPr>
            </w:pPr>
          </w:p>
        </w:tc>
        <w:tc>
          <w:tcPr>
            <w:tcW w:w="460" w:type="dxa"/>
            <w:tcBorders>
              <w:top w:val="nil"/>
              <w:left w:val="nil"/>
              <w:bottom w:val="nil"/>
              <w:right w:val="nil"/>
            </w:tcBorders>
            <w:vAlign w:val="bottom"/>
          </w:tcPr>
          <w:p w14:paraId="2605F486" w14:textId="77777777" w:rsidR="00F308BC" w:rsidRDefault="00F308BC" w:rsidP="007C5C4C">
            <w:pPr>
              <w:widowControl w:val="0"/>
              <w:autoSpaceDE w:val="0"/>
              <w:autoSpaceDN w:val="0"/>
              <w:adjustRightInd w:val="0"/>
              <w:rPr>
                <w:rFonts w:ascii="Times New Roman" w:hAnsi="Times New Roman"/>
                <w:sz w:val="15"/>
                <w:szCs w:val="15"/>
              </w:rPr>
            </w:pPr>
          </w:p>
        </w:tc>
        <w:tc>
          <w:tcPr>
            <w:tcW w:w="2880" w:type="dxa"/>
            <w:gridSpan w:val="6"/>
            <w:tcBorders>
              <w:top w:val="nil"/>
              <w:left w:val="nil"/>
              <w:bottom w:val="nil"/>
              <w:right w:val="nil"/>
            </w:tcBorders>
            <w:vAlign w:val="bottom"/>
          </w:tcPr>
          <w:p w14:paraId="4D8275E5" w14:textId="77777777" w:rsidR="00F308BC" w:rsidRDefault="00F308BC" w:rsidP="007C5C4C">
            <w:pPr>
              <w:widowControl w:val="0"/>
              <w:autoSpaceDE w:val="0"/>
              <w:autoSpaceDN w:val="0"/>
              <w:adjustRightInd w:val="0"/>
              <w:ind w:right="1"/>
              <w:jc w:val="right"/>
              <w:rPr>
                <w:rFonts w:ascii="Times New Roman" w:hAnsi="Times New Roman"/>
                <w:sz w:val="24"/>
              </w:rPr>
            </w:pPr>
            <w:r>
              <w:rPr>
                <w:rFonts w:ascii="Arial" w:hAnsi="Arial" w:cs="Arial"/>
                <w:szCs w:val="16"/>
              </w:rPr>
              <w:t>Do you use controlled substances?</w:t>
            </w:r>
          </w:p>
        </w:tc>
        <w:tc>
          <w:tcPr>
            <w:tcW w:w="700" w:type="dxa"/>
            <w:tcBorders>
              <w:top w:val="nil"/>
              <w:left w:val="nil"/>
              <w:bottom w:val="nil"/>
              <w:right w:val="nil"/>
            </w:tcBorders>
            <w:vAlign w:val="bottom"/>
          </w:tcPr>
          <w:p w14:paraId="20F1BB65"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Cs w:val="16"/>
              </w:rPr>
              <w:t>Yes</w:t>
            </w:r>
          </w:p>
        </w:tc>
        <w:tc>
          <w:tcPr>
            <w:tcW w:w="440" w:type="dxa"/>
            <w:tcBorders>
              <w:top w:val="nil"/>
              <w:left w:val="nil"/>
              <w:bottom w:val="nil"/>
              <w:right w:val="nil"/>
            </w:tcBorders>
            <w:vAlign w:val="bottom"/>
          </w:tcPr>
          <w:p w14:paraId="74AEC610"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Cs w:val="16"/>
              </w:rPr>
              <w:t>No</w:t>
            </w:r>
          </w:p>
        </w:tc>
        <w:tc>
          <w:tcPr>
            <w:tcW w:w="700" w:type="dxa"/>
            <w:tcBorders>
              <w:top w:val="nil"/>
              <w:left w:val="nil"/>
              <w:bottom w:val="nil"/>
              <w:right w:val="nil"/>
            </w:tcBorders>
            <w:vAlign w:val="bottom"/>
          </w:tcPr>
          <w:p w14:paraId="6FF152BD" w14:textId="77777777" w:rsidR="004D141F" w:rsidRDefault="004D141F" w:rsidP="007C5C4C">
            <w:pPr>
              <w:widowControl w:val="0"/>
              <w:autoSpaceDE w:val="0"/>
              <w:autoSpaceDN w:val="0"/>
              <w:adjustRightInd w:val="0"/>
              <w:rPr>
                <w:rFonts w:ascii="Times New Roman" w:hAnsi="Times New Roman"/>
                <w:sz w:val="15"/>
                <w:szCs w:val="15"/>
              </w:rPr>
            </w:pPr>
          </w:p>
        </w:tc>
        <w:tc>
          <w:tcPr>
            <w:tcW w:w="480" w:type="dxa"/>
            <w:tcBorders>
              <w:top w:val="nil"/>
              <w:left w:val="nil"/>
              <w:bottom w:val="nil"/>
              <w:right w:val="nil"/>
            </w:tcBorders>
            <w:vAlign w:val="bottom"/>
          </w:tcPr>
          <w:p w14:paraId="1800117A" w14:textId="77777777" w:rsidR="00F308BC" w:rsidRDefault="00F308BC" w:rsidP="007C5C4C">
            <w:pPr>
              <w:widowControl w:val="0"/>
              <w:autoSpaceDE w:val="0"/>
              <w:autoSpaceDN w:val="0"/>
              <w:adjustRightInd w:val="0"/>
              <w:rPr>
                <w:rFonts w:ascii="Times New Roman" w:hAnsi="Times New Roman"/>
                <w:sz w:val="15"/>
                <w:szCs w:val="15"/>
              </w:rPr>
            </w:pPr>
          </w:p>
        </w:tc>
        <w:tc>
          <w:tcPr>
            <w:tcW w:w="460" w:type="dxa"/>
            <w:tcBorders>
              <w:top w:val="nil"/>
              <w:left w:val="nil"/>
              <w:bottom w:val="nil"/>
              <w:right w:val="nil"/>
            </w:tcBorders>
            <w:vAlign w:val="bottom"/>
          </w:tcPr>
          <w:p w14:paraId="55AB2FB0" w14:textId="77777777" w:rsidR="00F308BC" w:rsidRDefault="00F308BC" w:rsidP="007C5C4C">
            <w:pPr>
              <w:widowControl w:val="0"/>
              <w:autoSpaceDE w:val="0"/>
              <w:autoSpaceDN w:val="0"/>
              <w:adjustRightInd w:val="0"/>
              <w:rPr>
                <w:rFonts w:ascii="Times New Roman" w:hAnsi="Times New Roman"/>
                <w:sz w:val="15"/>
                <w:szCs w:val="15"/>
              </w:rPr>
            </w:pPr>
          </w:p>
        </w:tc>
        <w:tc>
          <w:tcPr>
            <w:tcW w:w="280" w:type="dxa"/>
            <w:tcBorders>
              <w:top w:val="nil"/>
              <w:left w:val="nil"/>
              <w:bottom w:val="nil"/>
              <w:right w:val="nil"/>
            </w:tcBorders>
            <w:vAlign w:val="bottom"/>
          </w:tcPr>
          <w:p w14:paraId="23515FE3" w14:textId="77777777" w:rsidR="00F308BC" w:rsidRDefault="00F308BC" w:rsidP="007C5C4C">
            <w:pPr>
              <w:widowControl w:val="0"/>
              <w:autoSpaceDE w:val="0"/>
              <w:autoSpaceDN w:val="0"/>
              <w:adjustRightInd w:val="0"/>
              <w:rPr>
                <w:rFonts w:ascii="Times New Roman" w:hAnsi="Times New Roman"/>
                <w:sz w:val="15"/>
                <w:szCs w:val="15"/>
              </w:rPr>
            </w:pPr>
          </w:p>
        </w:tc>
        <w:tc>
          <w:tcPr>
            <w:tcW w:w="1040" w:type="dxa"/>
            <w:tcBorders>
              <w:top w:val="nil"/>
              <w:left w:val="nil"/>
              <w:bottom w:val="nil"/>
              <w:right w:val="nil"/>
            </w:tcBorders>
            <w:vAlign w:val="bottom"/>
          </w:tcPr>
          <w:p w14:paraId="03D83EFE" w14:textId="77777777" w:rsidR="00F308BC" w:rsidRDefault="00F308BC" w:rsidP="007C5C4C">
            <w:pPr>
              <w:widowControl w:val="0"/>
              <w:autoSpaceDE w:val="0"/>
              <w:autoSpaceDN w:val="0"/>
              <w:adjustRightInd w:val="0"/>
              <w:rPr>
                <w:rFonts w:ascii="Times New Roman" w:hAnsi="Times New Roman"/>
                <w:sz w:val="15"/>
                <w:szCs w:val="15"/>
              </w:rPr>
            </w:pPr>
          </w:p>
        </w:tc>
        <w:tc>
          <w:tcPr>
            <w:tcW w:w="700" w:type="dxa"/>
            <w:tcBorders>
              <w:top w:val="nil"/>
              <w:left w:val="nil"/>
              <w:bottom w:val="nil"/>
              <w:right w:val="nil"/>
            </w:tcBorders>
            <w:vAlign w:val="bottom"/>
          </w:tcPr>
          <w:p w14:paraId="19F53A3E" w14:textId="77777777" w:rsidR="00F308BC" w:rsidRDefault="00F308BC" w:rsidP="007C5C4C">
            <w:pPr>
              <w:widowControl w:val="0"/>
              <w:autoSpaceDE w:val="0"/>
              <w:autoSpaceDN w:val="0"/>
              <w:adjustRightInd w:val="0"/>
              <w:rPr>
                <w:rFonts w:ascii="Times New Roman" w:hAnsi="Times New Roman"/>
                <w:sz w:val="15"/>
                <w:szCs w:val="15"/>
              </w:rPr>
            </w:pPr>
          </w:p>
        </w:tc>
        <w:tc>
          <w:tcPr>
            <w:tcW w:w="1860" w:type="dxa"/>
            <w:tcBorders>
              <w:top w:val="nil"/>
              <w:left w:val="nil"/>
              <w:bottom w:val="nil"/>
              <w:right w:val="nil"/>
            </w:tcBorders>
            <w:vAlign w:val="bottom"/>
          </w:tcPr>
          <w:p w14:paraId="6FC81731" w14:textId="77777777" w:rsidR="00F308BC" w:rsidRDefault="00F308BC" w:rsidP="007C5C4C">
            <w:pPr>
              <w:widowControl w:val="0"/>
              <w:autoSpaceDE w:val="0"/>
              <w:autoSpaceDN w:val="0"/>
              <w:adjustRightInd w:val="0"/>
              <w:rPr>
                <w:rFonts w:ascii="Times New Roman" w:hAnsi="Times New Roman"/>
                <w:sz w:val="15"/>
                <w:szCs w:val="15"/>
              </w:rPr>
            </w:pPr>
          </w:p>
        </w:tc>
        <w:tc>
          <w:tcPr>
            <w:tcW w:w="160" w:type="dxa"/>
            <w:tcBorders>
              <w:top w:val="nil"/>
              <w:left w:val="nil"/>
              <w:bottom w:val="nil"/>
              <w:right w:val="nil"/>
            </w:tcBorders>
            <w:vAlign w:val="bottom"/>
          </w:tcPr>
          <w:p w14:paraId="6A2E9541" w14:textId="77777777" w:rsidR="00F308BC" w:rsidRDefault="00F308BC" w:rsidP="007C5C4C">
            <w:pPr>
              <w:widowControl w:val="0"/>
              <w:autoSpaceDE w:val="0"/>
              <w:autoSpaceDN w:val="0"/>
              <w:adjustRightInd w:val="0"/>
              <w:rPr>
                <w:rFonts w:ascii="Times New Roman" w:hAnsi="Times New Roman"/>
                <w:sz w:val="15"/>
                <w:szCs w:val="15"/>
              </w:rPr>
            </w:pPr>
          </w:p>
        </w:tc>
        <w:tc>
          <w:tcPr>
            <w:tcW w:w="20" w:type="dxa"/>
            <w:tcBorders>
              <w:top w:val="nil"/>
              <w:left w:val="nil"/>
              <w:bottom w:val="nil"/>
              <w:right w:val="nil"/>
            </w:tcBorders>
            <w:vAlign w:val="bottom"/>
          </w:tcPr>
          <w:p w14:paraId="1820D288" w14:textId="77777777" w:rsidR="00F308BC" w:rsidRDefault="00F308BC" w:rsidP="007C5C4C">
            <w:pPr>
              <w:widowControl w:val="0"/>
              <w:autoSpaceDE w:val="0"/>
              <w:autoSpaceDN w:val="0"/>
              <w:adjustRightInd w:val="0"/>
              <w:rPr>
                <w:rFonts w:ascii="Times New Roman" w:hAnsi="Times New Roman"/>
                <w:sz w:val="15"/>
                <w:szCs w:val="15"/>
              </w:rPr>
            </w:pPr>
          </w:p>
        </w:tc>
        <w:tc>
          <w:tcPr>
            <w:tcW w:w="0" w:type="dxa"/>
            <w:tcBorders>
              <w:top w:val="nil"/>
              <w:left w:val="nil"/>
              <w:bottom w:val="nil"/>
              <w:right w:val="nil"/>
            </w:tcBorders>
            <w:vAlign w:val="bottom"/>
          </w:tcPr>
          <w:p w14:paraId="3E395ECF" w14:textId="77777777" w:rsidR="00F308BC" w:rsidRDefault="00F308BC" w:rsidP="007C5C4C">
            <w:pPr>
              <w:widowControl w:val="0"/>
              <w:autoSpaceDE w:val="0"/>
              <w:autoSpaceDN w:val="0"/>
              <w:adjustRightInd w:val="0"/>
              <w:rPr>
                <w:rFonts w:ascii="Times New Roman" w:hAnsi="Times New Roman"/>
                <w:sz w:val="2"/>
                <w:szCs w:val="2"/>
              </w:rPr>
            </w:pPr>
          </w:p>
        </w:tc>
      </w:tr>
      <w:tr w:rsidR="00F308BC" w14:paraId="1F738442" w14:textId="77777777" w:rsidTr="007C5C4C">
        <w:trPr>
          <w:trHeight w:val="99"/>
        </w:trPr>
        <w:tc>
          <w:tcPr>
            <w:tcW w:w="20" w:type="dxa"/>
            <w:tcBorders>
              <w:top w:val="nil"/>
              <w:left w:val="nil"/>
              <w:bottom w:val="single" w:sz="8" w:space="0" w:color="ACA89A"/>
              <w:right w:val="nil"/>
            </w:tcBorders>
            <w:vAlign w:val="bottom"/>
          </w:tcPr>
          <w:p w14:paraId="52447C6D" w14:textId="77777777" w:rsidR="00F308BC" w:rsidRDefault="00F308BC" w:rsidP="007C5C4C">
            <w:pPr>
              <w:widowControl w:val="0"/>
              <w:autoSpaceDE w:val="0"/>
              <w:autoSpaceDN w:val="0"/>
              <w:adjustRightInd w:val="0"/>
              <w:rPr>
                <w:rFonts w:ascii="Times New Roman" w:hAnsi="Times New Roman"/>
                <w:sz w:val="6"/>
                <w:szCs w:val="6"/>
              </w:rPr>
            </w:pPr>
          </w:p>
        </w:tc>
        <w:tc>
          <w:tcPr>
            <w:tcW w:w="140" w:type="dxa"/>
            <w:tcBorders>
              <w:top w:val="nil"/>
              <w:left w:val="nil"/>
              <w:bottom w:val="single" w:sz="8" w:space="0" w:color="ACA89A"/>
              <w:right w:val="nil"/>
            </w:tcBorders>
            <w:vAlign w:val="bottom"/>
          </w:tcPr>
          <w:p w14:paraId="286655D0" w14:textId="77777777" w:rsidR="00F308BC" w:rsidRDefault="00F308BC" w:rsidP="007C5C4C">
            <w:pPr>
              <w:widowControl w:val="0"/>
              <w:autoSpaceDE w:val="0"/>
              <w:autoSpaceDN w:val="0"/>
              <w:adjustRightInd w:val="0"/>
              <w:rPr>
                <w:rFonts w:ascii="Times New Roman" w:hAnsi="Times New Roman"/>
                <w:sz w:val="6"/>
                <w:szCs w:val="6"/>
              </w:rPr>
            </w:pPr>
          </w:p>
        </w:tc>
        <w:tc>
          <w:tcPr>
            <w:tcW w:w="1220" w:type="dxa"/>
            <w:gridSpan w:val="2"/>
            <w:vMerge w:val="restart"/>
            <w:tcBorders>
              <w:top w:val="nil"/>
              <w:left w:val="nil"/>
              <w:bottom w:val="nil"/>
              <w:right w:val="nil"/>
            </w:tcBorders>
            <w:vAlign w:val="bottom"/>
          </w:tcPr>
          <w:p w14:paraId="78F6DBD5" w14:textId="77777777" w:rsidR="00F308BC" w:rsidRDefault="00F308BC" w:rsidP="007C5C4C">
            <w:pPr>
              <w:widowControl w:val="0"/>
              <w:autoSpaceDE w:val="0"/>
              <w:autoSpaceDN w:val="0"/>
              <w:adjustRightInd w:val="0"/>
              <w:rPr>
                <w:rFonts w:ascii="Times New Roman" w:hAnsi="Times New Roman"/>
                <w:sz w:val="24"/>
              </w:rPr>
            </w:pPr>
            <w:r>
              <w:rPr>
                <w:rFonts w:ascii="Arial" w:hAnsi="Arial" w:cs="Arial"/>
                <w:w w:val="97"/>
                <w:szCs w:val="16"/>
              </w:rPr>
              <w:t>Women:  Are you</w:t>
            </w:r>
          </w:p>
        </w:tc>
        <w:tc>
          <w:tcPr>
            <w:tcW w:w="1020" w:type="dxa"/>
            <w:tcBorders>
              <w:top w:val="nil"/>
              <w:left w:val="nil"/>
              <w:bottom w:val="single" w:sz="8" w:space="0" w:color="ACA89A"/>
              <w:right w:val="nil"/>
            </w:tcBorders>
            <w:vAlign w:val="bottom"/>
          </w:tcPr>
          <w:p w14:paraId="315C8153" w14:textId="77777777" w:rsidR="00F308BC" w:rsidRDefault="00F308BC" w:rsidP="007C5C4C">
            <w:pPr>
              <w:widowControl w:val="0"/>
              <w:autoSpaceDE w:val="0"/>
              <w:autoSpaceDN w:val="0"/>
              <w:adjustRightInd w:val="0"/>
              <w:rPr>
                <w:rFonts w:ascii="Times New Roman" w:hAnsi="Times New Roman"/>
                <w:sz w:val="6"/>
                <w:szCs w:val="6"/>
              </w:rPr>
            </w:pPr>
          </w:p>
        </w:tc>
        <w:tc>
          <w:tcPr>
            <w:tcW w:w="200" w:type="dxa"/>
            <w:tcBorders>
              <w:top w:val="nil"/>
              <w:left w:val="nil"/>
              <w:bottom w:val="single" w:sz="8" w:space="0" w:color="ACA89A"/>
              <w:right w:val="nil"/>
            </w:tcBorders>
            <w:vAlign w:val="bottom"/>
          </w:tcPr>
          <w:p w14:paraId="44DA2C3D" w14:textId="77777777" w:rsidR="00F308BC" w:rsidRDefault="00F308BC" w:rsidP="007C5C4C">
            <w:pPr>
              <w:widowControl w:val="0"/>
              <w:autoSpaceDE w:val="0"/>
              <w:autoSpaceDN w:val="0"/>
              <w:adjustRightInd w:val="0"/>
              <w:rPr>
                <w:rFonts w:ascii="Times New Roman" w:hAnsi="Times New Roman"/>
                <w:sz w:val="6"/>
                <w:szCs w:val="6"/>
              </w:rPr>
            </w:pPr>
          </w:p>
        </w:tc>
        <w:tc>
          <w:tcPr>
            <w:tcW w:w="240" w:type="dxa"/>
            <w:tcBorders>
              <w:top w:val="nil"/>
              <w:left w:val="nil"/>
              <w:bottom w:val="single" w:sz="8" w:space="0" w:color="ACA89A"/>
              <w:right w:val="nil"/>
            </w:tcBorders>
            <w:vAlign w:val="bottom"/>
          </w:tcPr>
          <w:p w14:paraId="00DFE6E6" w14:textId="77777777" w:rsidR="00F308BC" w:rsidRDefault="00F308BC" w:rsidP="007C5C4C">
            <w:pPr>
              <w:widowControl w:val="0"/>
              <w:autoSpaceDE w:val="0"/>
              <w:autoSpaceDN w:val="0"/>
              <w:adjustRightInd w:val="0"/>
              <w:rPr>
                <w:rFonts w:ascii="Times New Roman" w:hAnsi="Times New Roman"/>
                <w:sz w:val="6"/>
                <w:szCs w:val="6"/>
              </w:rPr>
            </w:pPr>
          </w:p>
        </w:tc>
        <w:tc>
          <w:tcPr>
            <w:tcW w:w="400" w:type="dxa"/>
            <w:tcBorders>
              <w:top w:val="nil"/>
              <w:left w:val="nil"/>
              <w:bottom w:val="single" w:sz="8" w:space="0" w:color="ACA89A"/>
              <w:right w:val="nil"/>
            </w:tcBorders>
            <w:vAlign w:val="bottom"/>
          </w:tcPr>
          <w:p w14:paraId="28A9A4A7" w14:textId="77777777" w:rsidR="00F308BC" w:rsidRDefault="00F308BC" w:rsidP="007C5C4C">
            <w:pPr>
              <w:widowControl w:val="0"/>
              <w:autoSpaceDE w:val="0"/>
              <w:autoSpaceDN w:val="0"/>
              <w:adjustRightInd w:val="0"/>
              <w:rPr>
                <w:rFonts w:ascii="Times New Roman" w:hAnsi="Times New Roman"/>
                <w:sz w:val="6"/>
                <w:szCs w:val="6"/>
              </w:rPr>
            </w:pPr>
          </w:p>
        </w:tc>
        <w:tc>
          <w:tcPr>
            <w:tcW w:w="580" w:type="dxa"/>
            <w:tcBorders>
              <w:top w:val="nil"/>
              <w:left w:val="nil"/>
              <w:bottom w:val="single" w:sz="8" w:space="0" w:color="ACA89A"/>
              <w:right w:val="nil"/>
            </w:tcBorders>
            <w:vAlign w:val="bottom"/>
          </w:tcPr>
          <w:p w14:paraId="0F1E5CC2" w14:textId="77777777" w:rsidR="00F308BC" w:rsidRDefault="00F308BC" w:rsidP="007C5C4C">
            <w:pPr>
              <w:widowControl w:val="0"/>
              <w:autoSpaceDE w:val="0"/>
              <w:autoSpaceDN w:val="0"/>
              <w:adjustRightInd w:val="0"/>
              <w:rPr>
                <w:rFonts w:ascii="Times New Roman" w:hAnsi="Times New Roman"/>
                <w:sz w:val="6"/>
                <w:szCs w:val="6"/>
              </w:rPr>
            </w:pPr>
          </w:p>
        </w:tc>
        <w:tc>
          <w:tcPr>
            <w:tcW w:w="440" w:type="dxa"/>
            <w:tcBorders>
              <w:top w:val="nil"/>
              <w:left w:val="nil"/>
              <w:bottom w:val="single" w:sz="8" w:space="0" w:color="ACA89A"/>
              <w:right w:val="nil"/>
            </w:tcBorders>
            <w:vAlign w:val="bottom"/>
          </w:tcPr>
          <w:p w14:paraId="1AD94566" w14:textId="77777777" w:rsidR="00F308BC" w:rsidRDefault="00F308BC" w:rsidP="007C5C4C">
            <w:pPr>
              <w:widowControl w:val="0"/>
              <w:autoSpaceDE w:val="0"/>
              <w:autoSpaceDN w:val="0"/>
              <w:adjustRightInd w:val="0"/>
              <w:rPr>
                <w:rFonts w:ascii="Times New Roman" w:hAnsi="Times New Roman"/>
                <w:sz w:val="6"/>
                <w:szCs w:val="6"/>
              </w:rPr>
            </w:pPr>
          </w:p>
        </w:tc>
        <w:tc>
          <w:tcPr>
            <w:tcW w:w="700" w:type="dxa"/>
            <w:tcBorders>
              <w:top w:val="nil"/>
              <w:left w:val="nil"/>
              <w:bottom w:val="single" w:sz="8" w:space="0" w:color="ACA89A"/>
              <w:right w:val="nil"/>
            </w:tcBorders>
            <w:vAlign w:val="bottom"/>
          </w:tcPr>
          <w:p w14:paraId="1C481DC1" w14:textId="77777777" w:rsidR="00F308BC" w:rsidRDefault="00F308BC" w:rsidP="007C5C4C">
            <w:pPr>
              <w:widowControl w:val="0"/>
              <w:autoSpaceDE w:val="0"/>
              <w:autoSpaceDN w:val="0"/>
              <w:adjustRightInd w:val="0"/>
              <w:rPr>
                <w:rFonts w:ascii="Times New Roman" w:hAnsi="Times New Roman"/>
                <w:sz w:val="6"/>
                <w:szCs w:val="6"/>
              </w:rPr>
            </w:pPr>
          </w:p>
        </w:tc>
        <w:tc>
          <w:tcPr>
            <w:tcW w:w="440" w:type="dxa"/>
            <w:tcBorders>
              <w:top w:val="nil"/>
              <w:left w:val="nil"/>
              <w:bottom w:val="single" w:sz="8" w:space="0" w:color="ACA89A"/>
              <w:right w:val="nil"/>
            </w:tcBorders>
            <w:vAlign w:val="bottom"/>
          </w:tcPr>
          <w:p w14:paraId="15AA4015" w14:textId="77777777" w:rsidR="00F308BC" w:rsidRDefault="00F308BC" w:rsidP="007C5C4C">
            <w:pPr>
              <w:widowControl w:val="0"/>
              <w:autoSpaceDE w:val="0"/>
              <w:autoSpaceDN w:val="0"/>
              <w:adjustRightInd w:val="0"/>
              <w:rPr>
                <w:rFonts w:ascii="Times New Roman" w:hAnsi="Times New Roman"/>
                <w:sz w:val="6"/>
                <w:szCs w:val="6"/>
              </w:rPr>
            </w:pPr>
          </w:p>
        </w:tc>
        <w:tc>
          <w:tcPr>
            <w:tcW w:w="700" w:type="dxa"/>
            <w:tcBorders>
              <w:top w:val="nil"/>
              <w:left w:val="nil"/>
              <w:bottom w:val="single" w:sz="8" w:space="0" w:color="ACA89A"/>
              <w:right w:val="nil"/>
            </w:tcBorders>
            <w:vAlign w:val="bottom"/>
          </w:tcPr>
          <w:p w14:paraId="3F6921FC" w14:textId="77777777" w:rsidR="00F308BC" w:rsidRDefault="00F308BC" w:rsidP="007C5C4C">
            <w:pPr>
              <w:widowControl w:val="0"/>
              <w:autoSpaceDE w:val="0"/>
              <w:autoSpaceDN w:val="0"/>
              <w:adjustRightInd w:val="0"/>
              <w:rPr>
                <w:rFonts w:ascii="Times New Roman" w:hAnsi="Times New Roman"/>
                <w:sz w:val="6"/>
                <w:szCs w:val="6"/>
              </w:rPr>
            </w:pPr>
          </w:p>
        </w:tc>
        <w:tc>
          <w:tcPr>
            <w:tcW w:w="480" w:type="dxa"/>
            <w:tcBorders>
              <w:top w:val="nil"/>
              <w:left w:val="nil"/>
              <w:bottom w:val="single" w:sz="8" w:space="0" w:color="ACA89A"/>
              <w:right w:val="nil"/>
            </w:tcBorders>
            <w:vAlign w:val="bottom"/>
          </w:tcPr>
          <w:p w14:paraId="3F499328" w14:textId="77777777" w:rsidR="00F308BC" w:rsidRDefault="00F308BC" w:rsidP="007C5C4C">
            <w:pPr>
              <w:widowControl w:val="0"/>
              <w:autoSpaceDE w:val="0"/>
              <w:autoSpaceDN w:val="0"/>
              <w:adjustRightInd w:val="0"/>
              <w:rPr>
                <w:rFonts w:ascii="Times New Roman" w:hAnsi="Times New Roman"/>
                <w:sz w:val="6"/>
                <w:szCs w:val="6"/>
              </w:rPr>
            </w:pPr>
          </w:p>
        </w:tc>
        <w:tc>
          <w:tcPr>
            <w:tcW w:w="460" w:type="dxa"/>
            <w:tcBorders>
              <w:top w:val="nil"/>
              <w:left w:val="nil"/>
              <w:bottom w:val="single" w:sz="8" w:space="0" w:color="ACA89A"/>
              <w:right w:val="nil"/>
            </w:tcBorders>
            <w:vAlign w:val="bottom"/>
          </w:tcPr>
          <w:p w14:paraId="049F3628" w14:textId="77777777" w:rsidR="00F308BC" w:rsidRDefault="00F308BC" w:rsidP="007C5C4C">
            <w:pPr>
              <w:widowControl w:val="0"/>
              <w:autoSpaceDE w:val="0"/>
              <w:autoSpaceDN w:val="0"/>
              <w:adjustRightInd w:val="0"/>
              <w:rPr>
                <w:rFonts w:ascii="Times New Roman" w:hAnsi="Times New Roman"/>
                <w:sz w:val="6"/>
                <w:szCs w:val="6"/>
              </w:rPr>
            </w:pPr>
          </w:p>
        </w:tc>
        <w:tc>
          <w:tcPr>
            <w:tcW w:w="280" w:type="dxa"/>
            <w:tcBorders>
              <w:top w:val="nil"/>
              <w:left w:val="nil"/>
              <w:bottom w:val="single" w:sz="8" w:space="0" w:color="ACA89A"/>
              <w:right w:val="nil"/>
            </w:tcBorders>
            <w:vAlign w:val="bottom"/>
          </w:tcPr>
          <w:p w14:paraId="6AED6117" w14:textId="77777777" w:rsidR="00F308BC" w:rsidRDefault="00F308BC" w:rsidP="007C5C4C">
            <w:pPr>
              <w:widowControl w:val="0"/>
              <w:autoSpaceDE w:val="0"/>
              <w:autoSpaceDN w:val="0"/>
              <w:adjustRightInd w:val="0"/>
              <w:rPr>
                <w:rFonts w:ascii="Times New Roman" w:hAnsi="Times New Roman"/>
                <w:sz w:val="6"/>
                <w:szCs w:val="6"/>
              </w:rPr>
            </w:pPr>
          </w:p>
        </w:tc>
        <w:tc>
          <w:tcPr>
            <w:tcW w:w="1040" w:type="dxa"/>
            <w:tcBorders>
              <w:top w:val="nil"/>
              <w:left w:val="nil"/>
              <w:bottom w:val="single" w:sz="8" w:space="0" w:color="ACA89A"/>
              <w:right w:val="nil"/>
            </w:tcBorders>
            <w:vAlign w:val="bottom"/>
          </w:tcPr>
          <w:p w14:paraId="2FB290EA" w14:textId="77777777" w:rsidR="00F308BC" w:rsidRDefault="00F308BC" w:rsidP="007C5C4C">
            <w:pPr>
              <w:widowControl w:val="0"/>
              <w:autoSpaceDE w:val="0"/>
              <w:autoSpaceDN w:val="0"/>
              <w:adjustRightInd w:val="0"/>
              <w:rPr>
                <w:rFonts w:ascii="Times New Roman" w:hAnsi="Times New Roman"/>
                <w:sz w:val="6"/>
                <w:szCs w:val="6"/>
              </w:rPr>
            </w:pPr>
          </w:p>
        </w:tc>
        <w:tc>
          <w:tcPr>
            <w:tcW w:w="700" w:type="dxa"/>
            <w:tcBorders>
              <w:top w:val="nil"/>
              <w:left w:val="nil"/>
              <w:bottom w:val="single" w:sz="8" w:space="0" w:color="ACA89A"/>
              <w:right w:val="nil"/>
            </w:tcBorders>
            <w:vAlign w:val="bottom"/>
          </w:tcPr>
          <w:p w14:paraId="706E27AA" w14:textId="77777777" w:rsidR="00F308BC" w:rsidRDefault="00F308BC" w:rsidP="007C5C4C">
            <w:pPr>
              <w:widowControl w:val="0"/>
              <w:autoSpaceDE w:val="0"/>
              <w:autoSpaceDN w:val="0"/>
              <w:adjustRightInd w:val="0"/>
              <w:rPr>
                <w:rFonts w:ascii="Times New Roman" w:hAnsi="Times New Roman"/>
                <w:sz w:val="6"/>
                <w:szCs w:val="6"/>
              </w:rPr>
            </w:pPr>
          </w:p>
        </w:tc>
        <w:tc>
          <w:tcPr>
            <w:tcW w:w="1860" w:type="dxa"/>
            <w:tcBorders>
              <w:top w:val="nil"/>
              <w:left w:val="nil"/>
              <w:bottom w:val="single" w:sz="8" w:space="0" w:color="ACA89A"/>
              <w:right w:val="nil"/>
            </w:tcBorders>
            <w:vAlign w:val="bottom"/>
          </w:tcPr>
          <w:p w14:paraId="4CF4899C" w14:textId="77777777" w:rsidR="00F308BC" w:rsidRDefault="00F308BC" w:rsidP="007C5C4C">
            <w:pPr>
              <w:widowControl w:val="0"/>
              <w:autoSpaceDE w:val="0"/>
              <w:autoSpaceDN w:val="0"/>
              <w:adjustRightInd w:val="0"/>
              <w:rPr>
                <w:rFonts w:ascii="Times New Roman" w:hAnsi="Times New Roman"/>
                <w:sz w:val="6"/>
                <w:szCs w:val="6"/>
              </w:rPr>
            </w:pPr>
          </w:p>
        </w:tc>
        <w:tc>
          <w:tcPr>
            <w:tcW w:w="160" w:type="dxa"/>
            <w:tcBorders>
              <w:top w:val="nil"/>
              <w:left w:val="nil"/>
              <w:bottom w:val="single" w:sz="8" w:space="0" w:color="ACA89A"/>
              <w:right w:val="nil"/>
            </w:tcBorders>
            <w:vAlign w:val="bottom"/>
          </w:tcPr>
          <w:p w14:paraId="5C501264" w14:textId="77777777" w:rsidR="00F308BC" w:rsidRDefault="00F308BC" w:rsidP="007C5C4C">
            <w:pPr>
              <w:widowControl w:val="0"/>
              <w:autoSpaceDE w:val="0"/>
              <w:autoSpaceDN w:val="0"/>
              <w:adjustRightInd w:val="0"/>
              <w:rPr>
                <w:rFonts w:ascii="Times New Roman" w:hAnsi="Times New Roman"/>
                <w:sz w:val="6"/>
                <w:szCs w:val="6"/>
              </w:rPr>
            </w:pPr>
          </w:p>
        </w:tc>
        <w:tc>
          <w:tcPr>
            <w:tcW w:w="20" w:type="dxa"/>
            <w:tcBorders>
              <w:top w:val="nil"/>
              <w:left w:val="nil"/>
              <w:bottom w:val="single" w:sz="8" w:space="0" w:color="ACA89A"/>
              <w:right w:val="nil"/>
            </w:tcBorders>
            <w:vAlign w:val="bottom"/>
          </w:tcPr>
          <w:p w14:paraId="06DE75AD" w14:textId="77777777" w:rsidR="00F308BC" w:rsidRDefault="00F308BC" w:rsidP="007C5C4C">
            <w:pPr>
              <w:widowControl w:val="0"/>
              <w:autoSpaceDE w:val="0"/>
              <w:autoSpaceDN w:val="0"/>
              <w:adjustRightInd w:val="0"/>
              <w:rPr>
                <w:rFonts w:ascii="Times New Roman" w:hAnsi="Times New Roman"/>
                <w:sz w:val="6"/>
                <w:szCs w:val="6"/>
              </w:rPr>
            </w:pPr>
          </w:p>
        </w:tc>
        <w:tc>
          <w:tcPr>
            <w:tcW w:w="0" w:type="dxa"/>
            <w:tcBorders>
              <w:top w:val="nil"/>
              <w:left w:val="nil"/>
              <w:bottom w:val="nil"/>
              <w:right w:val="nil"/>
            </w:tcBorders>
            <w:vAlign w:val="bottom"/>
          </w:tcPr>
          <w:p w14:paraId="1F551E2E" w14:textId="77777777" w:rsidR="00F308BC" w:rsidRDefault="00F308BC" w:rsidP="007C5C4C">
            <w:pPr>
              <w:widowControl w:val="0"/>
              <w:autoSpaceDE w:val="0"/>
              <w:autoSpaceDN w:val="0"/>
              <w:adjustRightInd w:val="0"/>
              <w:rPr>
                <w:rFonts w:ascii="Times New Roman" w:hAnsi="Times New Roman"/>
                <w:sz w:val="2"/>
                <w:szCs w:val="2"/>
              </w:rPr>
            </w:pPr>
          </w:p>
        </w:tc>
      </w:tr>
      <w:tr w:rsidR="00F308BC" w14:paraId="229F7AE5" w14:textId="77777777" w:rsidTr="007C5C4C">
        <w:trPr>
          <w:trHeight w:val="105"/>
        </w:trPr>
        <w:tc>
          <w:tcPr>
            <w:tcW w:w="20" w:type="dxa"/>
            <w:tcBorders>
              <w:top w:val="nil"/>
              <w:left w:val="single" w:sz="8" w:space="0" w:color="ACA89A"/>
              <w:bottom w:val="nil"/>
              <w:right w:val="single" w:sz="8" w:space="0" w:color="D6D4CC"/>
            </w:tcBorders>
            <w:vAlign w:val="bottom"/>
          </w:tcPr>
          <w:p w14:paraId="2DA59EA3" w14:textId="77777777" w:rsidR="00F308BC" w:rsidRDefault="00F308BC" w:rsidP="007C5C4C">
            <w:pPr>
              <w:widowControl w:val="0"/>
              <w:autoSpaceDE w:val="0"/>
              <w:autoSpaceDN w:val="0"/>
              <w:adjustRightInd w:val="0"/>
              <w:rPr>
                <w:rFonts w:ascii="Times New Roman" w:hAnsi="Times New Roman"/>
                <w:sz w:val="7"/>
                <w:szCs w:val="7"/>
              </w:rPr>
            </w:pPr>
          </w:p>
        </w:tc>
        <w:tc>
          <w:tcPr>
            <w:tcW w:w="140" w:type="dxa"/>
            <w:tcBorders>
              <w:top w:val="nil"/>
              <w:left w:val="nil"/>
              <w:bottom w:val="nil"/>
              <w:right w:val="nil"/>
            </w:tcBorders>
            <w:vAlign w:val="bottom"/>
          </w:tcPr>
          <w:p w14:paraId="45C391B4" w14:textId="77777777" w:rsidR="00F308BC" w:rsidRDefault="00F308BC" w:rsidP="007C5C4C">
            <w:pPr>
              <w:widowControl w:val="0"/>
              <w:autoSpaceDE w:val="0"/>
              <w:autoSpaceDN w:val="0"/>
              <w:adjustRightInd w:val="0"/>
              <w:rPr>
                <w:rFonts w:ascii="Times New Roman" w:hAnsi="Times New Roman"/>
                <w:sz w:val="7"/>
                <w:szCs w:val="7"/>
              </w:rPr>
            </w:pPr>
          </w:p>
        </w:tc>
        <w:tc>
          <w:tcPr>
            <w:tcW w:w="1220" w:type="dxa"/>
            <w:gridSpan w:val="2"/>
            <w:vMerge/>
            <w:tcBorders>
              <w:top w:val="nil"/>
              <w:left w:val="nil"/>
              <w:bottom w:val="nil"/>
              <w:right w:val="nil"/>
            </w:tcBorders>
            <w:vAlign w:val="bottom"/>
          </w:tcPr>
          <w:p w14:paraId="7AB992F5" w14:textId="77777777" w:rsidR="00F308BC" w:rsidRDefault="00F308BC" w:rsidP="007C5C4C">
            <w:pPr>
              <w:widowControl w:val="0"/>
              <w:autoSpaceDE w:val="0"/>
              <w:autoSpaceDN w:val="0"/>
              <w:adjustRightInd w:val="0"/>
              <w:rPr>
                <w:rFonts w:ascii="Times New Roman" w:hAnsi="Times New Roman"/>
                <w:sz w:val="7"/>
                <w:szCs w:val="7"/>
              </w:rPr>
            </w:pPr>
          </w:p>
        </w:tc>
        <w:tc>
          <w:tcPr>
            <w:tcW w:w="1020" w:type="dxa"/>
            <w:tcBorders>
              <w:top w:val="nil"/>
              <w:left w:val="nil"/>
              <w:bottom w:val="nil"/>
              <w:right w:val="nil"/>
            </w:tcBorders>
            <w:vAlign w:val="bottom"/>
          </w:tcPr>
          <w:p w14:paraId="3C47C8C6" w14:textId="77777777" w:rsidR="00F308BC" w:rsidRDefault="00F308BC" w:rsidP="007C5C4C">
            <w:pPr>
              <w:widowControl w:val="0"/>
              <w:autoSpaceDE w:val="0"/>
              <w:autoSpaceDN w:val="0"/>
              <w:adjustRightInd w:val="0"/>
              <w:rPr>
                <w:rFonts w:ascii="Times New Roman" w:hAnsi="Times New Roman"/>
                <w:sz w:val="7"/>
                <w:szCs w:val="7"/>
              </w:rPr>
            </w:pPr>
          </w:p>
        </w:tc>
        <w:tc>
          <w:tcPr>
            <w:tcW w:w="200" w:type="dxa"/>
            <w:tcBorders>
              <w:top w:val="nil"/>
              <w:left w:val="nil"/>
              <w:bottom w:val="nil"/>
              <w:right w:val="nil"/>
            </w:tcBorders>
            <w:vAlign w:val="bottom"/>
          </w:tcPr>
          <w:p w14:paraId="28EE32DE" w14:textId="77777777" w:rsidR="00F308BC" w:rsidRDefault="00F308BC" w:rsidP="007C5C4C">
            <w:pPr>
              <w:widowControl w:val="0"/>
              <w:autoSpaceDE w:val="0"/>
              <w:autoSpaceDN w:val="0"/>
              <w:adjustRightInd w:val="0"/>
              <w:rPr>
                <w:rFonts w:ascii="Times New Roman" w:hAnsi="Times New Roman"/>
                <w:sz w:val="7"/>
                <w:szCs w:val="7"/>
              </w:rPr>
            </w:pPr>
          </w:p>
        </w:tc>
        <w:tc>
          <w:tcPr>
            <w:tcW w:w="240" w:type="dxa"/>
            <w:tcBorders>
              <w:top w:val="nil"/>
              <w:left w:val="nil"/>
              <w:bottom w:val="nil"/>
              <w:right w:val="nil"/>
            </w:tcBorders>
            <w:vAlign w:val="bottom"/>
          </w:tcPr>
          <w:p w14:paraId="55222771" w14:textId="77777777" w:rsidR="00F308BC" w:rsidRDefault="00F308BC" w:rsidP="007C5C4C">
            <w:pPr>
              <w:widowControl w:val="0"/>
              <w:autoSpaceDE w:val="0"/>
              <w:autoSpaceDN w:val="0"/>
              <w:adjustRightInd w:val="0"/>
              <w:rPr>
                <w:rFonts w:ascii="Times New Roman" w:hAnsi="Times New Roman"/>
                <w:sz w:val="7"/>
                <w:szCs w:val="7"/>
              </w:rPr>
            </w:pPr>
          </w:p>
        </w:tc>
        <w:tc>
          <w:tcPr>
            <w:tcW w:w="400" w:type="dxa"/>
            <w:tcBorders>
              <w:top w:val="nil"/>
              <w:left w:val="nil"/>
              <w:bottom w:val="nil"/>
              <w:right w:val="nil"/>
            </w:tcBorders>
            <w:vAlign w:val="bottom"/>
          </w:tcPr>
          <w:p w14:paraId="1A500E1E" w14:textId="77777777" w:rsidR="00F308BC" w:rsidRDefault="00F308BC" w:rsidP="007C5C4C">
            <w:pPr>
              <w:widowControl w:val="0"/>
              <w:autoSpaceDE w:val="0"/>
              <w:autoSpaceDN w:val="0"/>
              <w:adjustRightInd w:val="0"/>
              <w:rPr>
                <w:rFonts w:ascii="Times New Roman" w:hAnsi="Times New Roman"/>
                <w:sz w:val="7"/>
                <w:szCs w:val="7"/>
              </w:rPr>
            </w:pPr>
          </w:p>
        </w:tc>
        <w:tc>
          <w:tcPr>
            <w:tcW w:w="580" w:type="dxa"/>
            <w:tcBorders>
              <w:top w:val="nil"/>
              <w:left w:val="nil"/>
              <w:bottom w:val="nil"/>
              <w:right w:val="nil"/>
            </w:tcBorders>
            <w:vAlign w:val="bottom"/>
          </w:tcPr>
          <w:p w14:paraId="0C3A563D" w14:textId="77777777" w:rsidR="00F308BC" w:rsidRDefault="00F308BC" w:rsidP="007C5C4C">
            <w:pPr>
              <w:widowControl w:val="0"/>
              <w:autoSpaceDE w:val="0"/>
              <w:autoSpaceDN w:val="0"/>
              <w:adjustRightInd w:val="0"/>
              <w:rPr>
                <w:rFonts w:ascii="Times New Roman" w:hAnsi="Times New Roman"/>
                <w:sz w:val="7"/>
                <w:szCs w:val="7"/>
              </w:rPr>
            </w:pPr>
          </w:p>
        </w:tc>
        <w:tc>
          <w:tcPr>
            <w:tcW w:w="440" w:type="dxa"/>
            <w:tcBorders>
              <w:top w:val="nil"/>
              <w:left w:val="nil"/>
              <w:bottom w:val="nil"/>
              <w:right w:val="nil"/>
            </w:tcBorders>
            <w:vAlign w:val="bottom"/>
          </w:tcPr>
          <w:p w14:paraId="350B249F" w14:textId="77777777" w:rsidR="00F308BC" w:rsidRDefault="00F308BC" w:rsidP="007C5C4C">
            <w:pPr>
              <w:widowControl w:val="0"/>
              <w:autoSpaceDE w:val="0"/>
              <w:autoSpaceDN w:val="0"/>
              <w:adjustRightInd w:val="0"/>
              <w:rPr>
                <w:rFonts w:ascii="Times New Roman" w:hAnsi="Times New Roman"/>
                <w:sz w:val="7"/>
                <w:szCs w:val="7"/>
              </w:rPr>
            </w:pPr>
          </w:p>
        </w:tc>
        <w:tc>
          <w:tcPr>
            <w:tcW w:w="700" w:type="dxa"/>
            <w:tcBorders>
              <w:top w:val="nil"/>
              <w:left w:val="nil"/>
              <w:bottom w:val="nil"/>
              <w:right w:val="nil"/>
            </w:tcBorders>
            <w:vAlign w:val="bottom"/>
          </w:tcPr>
          <w:p w14:paraId="0788C606" w14:textId="77777777" w:rsidR="00F308BC" w:rsidRDefault="00F308BC" w:rsidP="007C5C4C">
            <w:pPr>
              <w:widowControl w:val="0"/>
              <w:autoSpaceDE w:val="0"/>
              <w:autoSpaceDN w:val="0"/>
              <w:adjustRightInd w:val="0"/>
              <w:rPr>
                <w:rFonts w:ascii="Times New Roman" w:hAnsi="Times New Roman"/>
                <w:sz w:val="7"/>
                <w:szCs w:val="7"/>
              </w:rPr>
            </w:pPr>
          </w:p>
        </w:tc>
        <w:tc>
          <w:tcPr>
            <w:tcW w:w="440" w:type="dxa"/>
            <w:tcBorders>
              <w:top w:val="nil"/>
              <w:left w:val="nil"/>
              <w:bottom w:val="nil"/>
              <w:right w:val="nil"/>
            </w:tcBorders>
            <w:vAlign w:val="bottom"/>
          </w:tcPr>
          <w:p w14:paraId="25219AFD" w14:textId="77777777" w:rsidR="00F308BC" w:rsidRDefault="00F308BC" w:rsidP="007C5C4C">
            <w:pPr>
              <w:widowControl w:val="0"/>
              <w:autoSpaceDE w:val="0"/>
              <w:autoSpaceDN w:val="0"/>
              <w:adjustRightInd w:val="0"/>
              <w:rPr>
                <w:rFonts w:ascii="Times New Roman" w:hAnsi="Times New Roman"/>
                <w:sz w:val="7"/>
                <w:szCs w:val="7"/>
              </w:rPr>
            </w:pPr>
          </w:p>
        </w:tc>
        <w:tc>
          <w:tcPr>
            <w:tcW w:w="700" w:type="dxa"/>
            <w:tcBorders>
              <w:top w:val="nil"/>
              <w:left w:val="nil"/>
              <w:bottom w:val="nil"/>
              <w:right w:val="nil"/>
            </w:tcBorders>
            <w:vAlign w:val="bottom"/>
          </w:tcPr>
          <w:p w14:paraId="1543A857" w14:textId="77777777" w:rsidR="00F308BC" w:rsidRDefault="00F308BC" w:rsidP="007C5C4C">
            <w:pPr>
              <w:widowControl w:val="0"/>
              <w:autoSpaceDE w:val="0"/>
              <w:autoSpaceDN w:val="0"/>
              <w:adjustRightInd w:val="0"/>
              <w:rPr>
                <w:rFonts w:ascii="Times New Roman" w:hAnsi="Times New Roman"/>
                <w:sz w:val="7"/>
                <w:szCs w:val="7"/>
              </w:rPr>
            </w:pPr>
          </w:p>
        </w:tc>
        <w:tc>
          <w:tcPr>
            <w:tcW w:w="480" w:type="dxa"/>
            <w:tcBorders>
              <w:top w:val="nil"/>
              <w:left w:val="nil"/>
              <w:bottom w:val="nil"/>
              <w:right w:val="nil"/>
            </w:tcBorders>
            <w:vAlign w:val="bottom"/>
          </w:tcPr>
          <w:p w14:paraId="5F9DCF92" w14:textId="77777777" w:rsidR="00F308BC" w:rsidRDefault="00F308BC" w:rsidP="007C5C4C">
            <w:pPr>
              <w:widowControl w:val="0"/>
              <w:autoSpaceDE w:val="0"/>
              <w:autoSpaceDN w:val="0"/>
              <w:adjustRightInd w:val="0"/>
              <w:rPr>
                <w:rFonts w:ascii="Times New Roman" w:hAnsi="Times New Roman"/>
                <w:sz w:val="7"/>
                <w:szCs w:val="7"/>
              </w:rPr>
            </w:pPr>
          </w:p>
        </w:tc>
        <w:tc>
          <w:tcPr>
            <w:tcW w:w="460" w:type="dxa"/>
            <w:tcBorders>
              <w:top w:val="nil"/>
              <w:left w:val="nil"/>
              <w:bottom w:val="nil"/>
              <w:right w:val="nil"/>
            </w:tcBorders>
            <w:vAlign w:val="bottom"/>
          </w:tcPr>
          <w:p w14:paraId="4430F632" w14:textId="77777777" w:rsidR="00F308BC" w:rsidRDefault="00F308BC" w:rsidP="007C5C4C">
            <w:pPr>
              <w:widowControl w:val="0"/>
              <w:autoSpaceDE w:val="0"/>
              <w:autoSpaceDN w:val="0"/>
              <w:adjustRightInd w:val="0"/>
              <w:rPr>
                <w:rFonts w:ascii="Times New Roman" w:hAnsi="Times New Roman"/>
                <w:sz w:val="7"/>
                <w:szCs w:val="7"/>
              </w:rPr>
            </w:pPr>
          </w:p>
        </w:tc>
        <w:tc>
          <w:tcPr>
            <w:tcW w:w="280" w:type="dxa"/>
            <w:tcBorders>
              <w:top w:val="nil"/>
              <w:left w:val="nil"/>
              <w:bottom w:val="nil"/>
              <w:right w:val="nil"/>
            </w:tcBorders>
            <w:vAlign w:val="bottom"/>
          </w:tcPr>
          <w:p w14:paraId="2561B40F" w14:textId="77777777" w:rsidR="00F308BC" w:rsidRDefault="00F308BC" w:rsidP="007C5C4C">
            <w:pPr>
              <w:widowControl w:val="0"/>
              <w:autoSpaceDE w:val="0"/>
              <w:autoSpaceDN w:val="0"/>
              <w:adjustRightInd w:val="0"/>
              <w:rPr>
                <w:rFonts w:ascii="Times New Roman" w:hAnsi="Times New Roman"/>
                <w:sz w:val="7"/>
                <w:szCs w:val="7"/>
              </w:rPr>
            </w:pPr>
          </w:p>
        </w:tc>
        <w:tc>
          <w:tcPr>
            <w:tcW w:w="1040" w:type="dxa"/>
            <w:tcBorders>
              <w:top w:val="nil"/>
              <w:left w:val="nil"/>
              <w:bottom w:val="nil"/>
              <w:right w:val="nil"/>
            </w:tcBorders>
            <w:vAlign w:val="bottom"/>
          </w:tcPr>
          <w:p w14:paraId="30455966" w14:textId="77777777" w:rsidR="00F308BC" w:rsidRDefault="00F308BC" w:rsidP="007C5C4C">
            <w:pPr>
              <w:widowControl w:val="0"/>
              <w:autoSpaceDE w:val="0"/>
              <w:autoSpaceDN w:val="0"/>
              <w:adjustRightInd w:val="0"/>
              <w:rPr>
                <w:rFonts w:ascii="Times New Roman" w:hAnsi="Times New Roman"/>
                <w:sz w:val="7"/>
                <w:szCs w:val="7"/>
              </w:rPr>
            </w:pPr>
          </w:p>
        </w:tc>
        <w:tc>
          <w:tcPr>
            <w:tcW w:w="700" w:type="dxa"/>
            <w:tcBorders>
              <w:top w:val="nil"/>
              <w:left w:val="nil"/>
              <w:bottom w:val="nil"/>
              <w:right w:val="nil"/>
            </w:tcBorders>
            <w:vAlign w:val="bottom"/>
          </w:tcPr>
          <w:p w14:paraId="6F836F80" w14:textId="77777777" w:rsidR="00F308BC" w:rsidRDefault="00F308BC" w:rsidP="007C5C4C">
            <w:pPr>
              <w:widowControl w:val="0"/>
              <w:autoSpaceDE w:val="0"/>
              <w:autoSpaceDN w:val="0"/>
              <w:adjustRightInd w:val="0"/>
              <w:rPr>
                <w:rFonts w:ascii="Times New Roman" w:hAnsi="Times New Roman"/>
                <w:sz w:val="7"/>
                <w:szCs w:val="7"/>
              </w:rPr>
            </w:pPr>
          </w:p>
        </w:tc>
        <w:tc>
          <w:tcPr>
            <w:tcW w:w="1860" w:type="dxa"/>
            <w:tcBorders>
              <w:top w:val="nil"/>
              <w:left w:val="nil"/>
              <w:bottom w:val="nil"/>
              <w:right w:val="nil"/>
            </w:tcBorders>
            <w:vAlign w:val="bottom"/>
          </w:tcPr>
          <w:p w14:paraId="20596C5A" w14:textId="77777777" w:rsidR="00F308BC" w:rsidRDefault="00F308BC" w:rsidP="007C5C4C">
            <w:pPr>
              <w:widowControl w:val="0"/>
              <w:autoSpaceDE w:val="0"/>
              <w:autoSpaceDN w:val="0"/>
              <w:adjustRightInd w:val="0"/>
              <w:rPr>
                <w:rFonts w:ascii="Times New Roman" w:hAnsi="Times New Roman"/>
                <w:sz w:val="7"/>
                <w:szCs w:val="7"/>
              </w:rPr>
            </w:pPr>
          </w:p>
        </w:tc>
        <w:tc>
          <w:tcPr>
            <w:tcW w:w="160" w:type="dxa"/>
            <w:tcBorders>
              <w:top w:val="nil"/>
              <w:left w:val="nil"/>
              <w:bottom w:val="nil"/>
              <w:right w:val="single" w:sz="8" w:space="0" w:color="ACA89A"/>
            </w:tcBorders>
            <w:vAlign w:val="bottom"/>
          </w:tcPr>
          <w:p w14:paraId="219E6D13" w14:textId="77777777" w:rsidR="00F308BC" w:rsidRDefault="00F308BC" w:rsidP="007C5C4C">
            <w:pPr>
              <w:widowControl w:val="0"/>
              <w:autoSpaceDE w:val="0"/>
              <w:autoSpaceDN w:val="0"/>
              <w:adjustRightInd w:val="0"/>
              <w:rPr>
                <w:rFonts w:ascii="Times New Roman" w:hAnsi="Times New Roman"/>
                <w:sz w:val="7"/>
                <w:szCs w:val="7"/>
              </w:rPr>
            </w:pPr>
          </w:p>
        </w:tc>
        <w:tc>
          <w:tcPr>
            <w:tcW w:w="20" w:type="dxa"/>
            <w:tcBorders>
              <w:top w:val="nil"/>
              <w:left w:val="nil"/>
              <w:bottom w:val="nil"/>
              <w:right w:val="single" w:sz="8" w:space="0" w:color="D5D3CC"/>
            </w:tcBorders>
            <w:vAlign w:val="bottom"/>
          </w:tcPr>
          <w:p w14:paraId="55CB241A" w14:textId="77777777" w:rsidR="00F308BC" w:rsidRDefault="00F308BC" w:rsidP="007C5C4C">
            <w:pPr>
              <w:widowControl w:val="0"/>
              <w:autoSpaceDE w:val="0"/>
              <w:autoSpaceDN w:val="0"/>
              <w:adjustRightInd w:val="0"/>
              <w:rPr>
                <w:rFonts w:ascii="Times New Roman" w:hAnsi="Times New Roman"/>
                <w:sz w:val="7"/>
                <w:szCs w:val="7"/>
              </w:rPr>
            </w:pPr>
          </w:p>
        </w:tc>
        <w:tc>
          <w:tcPr>
            <w:tcW w:w="0" w:type="dxa"/>
            <w:tcBorders>
              <w:top w:val="nil"/>
              <w:left w:val="nil"/>
              <w:bottom w:val="nil"/>
              <w:right w:val="nil"/>
            </w:tcBorders>
            <w:vAlign w:val="bottom"/>
          </w:tcPr>
          <w:p w14:paraId="6D34EE1B" w14:textId="77777777" w:rsidR="00F308BC" w:rsidRDefault="00F308BC" w:rsidP="007C5C4C">
            <w:pPr>
              <w:widowControl w:val="0"/>
              <w:autoSpaceDE w:val="0"/>
              <w:autoSpaceDN w:val="0"/>
              <w:adjustRightInd w:val="0"/>
              <w:rPr>
                <w:rFonts w:ascii="Times New Roman" w:hAnsi="Times New Roman"/>
                <w:sz w:val="2"/>
                <w:szCs w:val="2"/>
              </w:rPr>
            </w:pPr>
          </w:p>
        </w:tc>
      </w:tr>
      <w:tr w:rsidR="00F308BC" w14:paraId="38C33FBD" w14:textId="77777777" w:rsidTr="007C5C4C">
        <w:trPr>
          <w:trHeight w:val="208"/>
        </w:trPr>
        <w:tc>
          <w:tcPr>
            <w:tcW w:w="20" w:type="dxa"/>
            <w:tcBorders>
              <w:top w:val="nil"/>
              <w:left w:val="single" w:sz="8" w:space="0" w:color="ACA89A"/>
              <w:bottom w:val="nil"/>
              <w:right w:val="single" w:sz="8" w:space="0" w:color="D6D4CC"/>
            </w:tcBorders>
            <w:vAlign w:val="bottom"/>
          </w:tcPr>
          <w:p w14:paraId="5B3A6B0C" w14:textId="77777777" w:rsidR="00F308BC" w:rsidRDefault="00F308BC" w:rsidP="007C5C4C">
            <w:pPr>
              <w:widowControl w:val="0"/>
              <w:autoSpaceDE w:val="0"/>
              <w:autoSpaceDN w:val="0"/>
              <w:adjustRightInd w:val="0"/>
              <w:rPr>
                <w:rFonts w:ascii="Times New Roman" w:hAnsi="Times New Roman"/>
                <w:sz w:val="14"/>
                <w:szCs w:val="14"/>
              </w:rPr>
            </w:pPr>
          </w:p>
        </w:tc>
        <w:tc>
          <w:tcPr>
            <w:tcW w:w="2380" w:type="dxa"/>
            <w:gridSpan w:val="4"/>
            <w:tcBorders>
              <w:top w:val="nil"/>
              <w:left w:val="nil"/>
              <w:bottom w:val="nil"/>
              <w:right w:val="nil"/>
            </w:tcBorders>
            <w:vAlign w:val="bottom"/>
          </w:tcPr>
          <w:p w14:paraId="6B298C9D"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w w:val="95"/>
                <w:szCs w:val="16"/>
              </w:rPr>
              <w:t>Pregnant/Trying to get pregnant?</w:t>
            </w:r>
          </w:p>
        </w:tc>
        <w:tc>
          <w:tcPr>
            <w:tcW w:w="200" w:type="dxa"/>
            <w:tcBorders>
              <w:top w:val="nil"/>
              <w:left w:val="nil"/>
              <w:bottom w:val="nil"/>
              <w:right w:val="nil"/>
            </w:tcBorders>
            <w:vAlign w:val="bottom"/>
          </w:tcPr>
          <w:p w14:paraId="34045A66" w14:textId="77777777" w:rsidR="00F308BC" w:rsidRDefault="00F308BC" w:rsidP="007C5C4C">
            <w:pPr>
              <w:widowControl w:val="0"/>
              <w:autoSpaceDE w:val="0"/>
              <w:autoSpaceDN w:val="0"/>
              <w:adjustRightInd w:val="0"/>
              <w:rPr>
                <w:rFonts w:ascii="Times New Roman" w:hAnsi="Times New Roman"/>
                <w:sz w:val="14"/>
                <w:szCs w:val="14"/>
              </w:rPr>
            </w:pPr>
          </w:p>
        </w:tc>
        <w:tc>
          <w:tcPr>
            <w:tcW w:w="640" w:type="dxa"/>
            <w:gridSpan w:val="2"/>
            <w:tcBorders>
              <w:top w:val="nil"/>
              <w:left w:val="nil"/>
              <w:bottom w:val="nil"/>
              <w:right w:val="nil"/>
            </w:tcBorders>
            <w:vAlign w:val="bottom"/>
          </w:tcPr>
          <w:p w14:paraId="260CBC2B" w14:textId="77777777" w:rsidR="00F308BC" w:rsidRDefault="00F308BC" w:rsidP="007C5C4C">
            <w:pPr>
              <w:widowControl w:val="0"/>
              <w:autoSpaceDE w:val="0"/>
              <w:autoSpaceDN w:val="0"/>
              <w:adjustRightInd w:val="0"/>
              <w:ind w:left="220"/>
              <w:rPr>
                <w:rFonts w:ascii="Times New Roman" w:hAnsi="Times New Roman"/>
                <w:sz w:val="24"/>
              </w:rPr>
            </w:pPr>
            <w:r>
              <w:rPr>
                <w:rFonts w:ascii="Arial" w:hAnsi="Arial" w:cs="Arial"/>
                <w:szCs w:val="16"/>
              </w:rPr>
              <w:t>Yes</w:t>
            </w:r>
          </w:p>
        </w:tc>
        <w:tc>
          <w:tcPr>
            <w:tcW w:w="580" w:type="dxa"/>
            <w:tcBorders>
              <w:top w:val="nil"/>
              <w:left w:val="nil"/>
              <w:bottom w:val="nil"/>
              <w:right w:val="nil"/>
            </w:tcBorders>
            <w:vAlign w:val="bottom"/>
          </w:tcPr>
          <w:p w14:paraId="519B918A"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Cs w:val="16"/>
              </w:rPr>
              <w:t>No</w:t>
            </w:r>
          </w:p>
        </w:tc>
        <w:tc>
          <w:tcPr>
            <w:tcW w:w="2280" w:type="dxa"/>
            <w:gridSpan w:val="4"/>
            <w:tcBorders>
              <w:top w:val="nil"/>
              <w:left w:val="nil"/>
              <w:bottom w:val="nil"/>
              <w:right w:val="nil"/>
            </w:tcBorders>
            <w:vAlign w:val="bottom"/>
          </w:tcPr>
          <w:p w14:paraId="582B45C1" w14:textId="77777777" w:rsidR="00F308BC" w:rsidRDefault="00F308BC" w:rsidP="007C5C4C">
            <w:pPr>
              <w:widowControl w:val="0"/>
              <w:autoSpaceDE w:val="0"/>
              <w:autoSpaceDN w:val="0"/>
              <w:adjustRightInd w:val="0"/>
              <w:ind w:left="200"/>
              <w:rPr>
                <w:rFonts w:ascii="Times New Roman" w:hAnsi="Times New Roman"/>
                <w:sz w:val="24"/>
              </w:rPr>
            </w:pPr>
            <w:r>
              <w:rPr>
                <w:rFonts w:ascii="Arial" w:hAnsi="Arial" w:cs="Arial"/>
                <w:szCs w:val="16"/>
              </w:rPr>
              <w:t>Taking oral contraceptives?</w:t>
            </w:r>
          </w:p>
        </w:tc>
        <w:tc>
          <w:tcPr>
            <w:tcW w:w="480" w:type="dxa"/>
            <w:tcBorders>
              <w:top w:val="nil"/>
              <w:left w:val="nil"/>
              <w:bottom w:val="nil"/>
              <w:right w:val="nil"/>
            </w:tcBorders>
            <w:vAlign w:val="bottom"/>
          </w:tcPr>
          <w:p w14:paraId="0F1FE92A" w14:textId="77777777" w:rsidR="00F308BC" w:rsidRDefault="00F308BC" w:rsidP="007C5C4C">
            <w:pPr>
              <w:widowControl w:val="0"/>
              <w:autoSpaceDE w:val="0"/>
              <w:autoSpaceDN w:val="0"/>
              <w:adjustRightInd w:val="0"/>
              <w:ind w:left="200"/>
              <w:rPr>
                <w:rFonts w:ascii="Times New Roman" w:hAnsi="Times New Roman"/>
                <w:sz w:val="24"/>
              </w:rPr>
            </w:pPr>
            <w:r>
              <w:rPr>
                <w:rFonts w:ascii="Arial" w:hAnsi="Arial" w:cs="Arial"/>
                <w:w w:val="94"/>
                <w:szCs w:val="16"/>
              </w:rPr>
              <w:t>Yes</w:t>
            </w:r>
          </w:p>
        </w:tc>
        <w:tc>
          <w:tcPr>
            <w:tcW w:w="740" w:type="dxa"/>
            <w:gridSpan w:val="2"/>
            <w:tcBorders>
              <w:top w:val="nil"/>
              <w:left w:val="nil"/>
              <w:bottom w:val="nil"/>
              <w:right w:val="nil"/>
            </w:tcBorders>
            <w:vAlign w:val="bottom"/>
          </w:tcPr>
          <w:p w14:paraId="5640A0E3" w14:textId="77777777" w:rsidR="00F308BC" w:rsidRDefault="00F308BC" w:rsidP="007C5C4C">
            <w:pPr>
              <w:widowControl w:val="0"/>
              <w:autoSpaceDE w:val="0"/>
              <w:autoSpaceDN w:val="0"/>
              <w:adjustRightInd w:val="0"/>
              <w:ind w:left="300"/>
              <w:rPr>
                <w:rFonts w:ascii="Times New Roman" w:hAnsi="Times New Roman"/>
                <w:sz w:val="24"/>
              </w:rPr>
            </w:pPr>
            <w:r>
              <w:rPr>
                <w:rFonts w:ascii="Arial" w:hAnsi="Arial" w:cs="Arial"/>
                <w:szCs w:val="16"/>
              </w:rPr>
              <w:t>No</w:t>
            </w:r>
          </w:p>
        </w:tc>
        <w:tc>
          <w:tcPr>
            <w:tcW w:w="1040" w:type="dxa"/>
            <w:tcBorders>
              <w:top w:val="nil"/>
              <w:left w:val="nil"/>
              <w:bottom w:val="nil"/>
              <w:right w:val="nil"/>
            </w:tcBorders>
            <w:vAlign w:val="bottom"/>
          </w:tcPr>
          <w:p w14:paraId="0868F9E3" w14:textId="77777777" w:rsidR="00F308BC" w:rsidRDefault="00F308BC" w:rsidP="007C5C4C">
            <w:pPr>
              <w:widowControl w:val="0"/>
              <w:autoSpaceDE w:val="0"/>
              <w:autoSpaceDN w:val="0"/>
              <w:adjustRightInd w:val="0"/>
              <w:ind w:left="220"/>
              <w:rPr>
                <w:rFonts w:ascii="Times New Roman" w:hAnsi="Times New Roman"/>
                <w:sz w:val="24"/>
              </w:rPr>
            </w:pPr>
            <w:r>
              <w:rPr>
                <w:rFonts w:ascii="Arial" w:hAnsi="Arial" w:cs="Arial"/>
                <w:szCs w:val="16"/>
              </w:rPr>
              <w:t>Nursing?</w:t>
            </w:r>
          </w:p>
        </w:tc>
        <w:tc>
          <w:tcPr>
            <w:tcW w:w="700" w:type="dxa"/>
            <w:tcBorders>
              <w:top w:val="nil"/>
              <w:left w:val="nil"/>
              <w:bottom w:val="nil"/>
              <w:right w:val="nil"/>
            </w:tcBorders>
            <w:vAlign w:val="bottom"/>
          </w:tcPr>
          <w:p w14:paraId="3E472FA3" w14:textId="77777777" w:rsidR="00F308BC" w:rsidRDefault="00F308BC" w:rsidP="007C5C4C">
            <w:pPr>
              <w:widowControl w:val="0"/>
              <w:autoSpaceDE w:val="0"/>
              <w:autoSpaceDN w:val="0"/>
              <w:adjustRightInd w:val="0"/>
              <w:ind w:left="200"/>
              <w:rPr>
                <w:rFonts w:ascii="Times New Roman" w:hAnsi="Times New Roman"/>
                <w:sz w:val="24"/>
              </w:rPr>
            </w:pPr>
            <w:r>
              <w:rPr>
                <w:rFonts w:ascii="Arial" w:hAnsi="Arial" w:cs="Arial"/>
                <w:szCs w:val="16"/>
              </w:rPr>
              <w:t>Yes</w:t>
            </w:r>
          </w:p>
        </w:tc>
        <w:tc>
          <w:tcPr>
            <w:tcW w:w="2020" w:type="dxa"/>
            <w:gridSpan w:val="2"/>
            <w:tcBorders>
              <w:top w:val="nil"/>
              <w:left w:val="nil"/>
              <w:bottom w:val="nil"/>
              <w:right w:val="single" w:sz="8" w:space="0" w:color="ACA89A"/>
            </w:tcBorders>
            <w:vAlign w:val="bottom"/>
          </w:tcPr>
          <w:p w14:paraId="4BFB6691"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Cs w:val="16"/>
              </w:rPr>
              <w:t>No</w:t>
            </w:r>
          </w:p>
        </w:tc>
        <w:tc>
          <w:tcPr>
            <w:tcW w:w="20" w:type="dxa"/>
            <w:tcBorders>
              <w:top w:val="nil"/>
              <w:left w:val="nil"/>
              <w:bottom w:val="nil"/>
              <w:right w:val="single" w:sz="8" w:space="0" w:color="D5D3CC"/>
            </w:tcBorders>
            <w:vAlign w:val="bottom"/>
          </w:tcPr>
          <w:p w14:paraId="069AA72A" w14:textId="77777777" w:rsidR="00F308BC" w:rsidRDefault="00F308BC" w:rsidP="007C5C4C">
            <w:pPr>
              <w:widowControl w:val="0"/>
              <w:autoSpaceDE w:val="0"/>
              <w:autoSpaceDN w:val="0"/>
              <w:adjustRightInd w:val="0"/>
              <w:rPr>
                <w:rFonts w:ascii="Times New Roman" w:hAnsi="Times New Roman"/>
                <w:sz w:val="14"/>
                <w:szCs w:val="14"/>
              </w:rPr>
            </w:pPr>
          </w:p>
        </w:tc>
        <w:tc>
          <w:tcPr>
            <w:tcW w:w="0" w:type="dxa"/>
            <w:tcBorders>
              <w:top w:val="nil"/>
              <w:left w:val="nil"/>
              <w:bottom w:val="nil"/>
              <w:right w:val="nil"/>
            </w:tcBorders>
            <w:vAlign w:val="bottom"/>
          </w:tcPr>
          <w:p w14:paraId="760BAB9B" w14:textId="77777777" w:rsidR="00F308BC" w:rsidRDefault="00F308BC" w:rsidP="007C5C4C">
            <w:pPr>
              <w:widowControl w:val="0"/>
              <w:autoSpaceDE w:val="0"/>
              <w:autoSpaceDN w:val="0"/>
              <w:adjustRightInd w:val="0"/>
              <w:rPr>
                <w:rFonts w:ascii="Times New Roman" w:hAnsi="Times New Roman"/>
                <w:sz w:val="2"/>
                <w:szCs w:val="2"/>
              </w:rPr>
            </w:pPr>
          </w:p>
        </w:tc>
      </w:tr>
      <w:tr w:rsidR="00F308BC" w14:paraId="4E6E9ECE" w14:textId="77777777" w:rsidTr="007C5C4C">
        <w:trPr>
          <w:trHeight w:val="64"/>
        </w:trPr>
        <w:tc>
          <w:tcPr>
            <w:tcW w:w="20" w:type="dxa"/>
            <w:tcBorders>
              <w:top w:val="nil"/>
              <w:left w:val="single" w:sz="8" w:space="0" w:color="ACA89A"/>
              <w:bottom w:val="single" w:sz="8" w:space="0" w:color="D5D3CC"/>
              <w:right w:val="single" w:sz="8" w:space="0" w:color="D6D4CC"/>
            </w:tcBorders>
            <w:vAlign w:val="bottom"/>
          </w:tcPr>
          <w:p w14:paraId="3570F4D3" w14:textId="77777777" w:rsidR="00F308BC" w:rsidRDefault="00F308BC" w:rsidP="007C5C4C">
            <w:pPr>
              <w:widowControl w:val="0"/>
              <w:autoSpaceDE w:val="0"/>
              <w:autoSpaceDN w:val="0"/>
              <w:adjustRightInd w:val="0"/>
              <w:rPr>
                <w:rFonts w:ascii="Times New Roman" w:hAnsi="Times New Roman"/>
                <w:sz w:val="4"/>
                <w:szCs w:val="4"/>
              </w:rPr>
            </w:pPr>
          </w:p>
        </w:tc>
        <w:tc>
          <w:tcPr>
            <w:tcW w:w="140" w:type="dxa"/>
            <w:tcBorders>
              <w:top w:val="nil"/>
              <w:left w:val="nil"/>
              <w:bottom w:val="single" w:sz="8" w:space="0" w:color="ACA89A"/>
              <w:right w:val="nil"/>
            </w:tcBorders>
            <w:vAlign w:val="bottom"/>
          </w:tcPr>
          <w:p w14:paraId="496D2136" w14:textId="77777777" w:rsidR="00F308BC" w:rsidRDefault="00F308BC" w:rsidP="007C5C4C">
            <w:pPr>
              <w:widowControl w:val="0"/>
              <w:autoSpaceDE w:val="0"/>
              <w:autoSpaceDN w:val="0"/>
              <w:adjustRightInd w:val="0"/>
              <w:rPr>
                <w:rFonts w:ascii="Times New Roman" w:hAnsi="Times New Roman"/>
                <w:sz w:val="4"/>
                <w:szCs w:val="4"/>
              </w:rPr>
            </w:pPr>
          </w:p>
        </w:tc>
        <w:tc>
          <w:tcPr>
            <w:tcW w:w="2440" w:type="dxa"/>
            <w:gridSpan w:val="4"/>
            <w:tcBorders>
              <w:top w:val="nil"/>
              <w:left w:val="nil"/>
              <w:bottom w:val="single" w:sz="8" w:space="0" w:color="ACA89A"/>
              <w:right w:val="nil"/>
            </w:tcBorders>
            <w:vAlign w:val="bottom"/>
          </w:tcPr>
          <w:p w14:paraId="7A9FF74B" w14:textId="77777777" w:rsidR="00F308BC" w:rsidRDefault="00F308BC" w:rsidP="007C5C4C">
            <w:pPr>
              <w:widowControl w:val="0"/>
              <w:autoSpaceDE w:val="0"/>
              <w:autoSpaceDN w:val="0"/>
              <w:adjustRightInd w:val="0"/>
              <w:rPr>
                <w:rFonts w:ascii="Times New Roman" w:hAnsi="Times New Roman"/>
                <w:sz w:val="4"/>
                <w:szCs w:val="4"/>
              </w:rPr>
            </w:pPr>
          </w:p>
        </w:tc>
        <w:tc>
          <w:tcPr>
            <w:tcW w:w="240" w:type="dxa"/>
            <w:tcBorders>
              <w:top w:val="nil"/>
              <w:left w:val="nil"/>
              <w:bottom w:val="single" w:sz="8" w:space="0" w:color="ACA89A"/>
              <w:right w:val="nil"/>
            </w:tcBorders>
            <w:vAlign w:val="bottom"/>
          </w:tcPr>
          <w:p w14:paraId="65DF00EA" w14:textId="77777777" w:rsidR="00F308BC" w:rsidRDefault="00F308BC" w:rsidP="007C5C4C">
            <w:pPr>
              <w:widowControl w:val="0"/>
              <w:autoSpaceDE w:val="0"/>
              <w:autoSpaceDN w:val="0"/>
              <w:adjustRightInd w:val="0"/>
              <w:rPr>
                <w:rFonts w:ascii="Times New Roman" w:hAnsi="Times New Roman"/>
                <w:sz w:val="4"/>
                <w:szCs w:val="4"/>
              </w:rPr>
            </w:pPr>
          </w:p>
        </w:tc>
        <w:tc>
          <w:tcPr>
            <w:tcW w:w="400" w:type="dxa"/>
            <w:tcBorders>
              <w:top w:val="nil"/>
              <w:left w:val="nil"/>
              <w:bottom w:val="single" w:sz="8" w:space="0" w:color="ACA89A"/>
              <w:right w:val="nil"/>
            </w:tcBorders>
            <w:vAlign w:val="bottom"/>
          </w:tcPr>
          <w:p w14:paraId="3732F6D6" w14:textId="77777777" w:rsidR="00F308BC" w:rsidRDefault="00F308BC" w:rsidP="007C5C4C">
            <w:pPr>
              <w:widowControl w:val="0"/>
              <w:autoSpaceDE w:val="0"/>
              <w:autoSpaceDN w:val="0"/>
              <w:adjustRightInd w:val="0"/>
              <w:rPr>
                <w:rFonts w:ascii="Times New Roman" w:hAnsi="Times New Roman"/>
                <w:sz w:val="4"/>
                <w:szCs w:val="4"/>
              </w:rPr>
            </w:pPr>
          </w:p>
        </w:tc>
        <w:tc>
          <w:tcPr>
            <w:tcW w:w="580" w:type="dxa"/>
            <w:tcBorders>
              <w:top w:val="nil"/>
              <w:left w:val="nil"/>
              <w:bottom w:val="single" w:sz="8" w:space="0" w:color="ACA89A"/>
              <w:right w:val="nil"/>
            </w:tcBorders>
            <w:vAlign w:val="bottom"/>
          </w:tcPr>
          <w:p w14:paraId="393443D0" w14:textId="77777777" w:rsidR="00F308BC" w:rsidRDefault="00F308BC" w:rsidP="007C5C4C">
            <w:pPr>
              <w:widowControl w:val="0"/>
              <w:autoSpaceDE w:val="0"/>
              <w:autoSpaceDN w:val="0"/>
              <w:adjustRightInd w:val="0"/>
              <w:rPr>
                <w:rFonts w:ascii="Times New Roman" w:hAnsi="Times New Roman"/>
                <w:sz w:val="4"/>
                <w:szCs w:val="4"/>
              </w:rPr>
            </w:pPr>
          </w:p>
        </w:tc>
        <w:tc>
          <w:tcPr>
            <w:tcW w:w="440" w:type="dxa"/>
            <w:tcBorders>
              <w:top w:val="nil"/>
              <w:left w:val="nil"/>
              <w:bottom w:val="single" w:sz="8" w:space="0" w:color="ACA89A"/>
              <w:right w:val="nil"/>
            </w:tcBorders>
            <w:vAlign w:val="bottom"/>
          </w:tcPr>
          <w:p w14:paraId="251A54C3" w14:textId="77777777" w:rsidR="00F308BC" w:rsidRDefault="00F308BC" w:rsidP="007C5C4C">
            <w:pPr>
              <w:widowControl w:val="0"/>
              <w:autoSpaceDE w:val="0"/>
              <w:autoSpaceDN w:val="0"/>
              <w:adjustRightInd w:val="0"/>
              <w:rPr>
                <w:rFonts w:ascii="Times New Roman" w:hAnsi="Times New Roman"/>
                <w:sz w:val="4"/>
                <w:szCs w:val="4"/>
              </w:rPr>
            </w:pPr>
          </w:p>
        </w:tc>
        <w:tc>
          <w:tcPr>
            <w:tcW w:w="700" w:type="dxa"/>
            <w:tcBorders>
              <w:top w:val="nil"/>
              <w:left w:val="nil"/>
              <w:bottom w:val="single" w:sz="8" w:space="0" w:color="ACA89A"/>
              <w:right w:val="nil"/>
            </w:tcBorders>
            <w:vAlign w:val="bottom"/>
          </w:tcPr>
          <w:p w14:paraId="7E327A47" w14:textId="77777777" w:rsidR="00F308BC" w:rsidRDefault="00F308BC" w:rsidP="007C5C4C">
            <w:pPr>
              <w:widowControl w:val="0"/>
              <w:autoSpaceDE w:val="0"/>
              <w:autoSpaceDN w:val="0"/>
              <w:adjustRightInd w:val="0"/>
              <w:rPr>
                <w:rFonts w:ascii="Times New Roman" w:hAnsi="Times New Roman"/>
                <w:sz w:val="4"/>
                <w:szCs w:val="4"/>
              </w:rPr>
            </w:pPr>
          </w:p>
        </w:tc>
        <w:tc>
          <w:tcPr>
            <w:tcW w:w="440" w:type="dxa"/>
            <w:tcBorders>
              <w:top w:val="nil"/>
              <w:left w:val="nil"/>
              <w:bottom w:val="single" w:sz="8" w:space="0" w:color="ACA89A"/>
              <w:right w:val="nil"/>
            </w:tcBorders>
            <w:vAlign w:val="bottom"/>
          </w:tcPr>
          <w:p w14:paraId="7189F3E5" w14:textId="77777777" w:rsidR="00F308BC" w:rsidRDefault="00F308BC" w:rsidP="007C5C4C">
            <w:pPr>
              <w:widowControl w:val="0"/>
              <w:autoSpaceDE w:val="0"/>
              <w:autoSpaceDN w:val="0"/>
              <w:adjustRightInd w:val="0"/>
              <w:rPr>
                <w:rFonts w:ascii="Times New Roman" w:hAnsi="Times New Roman"/>
                <w:sz w:val="4"/>
                <w:szCs w:val="4"/>
              </w:rPr>
            </w:pPr>
          </w:p>
        </w:tc>
        <w:tc>
          <w:tcPr>
            <w:tcW w:w="700" w:type="dxa"/>
            <w:tcBorders>
              <w:top w:val="nil"/>
              <w:left w:val="nil"/>
              <w:bottom w:val="single" w:sz="8" w:space="0" w:color="ACA89A"/>
              <w:right w:val="nil"/>
            </w:tcBorders>
            <w:vAlign w:val="bottom"/>
          </w:tcPr>
          <w:p w14:paraId="545E8D01" w14:textId="77777777" w:rsidR="00F308BC" w:rsidRDefault="00F308BC" w:rsidP="007C5C4C">
            <w:pPr>
              <w:widowControl w:val="0"/>
              <w:autoSpaceDE w:val="0"/>
              <w:autoSpaceDN w:val="0"/>
              <w:adjustRightInd w:val="0"/>
              <w:rPr>
                <w:rFonts w:ascii="Times New Roman" w:hAnsi="Times New Roman"/>
                <w:sz w:val="4"/>
                <w:szCs w:val="4"/>
              </w:rPr>
            </w:pPr>
          </w:p>
        </w:tc>
        <w:tc>
          <w:tcPr>
            <w:tcW w:w="480" w:type="dxa"/>
            <w:tcBorders>
              <w:top w:val="nil"/>
              <w:left w:val="nil"/>
              <w:bottom w:val="single" w:sz="8" w:space="0" w:color="ACA89A"/>
              <w:right w:val="nil"/>
            </w:tcBorders>
            <w:vAlign w:val="bottom"/>
          </w:tcPr>
          <w:p w14:paraId="4A544018" w14:textId="77777777" w:rsidR="00F308BC" w:rsidRDefault="00F308BC" w:rsidP="007C5C4C">
            <w:pPr>
              <w:widowControl w:val="0"/>
              <w:autoSpaceDE w:val="0"/>
              <w:autoSpaceDN w:val="0"/>
              <w:adjustRightInd w:val="0"/>
              <w:rPr>
                <w:rFonts w:ascii="Times New Roman" w:hAnsi="Times New Roman"/>
                <w:sz w:val="4"/>
                <w:szCs w:val="4"/>
              </w:rPr>
            </w:pPr>
          </w:p>
        </w:tc>
        <w:tc>
          <w:tcPr>
            <w:tcW w:w="460" w:type="dxa"/>
            <w:tcBorders>
              <w:top w:val="nil"/>
              <w:left w:val="nil"/>
              <w:bottom w:val="single" w:sz="8" w:space="0" w:color="ACA89A"/>
              <w:right w:val="nil"/>
            </w:tcBorders>
            <w:vAlign w:val="bottom"/>
          </w:tcPr>
          <w:p w14:paraId="1D2BC5AB" w14:textId="77777777" w:rsidR="00F308BC" w:rsidRDefault="00F308BC" w:rsidP="007C5C4C">
            <w:pPr>
              <w:widowControl w:val="0"/>
              <w:autoSpaceDE w:val="0"/>
              <w:autoSpaceDN w:val="0"/>
              <w:adjustRightInd w:val="0"/>
              <w:rPr>
                <w:rFonts w:ascii="Times New Roman" w:hAnsi="Times New Roman"/>
                <w:sz w:val="4"/>
                <w:szCs w:val="4"/>
              </w:rPr>
            </w:pPr>
          </w:p>
        </w:tc>
        <w:tc>
          <w:tcPr>
            <w:tcW w:w="280" w:type="dxa"/>
            <w:tcBorders>
              <w:top w:val="nil"/>
              <w:left w:val="nil"/>
              <w:bottom w:val="single" w:sz="8" w:space="0" w:color="ACA89A"/>
              <w:right w:val="nil"/>
            </w:tcBorders>
            <w:vAlign w:val="bottom"/>
          </w:tcPr>
          <w:p w14:paraId="334AE8A5" w14:textId="77777777" w:rsidR="00F308BC" w:rsidRDefault="00F308BC" w:rsidP="007C5C4C">
            <w:pPr>
              <w:widowControl w:val="0"/>
              <w:autoSpaceDE w:val="0"/>
              <w:autoSpaceDN w:val="0"/>
              <w:adjustRightInd w:val="0"/>
              <w:rPr>
                <w:rFonts w:ascii="Times New Roman" w:hAnsi="Times New Roman"/>
                <w:sz w:val="4"/>
                <w:szCs w:val="4"/>
              </w:rPr>
            </w:pPr>
          </w:p>
        </w:tc>
        <w:tc>
          <w:tcPr>
            <w:tcW w:w="1040" w:type="dxa"/>
            <w:tcBorders>
              <w:top w:val="nil"/>
              <w:left w:val="nil"/>
              <w:bottom w:val="single" w:sz="8" w:space="0" w:color="ACA89A"/>
              <w:right w:val="nil"/>
            </w:tcBorders>
            <w:vAlign w:val="bottom"/>
          </w:tcPr>
          <w:p w14:paraId="5BCBCC45" w14:textId="77777777" w:rsidR="00F308BC" w:rsidRDefault="00F308BC" w:rsidP="007C5C4C">
            <w:pPr>
              <w:widowControl w:val="0"/>
              <w:autoSpaceDE w:val="0"/>
              <w:autoSpaceDN w:val="0"/>
              <w:adjustRightInd w:val="0"/>
              <w:rPr>
                <w:rFonts w:ascii="Times New Roman" w:hAnsi="Times New Roman"/>
                <w:sz w:val="4"/>
                <w:szCs w:val="4"/>
              </w:rPr>
            </w:pPr>
          </w:p>
        </w:tc>
        <w:tc>
          <w:tcPr>
            <w:tcW w:w="700" w:type="dxa"/>
            <w:tcBorders>
              <w:top w:val="nil"/>
              <w:left w:val="nil"/>
              <w:bottom w:val="single" w:sz="8" w:space="0" w:color="ACA89A"/>
              <w:right w:val="nil"/>
            </w:tcBorders>
            <w:vAlign w:val="bottom"/>
          </w:tcPr>
          <w:p w14:paraId="34685419" w14:textId="77777777" w:rsidR="00F308BC" w:rsidRDefault="00F308BC" w:rsidP="007C5C4C">
            <w:pPr>
              <w:widowControl w:val="0"/>
              <w:autoSpaceDE w:val="0"/>
              <w:autoSpaceDN w:val="0"/>
              <w:adjustRightInd w:val="0"/>
              <w:rPr>
                <w:rFonts w:ascii="Times New Roman" w:hAnsi="Times New Roman"/>
                <w:sz w:val="4"/>
                <w:szCs w:val="4"/>
              </w:rPr>
            </w:pPr>
          </w:p>
        </w:tc>
        <w:tc>
          <w:tcPr>
            <w:tcW w:w="1860" w:type="dxa"/>
            <w:tcBorders>
              <w:top w:val="nil"/>
              <w:left w:val="nil"/>
              <w:bottom w:val="single" w:sz="8" w:space="0" w:color="ACA89A"/>
              <w:right w:val="nil"/>
            </w:tcBorders>
            <w:vAlign w:val="bottom"/>
          </w:tcPr>
          <w:p w14:paraId="216F258A" w14:textId="77777777" w:rsidR="00F308BC" w:rsidRDefault="00F308BC" w:rsidP="007C5C4C">
            <w:pPr>
              <w:widowControl w:val="0"/>
              <w:autoSpaceDE w:val="0"/>
              <w:autoSpaceDN w:val="0"/>
              <w:adjustRightInd w:val="0"/>
              <w:rPr>
                <w:rFonts w:ascii="Times New Roman" w:hAnsi="Times New Roman"/>
                <w:sz w:val="4"/>
                <w:szCs w:val="4"/>
              </w:rPr>
            </w:pPr>
          </w:p>
        </w:tc>
        <w:tc>
          <w:tcPr>
            <w:tcW w:w="160" w:type="dxa"/>
            <w:tcBorders>
              <w:top w:val="nil"/>
              <w:left w:val="nil"/>
              <w:bottom w:val="single" w:sz="8" w:space="0" w:color="ACA89A"/>
              <w:right w:val="single" w:sz="8" w:space="0" w:color="ACA89A"/>
            </w:tcBorders>
            <w:vAlign w:val="bottom"/>
          </w:tcPr>
          <w:p w14:paraId="3FFFEC89" w14:textId="77777777" w:rsidR="00F308BC" w:rsidRDefault="00F308BC" w:rsidP="007C5C4C">
            <w:pPr>
              <w:widowControl w:val="0"/>
              <w:autoSpaceDE w:val="0"/>
              <w:autoSpaceDN w:val="0"/>
              <w:adjustRightInd w:val="0"/>
              <w:rPr>
                <w:rFonts w:ascii="Times New Roman" w:hAnsi="Times New Roman"/>
                <w:sz w:val="4"/>
                <w:szCs w:val="4"/>
              </w:rPr>
            </w:pPr>
          </w:p>
        </w:tc>
        <w:tc>
          <w:tcPr>
            <w:tcW w:w="20" w:type="dxa"/>
            <w:tcBorders>
              <w:top w:val="nil"/>
              <w:left w:val="nil"/>
              <w:bottom w:val="single" w:sz="8" w:space="0" w:color="D5D3CC"/>
              <w:right w:val="single" w:sz="8" w:space="0" w:color="D5D3CC"/>
            </w:tcBorders>
            <w:vAlign w:val="bottom"/>
          </w:tcPr>
          <w:p w14:paraId="58220F99" w14:textId="77777777" w:rsidR="00F308BC" w:rsidRDefault="00F308BC" w:rsidP="007C5C4C">
            <w:pPr>
              <w:widowControl w:val="0"/>
              <w:autoSpaceDE w:val="0"/>
              <w:autoSpaceDN w:val="0"/>
              <w:adjustRightInd w:val="0"/>
              <w:rPr>
                <w:rFonts w:ascii="Times New Roman" w:hAnsi="Times New Roman"/>
                <w:sz w:val="4"/>
                <w:szCs w:val="4"/>
              </w:rPr>
            </w:pPr>
          </w:p>
        </w:tc>
        <w:tc>
          <w:tcPr>
            <w:tcW w:w="0" w:type="dxa"/>
            <w:tcBorders>
              <w:top w:val="nil"/>
              <w:left w:val="nil"/>
              <w:bottom w:val="nil"/>
              <w:right w:val="nil"/>
            </w:tcBorders>
            <w:vAlign w:val="bottom"/>
          </w:tcPr>
          <w:p w14:paraId="2DBD3387" w14:textId="77777777" w:rsidR="00F308BC" w:rsidRDefault="00F308BC" w:rsidP="007C5C4C">
            <w:pPr>
              <w:widowControl w:val="0"/>
              <w:autoSpaceDE w:val="0"/>
              <w:autoSpaceDN w:val="0"/>
              <w:adjustRightInd w:val="0"/>
              <w:rPr>
                <w:rFonts w:ascii="Times New Roman" w:hAnsi="Times New Roman"/>
                <w:sz w:val="2"/>
                <w:szCs w:val="2"/>
              </w:rPr>
            </w:pPr>
          </w:p>
        </w:tc>
      </w:tr>
      <w:tr w:rsidR="00F308BC" w14:paraId="7DDA7C3A" w14:textId="77777777" w:rsidTr="007C5C4C">
        <w:trPr>
          <w:trHeight w:val="111"/>
        </w:trPr>
        <w:tc>
          <w:tcPr>
            <w:tcW w:w="20" w:type="dxa"/>
            <w:tcBorders>
              <w:top w:val="nil"/>
              <w:left w:val="nil"/>
              <w:bottom w:val="single" w:sz="8" w:space="0" w:color="ACA89A"/>
              <w:right w:val="nil"/>
            </w:tcBorders>
            <w:vAlign w:val="bottom"/>
          </w:tcPr>
          <w:p w14:paraId="04CF19BC" w14:textId="77777777" w:rsidR="00F308BC" w:rsidRDefault="00F308BC" w:rsidP="007C5C4C">
            <w:pPr>
              <w:widowControl w:val="0"/>
              <w:autoSpaceDE w:val="0"/>
              <w:autoSpaceDN w:val="0"/>
              <w:adjustRightInd w:val="0"/>
              <w:rPr>
                <w:rFonts w:ascii="Times New Roman" w:hAnsi="Times New Roman"/>
                <w:sz w:val="7"/>
                <w:szCs w:val="7"/>
              </w:rPr>
            </w:pPr>
          </w:p>
        </w:tc>
        <w:tc>
          <w:tcPr>
            <w:tcW w:w="140" w:type="dxa"/>
            <w:tcBorders>
              <w:top w:val="nil"/>
              <w:left w:val="nil"/>
              <w:bottom w:val="single" w:sz="8" w:space="0" w:color="ACA89A"/>
              <w:right w:val="nil"/>
            </w:tcBorders>
            <w:vAlign w:val="bottom"/>
          </w:tcPr>
          <w:p w14:paraId="181AED0F" w14:textId="77777777" w:rsidR="00F308BC" w:rsidRDefault="00F308BC" w:rsidP="007C5C4C">
            <w:pPr>
              <w:widowControl w:val="0"/>
              <w:autoSpaceDE w:val="0"/>
              <w:autoSpaceDN w:val="0"/>
              <w:adjustRightInd w:val="0"/>
              <w:rPr>
                <w:rFonts w:ascii="Times New Roman" w:hAnsi="Times New Roman"/>
                <w:sz w:val="7"/>
                <w:szCs w:val="7"/>
              </w:rPr>
            </w:pPr>
          </w:p>
        </w:tc>
        <w:tc>
          <w:tcPr>
            <w:tcW w:w="2680" w:type="dxa"/>
            <w:gridSpan w:val="5"/>
            <w:vMerge w:val="restart"/>
            <w:tcBorders>
              <w:top w:val="nil"/>
              <w:left w:val="nil"/>
              <w:bottom w:val="nil"/>
              <w:right w:val="nil"/>
            </w:tcBorders>
            <w:vAlign w:val="bottom"/>
          </w:tcPr>
          <w:p w14:paraId="5C050EEC" w14:textId="77777777" w:rsidR="00F308BC" w:rsidRDefault="00F308BC" w:rsidP="007C5C4C">
            <w:pPr>
              <w:widowControl w:val="0"/>
              <w:autoSpaceDE w:val="0"/>
              <w:autoSpaceDN w:val="0"/>
              <w:adjustRightInd w:val="0"/>
              <w:rPr>
                <w:rFonts w:ascii="Times New Roman" w:hAnsi="Times New Roman"/>
                <w:sz w:val="24"/>
              </w:rPr>
            </w:pPr>
            <w:r>
              <w:rPr>
                <w:rFonts w:ascii="Arial" w:hAnsi="Arial" w:cs="Arial"/>
                <w:w w:val="95"/>
                <w:szCs w:val="16"/>
              </w:rPr>
              <w:t>Are you allergic to any of the following?</w:t>
            </w:r>
          </w:p>
        </w:tc>
        <w:tc>
          <w:tcPr>
            <w:tcW w:w="400" w:type="dxa"/>
            <w:tcBorders>
              <w:top w:val="nil"/>
              <w:left w:val="nil"/>
              <w:bottom w:val="single" w:sz="8" w:space="0" w:color="ACA89A"/>
              <w:right w:val="nil"/>
            </w:tcBorders>
            <w:vAlign w:val="bottom"/>
          </w:tcPr>
          <w:p w14:paraId="491A4F99" w14:textId="77777777" w:rsidR="00F308BC" w:rsidRDefault="00F308BC" w:rsidP="007C5C4C">
            <w:pPr>
              <w:widowControl w:val="0"/>
              <w:autoSpaceDE w:val="0"/>
              <w:autoSpaceDN w:val="0"/>
              <w:adjustRightInd w:val="0"/>
              <w:rPr>
                <w:rFonts w:ascii="Times New Roman" w:hAnsi="Times New Roman"/>
                <w:sz w:val="7"/>
                <w:szCs w:val="7"/>
              </w:rPr>
            </w:pPr>
          </w:p>
        </w:tc>
        <w:tc>
          <w:tcPr>
            <w:tcW w:w="580" w:type="dxa"/>
            <w:tcBorders>
              <w:top w:val="nil"/>
              <w:left w:val="nil"/>
              <w:bottom w:val="single" w:sz="8" w:space="0" w:color="ACA89A"/>
              <w:right w:val="nil"/>
            </w:tcBorders>
            <w:vAlign w:val="bottom"/>
          </w:tcPr>
          <w:p w14:paraId="116C6E96" w14:textId="77777777" w:rsidR="00F308BC" w:rsidRDefault="00F308BC" w:rsidP="007C5C4C">
            <w:pPr>
              <w:widowControl w:val="0"/>
              <w:autoSpaceDE w:val="0"/>
              <w:autoSpaceDN w:val="0"/>
              <w:adjustRightInd w:val="0"/>
              <w:rPr>
                <w:rFonts w:ascii="Times New Roman" w:hAnsi="Times New Roman"/>
                <w:sz w:val="7"/>
                <w:szCs w:val="7"/>
              </w:rPr>
            </w:pPr>
          </w:p>
        </w:tc>
        <w:tc>
          <w:tcPr>
            <w:tcW w:w="440" w:type="dxa"/>
            <w:tcBorders>
              <w:top w:val="nil"/>
              <w:left w:val="nil"/>
              <w:bottom w:val="single" w:sz="8" w:space="0" w:color="ACA89A"/>
              <w:right w:val="nil"/>
            </w:tcBorders>
            <w:vAlign w:val="bottom"/>
          </w:tcPr>
          <w:p w14:paraId="07DB2758" w14:textId="77777777" w:rsidR="00F308BC" w:rsidRDefault="00F308BC" w:rsidP="007C5C4C">
            <w:pPr>
              <w:widowControl w:val="0"/>
              <w:autoSpaceDE w:val="0"/>
              <w:autoSpaceDN w:val="0"/>
              <w:adjustRightInd w:val="0"/>
              <w:rPr>
                <w:rFonts w:ascii="Times New Roman" w:hAnsi="Times New Roman"/>
                <w:sz w:val="7"/>
                <w:szCs w:val="7"/>
              </w:rPr>
            </w:pPr>
          </w:p>
        </w:tc>
        <w:tc>
          <w:tcPr>
            <w:tcW w:w="700" w:type="dxa"/>
            <w:tcBorders>
              <w:top w:val="nil"/>
              <w:left w:val="nil"/>
              <w:bottom w:val="single" w:sz="8" w:space="0" w:color="ACA89A"/>
              <w:right w:val="nil"/>
            </w:tcBorders>
            <w:vAlign w:val="bottom"/>
          </w:tcPr>
          <w:p w14:paraId="7D810CF1" w14:textId="77777777" w:rsidR="00F308BC" w:rsidRDefault="00F308BC" w:rsidP="007C5C4C">
            <w:pPr>
              <w:widowControl w:val="0"/>
              <w:autoSpaceDE w:val="0"/>
              <w:autoSpaceDN w:val="0"/>
              <w:adjustRightInd w:val="0"/>
              <w:rPr>
                <w:rFonts w:ascii="Times New Roman" w:hAnsi="Times New Roman"/>
                <w:sz w:val="7"/>
                <w:szCs w:val="7"/>
              </w:rPr>
            </w:pPr>
          </w:p>
        </w:tc>
        <w:tc>
          <w:tcPr>
            <w:tcW w:w="440" w:type="dxa"/>
            <w:tcBorders>
              <w:top w:val="nil"/>
              <w:left w:val="nil"/>
              <w:bottom w:val="single" w:sz="8" w:space="0" w:color="ACA89A"/>
              <w:right w:val="nil"/>
            </w:tcBorders>
            <w:vAlign w:val="bottom"/>
          </w:tcPr>
          <w:p w14:paraId="5ADA7FAC" w14:textId="77777777" w:rsidR="00F308BC" w:rsidRDefault="00F308BC" w:rsidP="007C5C4C">
            <w:pPr>
              <w:widowControl w:val="0"/>
              <w:autoSpaceDE w:val="0"/>
              <w:autoSpaceDN w:val="0"/>
              <w:adjustRightInd w:val="0"/>
              <w:rPr>
                <w:rFonts w:ascii="Times New Roman" w:hAnsi="Times New Roman"/>
                <w:sz w:val="7"/>
                <w:szCs w:val="7"/>
              </w:rPr>
            </w:pPr>
          </w:p>
        </w:tc>
        <w:tc>
          <w:tcPr>
            <w:tcW w:w="700" w:type="dxa"/>
            <w:tcBorders>
              <w:top w:val="nil"/>
              <w:left w:val="nil"/>
              <w:bottom w:val="single" w:sz="8" w:space="0" w:color="ACA89A"/>
              <w:right w:val="nil"/>
            </w:tcBorders>
            <w:vAlign w:val="bottom"/>
          </w:tcPr>
          <w:p w14:paraId="0B60C8B9" w14:textId="77777777" w:rsidR="00F308BC" w:rsidRDefault="00F308BC" w:rsidP="007C5C4C">
            <w:pPr>
              <w:widowControl w:val="0"/>
              <w:autoSpaceDE w:val="0"/>
              <w:autoSpaceDN w:val="0"/>
              <w:adjustRightInd w:val="0"/>
              <w:rPr>
                <w:rFonts w:ascii="Times New Roman" w:hAnsi="Times New Roman"/>
                <w:sz w:val="7"/>
                <w:szCs w:val="7"/>
              </w:rPr>
            </w:pPr>
          </w:p>
        </w:tc>
        <w:tc>
          <w:tcPr>
            <w:tcW w:w="480" w:type="dxa"/>
            <w:tcBorders>
              <w:top w:val="nil"/>
              <w:left w:val="nil"/>
              <w:bottom w:val="single" w:sz="8" w:space="0" w:color="ACA89A"/>
              <w:right w:val="nil"/>
            </w:tcBorders>
            <w:vAlign w:val="bottom"/>
          </w:tcPr>
          <w:p w14:paraId="1B010F84" w14:textId="77777777" w:rsidR="00F308BC" w:rsidRDefault="00F308BC" w:rsidP="007C5C4C">
            <w:pPr>
              <w:widowControl w:val="0"/>
              <w:autoSpaceDE w:val="0"/>
              <w:autoSpaceDN w:val="0"/>
              <w:adjustRightInd w:val="0"/>
              <w:rPr>
                <w:rFonts w:ascii="Times New Roman" w:hAnsi="Times New Roman"/>
                <w:sz w:val="7"/>
                <w:szCs w:val="7"/>
              </w:rPr>
            </w:pPr>
          </w:p>
        </w:tc>
        <w:tc>
          <w:tcPr>
            <w:tcW w:w="460" w:type="dxa"/>
            <w:tcBorders>
              <w:top w:val="nil"/>
              <w:left w:val="nil"/>
              <w:bottom w:val="single" w:sz="8" w:space="0" w:color="ACA89A"/>
              <w:right w:val="nil"/>
            </w:tcBorders>
            <w:vAlign w:val="bottom"/>
          </w:tcPr>
          <w:p w14:paraId="12BCF82C" w14:textId="77777777" w:rsidR="00F308BC" w:rsidRDefault="00F308BC" w:rsidP="007C5C4C">
            <w:pPr>
              <w:widowControl w:val="0"/>
              <w:autoSpaceDE w:val="0"/>
              <w:autoSpaceDN w:val="0"/>
              <w:adjustRightInd w:val="0"/>
              <w:rPr>
                <w:rFonts w:ascii="Times New Roman" w:hAnsi="Times New Roman"/>
                <w:sz w:val="7"/>
                <w:szCs w:val="7"/>
              </w:rPr>
            </w:pPr>
          </w:p>
        </w:tc>
        <w:tc>
          <w:tcPr>
            <w:tcW w:w="280" w:type="dxa"/>
            <w:tcBorders>
              <w:top w:val="nil"/>
              <w:left w:val="nil"/>
              <w:bottom w:val="single" w:sz="8" w:space="0" w:color="ACA89A"/>
              <w:right w:val="nil"/>
            </w:tcBorders>
            <w:vAlign w:val="bottom"/>
          </w:tcPr>
          <w:p w14:paraId="768972D1" w14:textId="77777777" w:rsidR="00F308BC" w:rsidRDefault="00F308BC" w:rsidP="007C5C4C">
            <w:pPr>
              <w:widowControl w:val="0"/>
              <w:autoSpaceDE w:val="0"/>
              <w:autoSpaceDN w:val="0"/>
              <w:adjustRightInd w:val="0"/>
              <w:rPr>
                <w:rFonts w:ascii="Times New Roman" w:hAnsi="Times New Roman"/>
                <w:sz w:val="7"/>
                <w:szCs w:val="7"/>
              </w:rPr>
            </w:pPr>
          </w:p>
        </w:tc>
        <w:tc>
          <w:tcPr>
            <w:tcW w:w="1040" w:type="dxa"/>
            <w:tcBorders>
              <w:top w:val="nil"/>
              <w:left w:val="nil"/>
              <w:bottom w:val="single" w:sz="8" w:space="0" w:color="ACA89A"/>
              <w:right w:val="nil"/>
            </w:tcBorders>
            <w:vAlign w:val="bottom"/>
          </w:tcPr>
          <w:p w14:paraId="1206BD08" w14:textId="77777777" w:rsidR="00F308BC" w:rsidRDefault="00F308BC" w:rsidP="007C5C4C">
            <w:pPr>
              <w:widowControl w:val="0"/>
              <w:autoSpaceDE w:val="0"/>
              <w:autoSpaceDN w:val="0"/>
              <w:adjustRightInd w:val="0"/>
              <w:rPr>
                <w:rFonts w:ascii="Times New Roman" w:hAnsi="Times New Roman"/>
                <w:sz w:val="7"/>
                <w:szCs w:val="7"/>
              </w:rPr>
            </w:pPr>
          </w:p>
        </w:tc>
        <w:tc>
          <w:tcPr>
            <w:tcW w:w="700" w:type="dxa"/>
            <w:tcBorders>
              <w:top w:val="nil"/>
              <w:left w:val="nil"/>
              <w:bottom w:val="single" w:sz="8" w:space="0" w:color="ACA89A"/>
              <w:right w:val="nil"/>
            </w:tcBorders>
            <w:vAlign w:val="bottom"/>
          </w:tcPr>
          <w:p w14:paraId="278E8E2F" w14:textId="77777777" w:rsidR="00F308BC" w:rsidRDefault="00F308BC" w:rsidP="007C5C4C">
            <w:pPr>
              <w:widowControl w:val="0"/>
              <w:autoSpaceDE w:val="0"/>
              <w:autoSpaceDN w:val="0"/>
              <w:adjustRightInd w:val="0"/>
              <w:rPr>
                <w:rFonts w:ascii="Times New Roman" w:hAnsi="Times New Roman"/>
                <w:sz w:val="7"/>
                <w:szCs w:val="7"/>
              </w:rPr>
            </w:pPr>
          </w:p>
        </w:tc>
        <w:tc>
          <w:tcPr>
            <w:tcW w:w="1860" w:type="dxa"/>
            <w:tcBorders>
              <w:top w:val="nil"/>
              <w:left w:val="nil"/>
              <w:bottom w:val="single" w:sz="8" w:space="0" w:color="ACA89A"/>
              <w:right w:val="nil"/>
            </w:tcBorders>
            <w:vAlign w:val="bottom"/>
          </w:tcPr>
          <w:p w14:paraId="22F17658" w14:textId="77777777" w:rsidR="00F308BC" w:rsidRDefault="00F308BC" w:rsidP="007C5C4C">
            <w:pPr>
              <w:widowControl w:val="0"/>
              <w:autoSpaceDE w:val="0"/>
              <w:autoSpaceDN w:val="0"/>
              <w:adjustRightInd w:val="0"/>
              <w:rPr>
                <w:rFonts w:ascii="Times New Roman" w:hAnsi="Times New Roman"/>
                <w:sz w:val="7"/>
                <w:szCs w:val="7"/>
              </w:rPr>
            </w:pPr>
          </w:p>
        </w:tc>
        <w:tc>
          <w:tcPr>
            <w:tcW w:w="160" w:type="dxa"/>
            <w:tcBorders>
              <w:top w:val="nil"/>
              <w:left w:val="nil"/>
              <w:bottom w:val="single" w:sz="8" w:space="0" w:color="ACA89A"/>
              <w:right w:val="nil"/>
            </w:tcBorders>
            <w:vAlign w:val="bottom"/>
          </w:tcPr>
          <w:p w14:paraId="2455DC92" w14:textId="77777777" w:rsidR="00F308BC" w:rsidRDefault="00F308BC" w:rsidP="007C5C4C">
            <w:pPr>
              <w:widowControl w:val="0"/>
              <w:autoSpaceDE w:val="0"/>
              <w:autoSpaceDN w:val="0"/>
              <w:adjustRightInd w:val="0"/>
              <w:rPr>
                <w:rFonts w:ascii="Times New Roman" w:hAnsi="Times New Roman"/>
                <w:sz w:val="7"/>
                <w:szCs w:val="7"/>
              </w:rPr>
            </w:pPr>
          </w:p>
        </w:tc>
        <w:tc>
          <w:tcPr>
            <w:tcW w:w="20" w:type="dxa"/>
            <w:tcBorders>
              <w:top w:val="nil"/>
              <w:left w:val="nil"/>
              <w:bottom w:val="single" w:sz="8" w:space="0" w:color="ACA89A"/>
              <w:right w:val="nil"/>
            </w:tcBorders>
            <w:vAlign w:val="bottom"/>
          </w:tcPr>
          <w:p w14:paraId="0CFB9546" w14:textId="77777777" w:rsidR="00F308BC" w:rsidRDefault="00F308BC" w:rsidP="007C5C4C">
            <w:pPr>
              <w:widowControl w:val="0"/>
              <w:autoSpaceDE w:val="0"/>
              <w:autoSpaceDN w:val="0"/>
              <w:adjustRightInd w:val="0"/>
              <w:rPr>
                <w:rFonts w:ascii="Times New Roman" w:hAnsi="Times New Roman"/>
                <w:sz w:val="7"/>
                <w:szCs w:val="7"/>
              </w:rPr>
            </w:pPr>
          </w:p>
        </w:tc>
        <w:tc>
          <w:tcPr>
            <w:tcW w:w="0" w:type="dxa"/>
            <w:tcBorders>
              <w:top w:val="nil"/>
              <w:left w:val="nil"/>
              <w:bottom w:val="nil"/>
              <w:right w:val="nil"/>
            </w:tcBorders>
            <w:vAlign w:val="bottom"/>
          </w:tcPr>
          <w:p w14:paraId="2A9A55CE" w14:textId="77777777" w:rsidR="00F308BC" w:rsidRDefault="00F308BC" w:rsidP="007C5C4C">
            <w:pPr>
              <w:widowControl w:val="0"/>
              <w:autoSpaceDE w:val="0"/>
              <w:autoSpaceDN w:val="0"/>
              <w:adjustRightInd w:val="0"/>
              <w:rPr>
                <w:rFonts w:ascii="Times New Roman" w:hAnsi="Times New Roman"/>
                <w:sz w:val="2"/>
                <w:szCs w:val="2"/>
              </w:rPr>
            </w:pPr>
          </w:p>
        </w:tc>
      </w:tr>
      <w:tr w:rsidR="00F308BC" w14:paraId="2582B44E" w14:textId="77777777" w:rsidTr="007C5C4C">
        <w:trPr>
          <w:trHeight w:val="106"/>
        </w:trPr>
        <w:tc>
          <w:tcPr>
            <w:tcW w:w="20" w:type="dxa"/>
            <w:tcBorders>
              <w:top w:val="nil"/>
              <w:left w:val="single" w:sz="8" w:space="0" w:color="ACA89A"/>
              <w:bottom w:val="nil"/>
              <w:right w:val="single" w:sz="8" w:space="0" w:color="D6D4CC"/>
            </w:tcBorders>
            <w:vAlign w:val="bottom"/>
          </w:tcPr>
          <w:p w14:paraId="41DCA658" w14:textId="77777777" w:rsidR="00F308BC" w:rsidRDefault="00F308BC" w:rsidP="007C5C4C">
            <w:pPr>
              <w:widowControl w:val="0"/>
              <w:autoSpaceDE w:val="0"/>
              <w:autoSpaceDN w:val="0"/>
              <w:adjustRightInd w:val="0"/>
              <w:rPr>
                <w:rFonts w:ascii="Times New Roman" w:hAnsi="Times New Roman"/>
                <w:sz w:val="7"/>
                <w:szCs w:val="7"/>
              </w:rPr>
            </w:pPr>
          </w:p>
        </w:tc>
        <w:tc>
          <w:tcPr>
            <w:tcW w:w="140" w:type="dxa"/>
            <w:tcBorders>
              <w:top w:val="nil"/>
              <w:left w:val="nil"/>
              <w:bottom w:val="nil"/>
              <w:right w:val="nil"/>
            </w:tcBorders>
            <w:vAlign w:val="bottom"/>
          </w:tcPr>
          <w:p w14:paraId="48E65FC0" w14:textId="77777777" w:rsidR="00F308BC" w:rsidRDefault="00F308BC" w:rsidP="007C5C4C">
            <w:pPr>
              <w:widowControl w:val="0"/>
              <w:autoSpaceDE w:val="0"/>
              <w:autoSpaceDN w:val="0"/>
              <w:adjustRightInd w:val="0"/>
              <w:rPr>
                <w:rFonts w:ascii="Times New Roman" w:hAnsi="Times New Roman"/>
                <w:sz w:val="7"/>
                <w:szCs w:val="7"/>
              </w:rPr>
            </w:pPr>
          </w:p>
        </w:tc>
        <w:tc>
          <w:tcPr>
            <w:tcW w:w="2680" w:type="dxa"/>
            <w:gridSpan w:val="5"/>
            <w:vMerge/>
            <w:tcBorders>
              <w:top w:val="nil"/>
              <w:left w:val="nil"/>
              <w:bottom w:val="nil"/>
              <w:right w:val="nil"/>
            </w:tcBorders>
            <w:vAlign w:val="bottom"/>
          </w:tcPr>
          <w:p w14:paraId="48F4242A" w14:textId="77777777" w:rsidR="00F308BC" w:rsidRDefault="00F308BC" w:rsidP="007C5C4C">
            <w:pPr>
              <w:widowControl w:val="0"/>
              <w:autoSpaceDE w:val="0"/>
              <w:autoSpaceDN w:val="0"/>
              <w:adjustRightInd w:val="0"/>
              <w:rPr>
                <w:rFonts w:ascii="Times New Roman" w:hAnsi="Times New Roman"/>
                <w:sz w:val="7"/>
                <w:szCs w:val="7"/>
              </w:rPr>
            </w:pPr>
          </w:p>
        </w:tc>
        <w:tc>
          <w:tcPr>
            <w:tcW w:w="400" w:type="dxa"/>
            <w:tcBorders>
              <w:top w:val="nil"/>
              <w:left w:val="nil"/>
              <w:bottom w:val="nil"/>
              <w:right w:val="nil"/>
            </w:tcBorders>
            <w:vAlign w:val="bottom"/>
          </w:tcPr>
          <w:p w14:paraId="591C29CF" w14:textId="77777777" w:rsidR="00F308BC" w:rsidRDefault="00F308BC" w:rsidP="007C5C4C">
            <w:pPr>
              <w:widowControl w:val="0"/>
              <w:autoSpaceDE w:val="0"/>
              <w:autoSpaceDN w:val="0"/>
              <w:adjustRightInd w:val="0"/>
              <w:rPr>
                <w:rFonts w:ascii="Times New Roman" w:hAnsi="Times New Roman"/>
                <w:sz w:val="7"/>
                <w:szCs w:val="7"/>
              </w:rPr>
            </w:pPr>
          </w:p>
        </w:tc>
        <w:tc>
          <w:tcPr>
            <w:tcW w:w="580" w:type="dxa"/>
            <w:tcBorders>
              <w:top w:val="nil"/>
              <w:left w:val="nil"/>
              <w:bottom w:val="nil"/>
              <w:right w:val="nil"/>
            </w:tcBorders>
            <w:vAlign w:val="bottom"/>
          </w:tcPr>
          <w:p w14:paraId="287CE023" w14:textId="77777777" w:rsidR="00F308BC" w:rsidRDefault="00F308BC" w:rsidP="007C5C4C">
            <w:pPr>
              <w:widowControl w:val="0"/>
              <w:autoSpaceDE w:val="0"/>
              <w:autoSpaceDN w:val="0"/>
              <w:adjustRightInd w:val="0"/>
              <w:rPr>
                <w:rFonts w:ascii="Times New Roman" w:hAnsi="Times New Roman"/>
                <w:sz w:val="7"/>
                <w:szCs w:val="7"/>
              </w:rPr>
            </w:pPr>
          </w:p>
        </w:tc>
        <w:tc>
          <w:tcPr>
            <w:tcW w:w="440" w:type="dxa"/>
            <w:tcBorders>
              <w:top w:val="nil"/>
              <w:left w:val="nil"/>
              <w:bottom w:val="nil"/>
              <w:right w:val="nil"/>
            </w:tcBorders>
            <w:vAlign w:val="bottom"/>
          </w:tcPr>
          <w:p w14:paraId="59AF74CE" w14:textId="77777777" w:rsidR="00F308BC" w:rsidRDefault="00F308BC" w:rsidP="007C5C4C">
            <w:pPr>
              <w:widowControl w:val="0"/>
              <w:autoSpaceDE w:val="0"/>
              <w:autoSpaceDN w:val="0"/>
              <w:adjustRightInd w:val="0"/>
              <w:rPr>
                <w:rFonts w:ascii="Times New Roman" w:hAnsi="Times New Roman"/>
                <w:sz w:val="7"/>
                <w:szCs w:val="7"/>
              </w:rPr>
            </w:pPr>
          </w:p>
        </w:tc>
        <w:tc>
          <w:tcPr>
            <w:tcW w:w="700" w:type="dxa"/>
            <w:tcBorders>
              <w:top w:val="nil"/>
              <w:left w:val="nil"/>
              <w:bottom w:val="nil"/>
              <w:right w:val="nil"/>
            </w:tcBorders>
            <w:vAlign w:val="bottom"/>
          </w:tcPr>
          <w:p w14:paraId="3B20F7BA" w14:textId="77777777" w:rsidR="00F308BC" w:rsidRDefault="00F308BC" w:rsidP="007C5C4C">
            <w:pPr>
              <w:widowControl w:val="0"/>
              <w:autoSpaceDE w:val="0"/>
              <w:autoSpaceDN w:val="0"/>
              <w:adjustRightInd w:val="0"/>
              <w:rPr>
                <w:rFonts w:ascii="Times New Roman" w:hAnsi="Times New Roman"/>
                <w:sz w:val="7"/>
                <w:szCs w:val="7"/>
              </w:rPr>
            </w:pPr>
          </w:p>
        </w:tc>
        <w:tc>
          <w:tcPr>
            <w:tcW w:w="440" w:type="dxa"/>
            <w:tcBorders>
              <w:top w:val="nil"/>
              <w:left w:val="nil"/>
              <w:bottom w:val="nil"/>
              <w:right w:val="nil"/>
            </w:tcBorders>
            <w:vAlign w:val="bottom"/>
          </w:tcPr>
          <w:p w14:paraId="7ACC5BD4" w14:textId="77777777" w:rsidR="00F308BC" w:rsidRDefault="00F308BC" w:rsidP="007C5C4C">
            <w:pPr>
              <w:widowControl w:val="0"/>
              <w:autoSpaceDE w:val="0"/>
              <w:autoSpaceDN w:val="0"/>
              <w:adjustRightInd w:val="0"/>
              <w:rPr>
                <w:rFonts w:ascii="Times New Roman" w:hAnsi="Times New Roman"/>
                <w:sz w:val="7"/>
                <w:szCs w:val="7"/>
              </w:rPr>
            </w:pPr>
          </w:p>
        </w:tc>
        <w:tc>
          <w:tcPr>
            <w:tcW w:w="700" w:type="dxa"/>
            <w:tcBorders>
              <w:top w:val="nil"/>
              <w:left w:val="nil"/>
              <w:bottom w:val="nil"/>
              <w:right w:val="nil"/>
            </w:tcBorders>
            <w:vAlign w:val="bottom"/>
          </w:tcPr>
          <w:p w14:paraId="0CEBDC3D" w14:textId="77777777" w:rsidR="00F308BC" w:rsidRDefault="00F308BC" w:rsidP="007C5C4C">
            <w:pPr>
              <w:widowControl w:val="0"/>
              <w:autoSpaceDE w:val="0"/>
              <w:autoSpaceDN w:val="0"/>
              <w:adjustRightInd w:val="0"/>
              <w:rPr>
                <w:rFonts w:ascii="Times New Roman" w:hAnsi="Times New Roman"/>
                <w:sz w:val="7"/>
                <w:szCs w:val="7"/>
              </w:rPr>
            </w:pPr>
          </w:p>
        </w:tc>
        <w:tc>
          <w:tcPr>
            <w:tcW w:w="480" w:type="dxa"/>
            <w:tcBorders>
              <w:top w:val="nil"/>
              <w:left w:val="nil"/>
              <w:bottom w:val="nil"/>
              <w:right w:val="nil"/>
            </w:tcBorders>
            <w:vAlign w:val="bottom"/>
          </w:tcPr>
          <w:p w14:paraId="4F6CCC54" w14:textId="77777777" w:rsidR="00F308BC" w:rsidRDefault="00F308BC" w:rsidP="007C5C4C">
            <w:pPr>
              <w:widowControl w:val="0"/>
              <w:autoSpaceDE w:val="0"/>
              <w:autoSpaceDN w:val="0"/>
              <w:adjustRightInd w:val="0"/>
              <w:rPr>
                <w:rFonts w:ascii="Times New Roman" w:hAnsi="Times New Roman"/>
                <w:sz w:val="7"/>
                <w:szCs w:val="7"/>
              </w:rPr>
            </w:pPr>
          </w:p>
        </w:tc>
        <w:tc>
          <w:tcPr>
            <w:tcW w:w="460" w:type="dxa"/>
            <w:tcBorders>
              <w:top w:val="nil"/>
              <w:left w:val="nil"/>
              <w:bottom w:val="nil"/>
              <w:right w:val="nil"/>
            </w:tcBorders>
            <w:vAlign w:val="bottom"/>
          </w:tcPr>
          <w:p w14:paraId="1BE786E3" w14:textId="77777777" w:rsidR="00F308BC" w:rsidRDefault="00F308BC" w:rsidP="007C5C4C">
            <w:pPr>
              <w:widowControl w:val="0"/>
              <w:autoSpaceDE w:val="0"/>
              <w:autoSpaceDN w:val="0"/>
              <w:adjustRightInd w:val="0"/>
              <w:rPr>
                <w:rFonts w:ascii="Times New Roman" w:hAnsi="Times New Roman"/>
                <w:sz w:val="7"/>
                <w:szCs w:val="7"/>
              </w:rPr>
            </w:pPr>
          </w:p>
        </w:tc>
        <w:tc>
          <w:tcPr>
            <w:tcW w:w="280" w:type="dxa"/>
            <w:tcBorders>
              <w:top w:val="nil"/>
              <w:left w:val="nil"/>
              <w:bottom w:val="nil"/>
              <w:right w:val="nil"/>
            </w:tcBorders>
            <w:vAlign w:val="bottom"/>
          </w:tcPr>
          <w:p w14:paraId="1C2E7A2C" w14:textId="77777777" w:rsidR="00F308BC" w:rsidRDefault="00F308BC" w:rsidP="007C5C4C">
            <w:pPr>
              <w:widowControl w:val="0"/>
              <w:autoSpaceDE w:val="0"/>
              <w:autoSpaceDN w:val="0"/>
              <w:adjustRightInd w:val="0"/>
              <w:rPr>
                <w:rFonts w:ascii="Times New Roman" w:hAnsi="Times New Roman"/>
                <w:sz w:val="7"/>
                <w:szCs w:val="7"/>
              </w:rPr>
            </w:pPr>
          </w:p>
        </w:tc>
        <w:tc>
          <w:tcPr>
            <w:tcW w:w="1040" w:type="dxa"/>
            <w:tcBorders>
              <w:top w:val="nil"/>
              <w:left w:val="nil"/>
              <w:bottom w:val="nil"/>
              <w:right w:val="nil"/>
            </w:tcBorders>
            <w:vAlign w:val="bottom"/>
          </w:tcPr>
          <w:p w14:paraId="3E11BD4E" w14:textId="77777777" w:rsidR="00F308BC" w:rsidRDefault="00F308BC" w:rsidP="007C5C4C">
            <w:pPr>
              <w:widowControl w:val="0"/>
              <w:autoSpaceDE w:val="0"/>
              <w:autoSpaceDN w:val="0"/>
              <w:adjustRightInd w:val="0"/>
              <w:rPr>
                <w:rFonts w:ascii="Times New Roman" w:hAnsi="Times New Roman"/>
                <w:sz w:val="7"/>
                <w:szCs w:val="7"/>
              </w:rPr>
            </w:pPr>
          </w:p>
        </w:tc>
        <w:tc>
          <w:tcPr>
            <w:tcW w:w="700" w:type="dxa"/>
            <w:tcBorders>
              <w:top w:val="nil"/>
              <w:left w:val="nil"/>
              <w:bottom w:val="nil"/>
              <w:right w:val="nil"/>
            </w:tcBorders>
            <w:vAlign w:val="bottom"/>
          </w:tcPr>
          <w:p w14:paraId="49983293" w14:textId="77777777" w:rsidR="00F308BC" w:rsidRDefault="00F308BC" w:rsidP="007C5C4C">
            <w:pPr>
              <w:widowControl w:val="0"/>
              <w:autoSpaceDE w:val="0"/>
              <w:autoSpaceDN w:val="0"/>
              <w:adjustRightInd w:val="0"/>
              <w:rPr>
                <w:rFonts w:ascii="Times New Roman" w:hAnsi="Times New Roman"/>
                <w:sz w:val="7"/>
                <w:szCs w:val="7"/>
              </w:rPr>
            </w:pPr>
          </w:p>
        </w:tc>
        <w:tc>
          <w:tcPr>
            <w:tcW w:w="1860" w:type="dxa"/>
            <w:tcBorders>
              <w:top w:val="nil"/>
              <w:left w:val="nil"/>
              <w:bottom w:val="nil"/>
              <w:right w:val="nil"/>
            </w:tcBorders>
            <w:vAlign w:val="bottom"/>
          </w:tcPr>
          <w:p w14:paraId="6ED9180D" w14:textId="77777777" w:rsidR="00F308BC" w:rsidRDefault="00F308BC" w:rsidP="007C5C4C">
            <w:pPr>
              <w:widowControl w:val="0"/>
              <w:autoSpaceDE w:val="0"/>
              <w:autoSpaceDN w:val="0"/>
              <w:adjustRightInd w:val="0"/>
              <w:rPr>
                <w:rFonts w:ascii="Times New Roman" w:hAnsi="Times New Roman"/>
                <w:sz w:val="7"/>
                <w:szCs w:val="7"/>
              </w:rPr>
            </w:pPr>
          </w:p>
        </w:tc>
        <w:tc>
          <w:tcPr>
            <w:tcW w:w="160" w:type="dxa"/>
            <w:tcBorders>
              <w:top w:val="nil"/>
              <w:left w:val="nil"/>
              <w:bottom w:val="nil"/>
              <w:right w:val="single" w:sz="8" w:space="0" w:color="ACA89A"/>
            </w:tcBorders>
            <w:vAlign w:val="bottom"/>
          </w:tcPr>
          <w:p w14:paraId="197CA515" w14:textId="77777777" w:rsidR="00F308BC" w:rsidRDefault="00F308BC" w:rsidP="007C5C4C">
            <w:pPr>
              <w:widowControl w:val="0"/>
              <w:autoSpaceDE w:val="0"/>
              <w:autoSpaceDN w:val="0"/>
              <w:adjustRightInd w:val="0"/>
              <w:rPr>
                <w:rFonts w:ascii="Times New Roman" w:hAnsi="Times New Roman"/>
                <w:sz w:val="7"/>
                <w:szCs w:val="7"/>
              </w:rPr>
            </w:pPr>
          </w:p>
        </w:tc>
        <w:tc>
          <w:tcPr>
            <w:tcW w:w="20" w:type="dxa"/>
            <w:tcBorders>
              <w:top w:val="nil"/>
              <w:left w:val="nil"/>
              <w:bottom w:val="nil"/>
              <w:right w:val="single" w:sz="8" w:space="0" w:color="D5D3CC"/>
            </w:tcBorders>
            <w:vAlign w:val="bottom"/>
          </w:tcPr>
          <w:p w14:paraId="5DD5E1EE" w14:textId="77777777" w:rsidR="00F308BC" w:rsidRDefault="00F308BC" w:rsidP="007C5C4C">
            <w:pPr>
              <w:widowControl w:val="0"/>
              <w:autoSpaceDE w:val="0"/>
              <w:autoSpaceDN w:val="0"/>
              <w:adjustRightInd w:val="0"/>
              <w:rPr>
                <w:rFonts w:ascii="Times New Roman" w:hAnsi="Times New Roman"/>
                <w:sz w:val="7"/>
                <w:szCs w:val="7"/>
              </w:rPr>
            </w:pPr>
          </w:p>
        </w:tc>
        <w:tc>
          <w:tcPr>
            <w:tcW w:w="0" w:type="dxa"/>
            <w:tcBorders>
              <w:top w:val="nil"/>
              <w:left w:val="nil"/>
              <w:bottom w:val="nil"/>
              <w:right w:val="nil"/>
            </w:tcBorders>
            <w:vAlign w:val="bottom"/>
          </w:tcPr>
          <w:p w14:paraId="7149565A" w14:textId="77777777" w:rsidR="00F308BC" w:rsidRDefault="00F308BC" w:rsidP="007C5C4C">
            <w:pPr>
              <w:widowControl w:val="0"/>
              <w:autoSpaceDE w:val="0"/>
              <w:autoSpaceDN w:val="0"/>
              <w:adjustRightInd w:val="0"/>
              <w:rPr>
                <w:rFonts w:ascii="Times New Roman" w:hAnsi="Times New Roman"/>
                <w:sz w:val="2"/>
                <w:szCs w:val="2"/>
              </w:rPr>
            </w:pPr>
          </w:p>
        </w:tc>
      </w:tr>
      <w:tr w:rsidR="00F308BC" w14:paraId="15ECF866" w14:textId="77777777" w:rsidTr="007C5C4C">
        <w:trPr>
          <w:trHeight w:val="254"/>
        </w:trPr>
        <w:tc>
          <w:tcPr>
            <w:tcW w:w="20" w:type="dxa"/>
            <w:tcBorders>
              <w:top w:val="nil"/>
              <w:left w:val="single" w:sz="8" w:space="0" w:color="ACA89A"/>
              <w:bottom w:val="nil"/>
              <w:right w:val="single" w:sz="8" w:space="0" w:color="D6D4CC"/>
            </w:tcBorders>
            <w:vAlign w:val="bottom"/>
          </w:tcPr>
          <w:p w14:paraId="224BE6AF" w14:textId="77777777" w:rsidR="00F308BC" w:rsidRDefault="00F308BC" w:rsidP="007C5C4C">
            <w:pPr>
              <w:widowControl w:val="0"/>
              <w:autoSpaceDE w:val="0"/>
              <w:autoSpaceDN w:val="0"/>
              <w:adjustRightInd w:val="0"/>
              <w:rPr>
                <w:rFonts w:ascii="Times New Roman" w:hAnsi="Times New Roman"/>
                <w:sz w:val="17"/>
                <w:szCs w:val="17"/>
              </w:rPr>
            </w:pPr>
          </w:p>
        </w:tc>
        <w:tc>
          <w:tcPr>
            <w:tcW w:w="140" w:type="dxa"/>
            <w:tcBorders>
              <w:top w:val="nil"/>
              <w:left w:val="nil"/>
              <w:bottom w:val="nil"/>
              <w:right w:val="nil"/>
            </w:tcBorders>
            <w:vAlign w:val="bottom"/>
          </w:tcPr>
          <w:p w14:paraId="54DD92F3" w14:textId="77777777" w:rsidR="00F308BC" w:rsidRDefault="00F308BC" w:rsidP="007C5C4C">
            <w:pPr>
              <w:widowControl w:val="0"/>
              <w:autoSpaceDE w:val="0"/>
              <w:autoSpaceDN w:val="0"/>
              <w:adjustRightInd w:val="0"/>
              <w:rPr>
                <w:rFonts w:ascii="Times New Roman" w:hAnsi="Times New Roman"/>
                <w:sz w:val="17"/>
                <w:szCs w:val="17"/>
              </w:rPr>
            </w:pPr>
          </w:p>
        </w:tc>
        <w:tc>
          <w:tcPr>
            <w:tcW w:w="760" w:type="dxa"/>
            <w:tcBorders>
              <w:top w:val="nil"/>
              <w:left w:val="nil"/>
              <w:bottom w:val="nil"/>
              <w:right w:val="nil"/>
            </w:tcBorders>
            <w:vAlign w:val="bottom"/>
          </w:tcPr>
          <w:p w14:paraId="535B6A24" w14:textId="77777777" w:rsidR="00F308BC" w:rsidRDefault="00F308BC" w:rsidP="007C5C4C">
            <w:pPr>
              <w:widowControl w:val="0"/>
              <w:autoSpaceDE w:val="0"/>
              <w:autoSpaceDN w:val="0"/>
              <w:adjustRightInd w:val="0"/>
              <w:ind w:left="260"/>
              <w:rPr>
                <w:rFonts w:ascii="Times New Roman" w:hAnsi="Times New Roman"/>
                <w:sz w:val="24"/>
              </w:rPr>
            </w:pPr>
            <w:r>
              <w:rPr>
                <w:rFonts w:ascii="Arial" w:hAnsi="Arial" w:cs="Arial"/>
                <w:w w:val="98"/>
                <w:szCs w:val="16"/>
              </w:rPr>
              <w:t>Aspirin</w:t>
            </w:r>
          </w:p>
        </w:tc>
        <w:tc>
          <w:tcPr>
            <w:tcW w:w="460" w:type="dxa"/>
            <w:tcBorders>
              <w:top w:val="nil"/>
              <w:left w:val="nil"/>
              <w:bottom w:val="nil"/>
              <w:right w:val="nil"/>
            </w:tcBorders>
            <w:vAlign w:val="bottom"/>
          </w:tcPr>
          <w:p w14:paraId="7503B633" w14:textId="77777777" w:rsidR="00F308BC" w:rsidRDefault="00F308BC" w:rsidP="007C5C4C">
            <w:pPr>
              <w:widowControl w:val="0"/>
              <w:autoSpaceDE w:val="0"/>
              <w:autoSpaceDN w:val="0"/>
              <w:adjustRightInd w:val="0"/>
              <w:rPr>
                <w:rFonts w:ascii="Times New Roman" w:hAnsi="Times New Roman"/>
                <w:sz w:val="17"/>
                <w:szCs w:val="17"/>
              </w:rPr>
            </w:pPr>
          </w:p>
        </w:tc>
        <w:tc>
          <w:tcPr>
            <w:tcW w:w="1020" w:type="dxa"/>
            <w:tcBorders>
              <w:top w:val="nil"/>
              <w:left w:val="nil"/>
              <w:bottom w:val="nil"/>
              <w:right w:val="nil"/>
            </w:tcBorders>
            <w:vAlign w:val="bottom"/>
          </w:tcPr>
          <w:p w14:paraId="2A71BB8A" w14:textId="77777777" w:rsidR="00F308BC" w:rsidRDefault="00F308BC" w:rsidP="007C5C4C">
            <w:pPr>
              <w:widowControl w:val="0"/>
              <w:autoSpaceDE w:val="0"/>
              <w:autoSpaceDN w:val="0"/>
              <w:adjustRightInd w:val="0"/>
              <w:ind w:left="260"/>
              <w:rPr>
                <w:rFonts w:ascii="Times New Roman" w:hAnsi="Times New Roman"/>
                <w:sz w:val="24"/>
              </w:rPr>
            </w:pPr>
            <w:r>
              <w:rPr>
                <w:rFonts w:ascii="Arial" w:hAnsi="Arial" w:cs="Arial"/>
                <w:szCs w:val="16"/>
              </w:rPr>
              <w:t>Penicillin</w:t>
            </w:r>
          </w:p>
        </w:tc>
        <w:tc>
          <w:tcPr>
            <w:tcW w:w="200" w:type="dxa"/>
            <w:tcBorders>
              <w:top w:val="nil"/>
              <w:left w:val="nil"/>
              <w:bottom w:val="nil"/>
              <w:right w:val="nil"/>
            </w:tcBorders>
            <w:vAlign w:val="bottom"/>
          </w:tcPr>
          <w:p w14:paraId="68345E18" w14:textId="77777777" w:rsidR="00F308BC" w:rsidRDefault="00F308BC" w:rsidP="007C5C4C">
            <w:pPr>
              <w:widowControl w:val="0"/>
              <w:autoSpaceDE w:val="0"/>
              <w:autoSpaceDN w:val="0"/>
              <w:adjustRightInd w:val="0"/>
              <w:rPr>
                <w:rFonts w:ascii="Times New Roman" w:hAnsi="Times New Roman"/>
                <w:sz w:val="17"/>
                <w:szCs w:val="17"/>
              </w:rPr>
            </w:pPr>
          </w:p>
        </w:tc>
        <w:tc>
          <w:tcPr>
            <w:tcW w:w="240" w:type="dxa"/>
            <w:tcBorders>
              <w:top w:val="nil"/>
              <w:left w:val="nil"/>
              <w:bottom w:val="nil"/>
              <w:right w:val="nil"/>
            </w:tcBorders>
            <w:vAlign w:val="bottom"/>
          </w:tcPr>
          <w:p w14:paraId="3C0AAB11" w14:textId="77777777" w:rsidR="00F308BC" w:rsidRDefault="00F308BC" w:rsidP="007C5C4C">
            <w:pPr>
              <w:widowControl w:val="0"/>
              <w:autoSpaceDE w:val="0"/>
              <w:autoSpaceDN w:val="0"/>
              <w:adjustRightInd w:val="0"/>
              <w:rPr>
                <w:rFonts w:ascii="Times New Roman" w:hAnsi="Times New Roman"/>
                <w:sz w:val="17"/>
                <w:szCs w:val="17"/>
              </w:rPr>
            </w:pPr>
          </w:p>
        </w:tc>
        <w:tc>
          <w:tcPr>
            <w:tcW w:w="980" w:type="dxa"/>
            <w:gridSpan w:val="2"/>
            <w:tcBorders>
              <w:top w:val="nil"/>
              <w:left w:val="nil"/>
              <w:bottom w:val="nil"/>
              <w:right w:val="nil"/>
            </w:tcBorders>
            <w:vAlign w:val="bottom"/>
          </w:tcPr>
          <w:p w14:paraId="005177AF" w14:textId="77777777" w:rsidR="00F308BC" w:rsidRDefault="00F308BC" w:rsidP="007C5C4C">
            <w:pPr>
              <w:widowControl w:val="0"/>
              <w:autoSpaceDE w:val="0"/>
              <w:autoSpaceDN w:val="0"/>
              <w:adjustRightInd w:val="0"/>
              <w:ind w:left="180"/>
              <w:rPr>
                <w:rFonts w:ascii="Times New Roman" w:hAnsi="Times New Roman"/>
                <w:sz w:val="24"/>
              </w:rPr>
            </w:pPr>
            <w:r>
              <w:rPr>
                <w:rFonts w:ascii="Arial" w:hAnsi="Arial" w:cs="Arial"/>
                <w:szCs w:val="16"/>
              </w:rPr>
              <w:t>Codeine</w:t>
            </w:r>
          </w:p>
        </w:tc>
        <w:tc>
          <w:tcPr>
            <w:tcW w:w="440" w:type="dxa"/>
            <w:tcBorders>
              <w:top w:val="nil"/>
              <w:left w:val="nil"/>
              <w:bottom w:val="nil"/>
              <w:right w:val="nil"/>
            </w:tcBorders>
            <w:vAlign w:val="bottom"/>
          </w:tcPr>
          <w:p w14:paraId="50691325" w14:textId="77777777" w:rsidR="00F308BC" w:rsidRDefault="00F308BC" w:rsidP="007C5C4C">
            <w:pPr>
              <w:widowControl w:val="0"/>
              <w:autoSpaceDE w:val="0"/>
              <w:autoSpaceDN w:val="0"/>
              <w:adjustRightInd w:val="0"/>
              <w:rPr>
                <w:rFonts w:ascii="Times New Roman" w:hAnsi="Times New Roman"/>
                <w:sz w:val="17"/>
                <w:szCs w:val="17"/>
              </w:rPr>
            </w:pPr>
          </w:p>
        </w:tc>
        <w:tc>
          <w:tcPr>
            <w:tcW w:w="700" w:type="dxa"/>
            <w:tcBorders>
              <w:top w:val="nil"/>
              <w:left w:val="nil"/>
              <w:bottom w:val="nil"/>
              <w:right w:val="nil"/>
            </w:tcBorders>
            <w:vAlign w:val="bottom"/>
          </w:tcPr>
          <w:p w14:paraId="6A10507A" w14:textId="77777777" w:rsidR="00F308BC" w:rsidRDefault="00F308BC" w:rsidP="007C5C4C">
            <w:pPr>
              <w:widowControl w:val="0"/>
              <w:autoSpaceDE w:val="0"/>
              <w:autoSpaceDN w:val="0"/>
              <w:adjustRightInd w:val="0"/>
              <w:ind w:left="60"/>
              <w:rPr>
                <w:rFonts w:ascii="Times New Roman" w:hAnsi="Times New Roman"/>
                <w:sz w:val="24"/>
              </w:rPr>
            </w:pPr>
            <w:r>
              <w:rPr>
                <w:rFonts w:ascii="Arial" w:hAnsi="Arial" w:cs="Arial"/>
                <w:szCs w:val="16"/>
              </w:rPr>
              <w:t>Acrylic</w:t>
            </w:r>
          </w:p>
        </w:tc>
        <w:tc>
          <w:tcPr>
            <w:tcW w:w="440" w:type="dxa"/>
            <w:tcBorders>
              <w:top w:val="nil"/>
              <w:left w:val="nil"/>
              <w:bottom w:val="nil"/>
              <w:right w:val="nil"/>
            </w:tcBorders>
            <w:vAlign w:val="bottom"/>
          </w:tcPr>
          <w:p w14:paraId="0EEC3EFA" w14:textId="77777777" w:rsidR="00F308BC" w:rsidRDefault="00F308BC" w:rsidP="007C5C4C">
            <w:pPr>
              <w:widowControl w:val="0"/>
              <w:autoSpaceDE w:val="0"/>
              <w:autoSpaceDN w:val="0"/>
              <w:adjustRightInd w:val="0"/>
              <w:rPr>
                <w:rFonts w:ascii="Times New Roman" w:hAnsi="Times New Roman"/>
                <w:sz w:val="17"/>
                <w:szCs w:val="17"/>
              </w:rPr>
            </w:pPr>
          </w:p>
        </w:tc>
        <w:tc>
          <w:tcPr>
            <w:tcW w:w="700" w:type="dxa"/>
            <w:tcBorders>
              <w:top w:val="nil"/>
              <w:left w:val="nil"/>
              <w:bottom w:val="nil"/>
              <w:right w:val="nil"/>
            </w:tcBorders>
            <w:vAlign w:val="bottom"/>
          </w:tcPr>
          <w:p w14:paraId="1838AA74" w14:textId="77777777" w:rsidR="00F308BC" w:rsidRDefault="00F308BC" w:rsidP="007C5C4C">
            <w:pPr>
              <w:widowControl w:val="0"/>
              <w:autoSpaceDE w:val="0"/>
              <w:autoSpaceDN w:val="0"/>
              <w:adjustRightInd w:val="0"/>
              <w:ind w:left="60"/>
              <w:rPr>
                <w:rFonts w:ascii="Times New Roman" w:hAnsi="Times New Roman"/>
                <w:sz w:val="24"/>
              </w:rPr>
            </w:pPr>
            <w:r>
              <w:rPr>
                <w:rFonts w:ascii="Arial" w:hAnsi="Arial" w:cs="Arial"/>
                <w:szCs w:val="16"/>
              </w:rPr>
              <w:t>Metal</w:t>
            </w:r>
          </w:p>
        </w:tc>
        <w:tc>
          <w:tcPr>
            <w:tcW w:w="480" w:type="dxa"/>
            <w:tcBorders>
              <w:top w:val="nil"/>
              <w:left w:val="nil"/>
              <w:bottom w:val="nil"/>
              <w:right w:val="nil"/>
            </w:tcBorders>
            <w:vAlign w:val="bottom"/>
          </w:tcPr>
          <w:p w14:paraId="50EFEF5E" w14:textId="77777777" w:rsidR="00F308BC" w:rsidRDefault="00F308BC" w:rsidP="007C5C4C">
            <w:pPr>
              <w:widowControl w:val="0"/>
              <w:autoSpaceDE w:val="0"/>
              <w:autoSpaceDN w:val="0"/>
              <w:adjustRightInd w:val="0"/>
              <w:rPr>
                <w:rFonts w:ascii="Times New Roman" w:hAnsi="Times New Roman"/>
                <w:sz w:val="17"/>
                <w:szCs w:val="17"/>
              </w:rPr>
            </w:pPr>
          </w:p>
        </w:tc>
        <w:tc>
          <w:tcPr>
            <w:tcW w:w="740" w:type="dxa"/>
            <w:gridSpan w:val="2"/>
            <w:tcBorders>
              <w:top w:val="nil"/>
              <w:left w:val="nil"/>
              <w:bottom w:val="nil"/>
              <w:right w:val="nil"/>
            </w:tcBorders>
            <w:vAlign w:val="bottom"/>
          </w:tcPr>
          <w:p w14:paraId="1FBED114" w14:textId="77777777" w:rsidR="00F308BC" w:rsidRDefault="00F308BC" w:rsidP="007C5C4C">
            <w:pPr>
              <w:widowControl w:val="0"/>
              <w:autoSpaceDE w:val="0"/>
              <w:autoSpaceDN w:val="0"/>
              <w:adjustRightInd w:val="0"/>
              <w:ind w:left="20"/>
              <w:rPr>
                <w:rFonts w:ascii="Times New Roman" w:hAnsi="Times New Roman"/>
                <w:sz w:val="24"/>
              </w:rPr>
            </w:pPr>
            <w:r>
              <w:rPr>
                <w:rFonts w:ascii="Arial" w:hAnsi="Arial" w:cs="Arial"/>
                <w:szCs w:val="16"/>
              </w:rPr>
              <w:t>Latex</w:t>
            </w:r>
          </w:p>
        </w:tc>
        <w:tc>
          <w:tcPr>
            <w:tcW w:w="1740" w:type="dxa"/>
            <w:gridSpan w:val="2"/>
            <w:tcBorders>
              <w:top w:val="nil"/>
              <w:left w:val="nil"/>
              <w:bottom w:val="nil"/>
              <w:right w:val="nil"/>
            </w:tcBorders>
            <w:vAlign w:val="bottom"/>
          </w:tcPr>
          <w:p w14:paraId="76679D44" w14:textId="77777777" w:rsidR="00F308BC" w:rsidRDefault="00F308BC" w:rsidP="007C5C4C">
            <w:pPr>
              <w:widowControl w:val="0"/>
              <w:autoSpaceDE w:val="0"/>
              <w:autoSpaceDN w:val="0"/>
              <w:adjustRightInd w:val="0"/>
              <w:ind w:left="440"/>
              <w:rPr>
                <w:rFonts w:ascii="Times New Roman" w:hAnsi="Times New Roman"/>
                <w:sz w:val="24"/>
              </w:rPr>
            </w:pPr>
            <w:r>
              <w:rPr>
                <w:rFonts w:ascii="Arial" w:hAnsi="Arial" w:cs="Arial"/>
                <w:szCs w:val="16"/>
              </w:rPr>
              <w:t>Local Anesthetics</w:t>
            </w:r>
          </w:p>
        </w:tc>
        <w:tc>
          <w:tcPr>
            <w:tcW w:w="1860" w:type="dxa"/>
            <w:tcBorders>
              <w:top w:val="nil"/>
              <w:left w:val="nil"/>
              <w:bottom w:val="nil"/>
              <w:right w:val="nil"/>
            </w:tcBorders>
            <w:vAlign w:val="bottom"/>
          </w:tcPr>
          <w:p w14:paraId="000931F8" w14:textId="77777777" w:rsidR="00F308BC" w:rsidRDefault="00F308BC" w:rsidP="007C5C4C">
            <w:pPr>
              <w:widowControl w:val="0"/>
              <w:autoSpaceDE w:val="0"/>
              <w:autoSpaceDN w:val="0"/>
              <w:adjustRightInd w:val="0"/>
              <w:rPr>
                <w:rFonts w:ascii="Times New Roman" w:hAnsi="Times New Roman"/>
                <w:sz w:val="17"/>
                <w:szCs w:val="17"/>
              </w:rPr>
            </w:pPr>
          </w:p>
        </w:tc>
        <w:tc>
          <w:tcPr>
            <w:tcW w:w="160" w:type="dxa"/>
            <w:tcBorders>
              <w:top w:val="nil"/>
              <w:left w:val="nil"/>
              <w:bottom w:val="nil"/>
              <w:right w:val="single" w:sz="8" w:space="0" w:color="ACA89A"/>
            </w:tcBorders>
            <w:vAlign w:val="bottom"/>
          </w:tcPr>
          <w:p w14:paraId="7BCE98BC" w14:textId="77777777" w:rsidR="00F308BC" w:rsidRDefault="00F308BC" w:rsidP="007C5C4C">
            <w:pPr>
              <w:widowControl w:val="0"/>
              <w:autoSpaceDE w:val="0"/>
              <w:autoSpaceDN w:val="0"/>
              <w:adjustRightInd w:val="0"/>
              <w:rPr>
                <w:rFonts w:ascii="Times New Roman" w:hAnsi="Times New Roman"/>
                <w:sz w:val="17"/>
                <w:szCs w:val="17"/>
              </w:rPr>
            </w:pPr>
          </w:p>
        </w:tc>
        <w:tc>
          <w:tcPr>
            <w:tcW w:w="20" w:type="dxa"/>
            <w:tcBorders>
              <w:top w:val="nil"/>
              <w:left w:val="nil"/>
              <w:bottom w:val="nil"/>
              <w:right w:val="single" w:sz="8" w:space="0" w:color="D5D3CC"/>
            </w:tcBorders>
            <w:vAlign w:val="bottom"/>
          </w:tcPr>
          <w:p w14:paraId="3FC6537E" w14:textId="77777777" w:rsidR="00F308BC" w:rsidRDefault="00F308BC" w:rsidP="007C5C4C">
            <w:pPr>
              <w:widowControl w:val="0"/>
              <w:autoSpaceDE w:val="0"/>
              <w:autoSpaceDN w:val="0"/>
              <w:adjustRightInd w:val="0"/>
              <w:rPr>
                <w:rFonts w:ascii="Times New Roman" w:hAnsi="Times New Roman"/>
                <w:sz w:val="17"/>
                <w:szCs w:val="17"/>
              </w:rPr>
            </w:pPr>
          </w:p>
        </w:tc>
        <w:tc>
          <w:tcPr>
            <w:tcW w:w="0" w:type="dxa"/>
            <w:tcBorders>
              <w:top w:val="nil"/>
              <w:left w:val="nil"/>
              <w:bottom w:val="nil"/>
              <w:right w:val="nil"/>
            </w:tcBorders>
            <w:vAlign w:val="bottom"/>
          </w:tcPr>
          <w:p w14:paraId="367DDF51" w14:textId="77777777" w:rsidR="00F308BC" w:rsidRDefault="00F308BC" w:rsidP="007C5C4C">
            <w:pPr>
              <w:widowControl w:val="0"/>
              <w:autoSpaceDE w:val="0"/>
              <w:autoSpaceDN w:val="0"/>
              <w:adjustRightInd w:val="0"/>
              <w:rPr>
                <w:rFonts w:ascii="Times New Roman" w:hAnsi="Times New Roman"/>
                <w:sz w:val="2"/>
                <w:szCs w:val="2"/>
              </w:rPr>
            </w:pPr>
          </w:p>
        </w:tc>
      </w:tr>
      <w:tr w:rsidR="00F308BC" w14:paraId="7BFDC17E" w14:textId="77777777" w:rsidTr="007C5C4C">
        <w:trPr>
          <w:trHeight w:val="290"/>
        </w:trPr>
        <w:tc>
          <w:tcPr>
            <w:tcW w:w="20" w:type="dxa"/>
            <w:tcBorders>
              <w:top w:val="nil"/>
              <w:left w:val="single" w:sz="8" w:space="0" w:color="ACA89A"/>
              <w:bottom w:val="nil"/>
              <w:right w:val="single" w:sz="8" w:space="0" w:color="D6D4CC"/>
            </w:tcBorders>
            <w:vAlign w:val="bottom"/>
          </w:tcPr>
          <w:p w14:paraId="3F022FF4" w14:textId="77777777" w:rsidR="00F308BC" w:rsidRDefault="00F308BC" w:rsidP="007C5C4C">
            <w:pPr>
              <w:widowControl w:val="0"/>
              <w:autoSpaceDE w:val="0"/>
              <w:autoSpaceDN w:val="0"/>
              <w:adjustRightInd w:val="0"/>
              <w:rPr>
                <w:rFonts w:ascii="Times New Roman" w:hAnsi="Times New Roman"/>
                <w:sz w:val="19"/>
                <w:szCs w:val="19"/>
              </w:rPr>
            </w:pPr>
          </w:p>
        </w:tc>
        <w:tc>
          <w:tcPr>
            <w:tcW w:w="140" w:type="dxa"/>
            <w:tcBorders>
              <w:top w:val="nil"/>
              <w:left w:val="nil"/>
              <w:bottom w:val="nil"/>
              <w:right w:val="nil"/>
            </w:tcBorders>
            <w:vAlign w:val="bottom"/>
          </w:tcPr>
          <w:p w14:paraId="51F687BE" w14:textId="77777777" w:rsidR="00F308BC" w:rsidRDefault="00F308BC" w:rsidP="007C5C4C">
            <w:pPr>
              <w:widowControl w:val="0"/>
              <w:autoSpaceDE w:val="0"/>
              <w:autoSpaceDN w:val="0"/>
              <w:adjustRightInd w:val="0"/>
              <w:rPr>
                <w:rFonts w:ascii="Times New Roman" w:hAnsi="Times New Roman"/>
                <w:sz w:val="19"/>
                <w:szCs w:val="19"/>
              </w:rPr>
            </w:pPr>
          </w:p>
        </w:tc>
        <w:tc>
          <w:tcPr>
            <w:tcW w:w="760" w:type="dxa"/>
            <w:tcBorders>
              <w:top w:val="nil"/>
              <w:left w:val="nil"/>
              <w:bottom w:val="nil"/>
              <w:right w:val="nil"/>
            </w:tcBorders>
            <w:vAlign w:val="bottom"/>
          </w:tcPr>
          <w:p w14:paraId="79C277A2" w14:textId="77777777" w:rsidR="00F308BC" w:rsidRDefault="00F308BC" w:rsidP="007C5C4C">
            <w:pPr>
              <w:widowControl w:val="0"/>
              <w:autoSpaceDE w:val="0"/>
              <w:autoSpaceDN w:val="0"/>
              <w:adjustRightInd w:val="0"/>
              <w:ind w:left="260"/>
              <w:rPr>
                <w:rFonts w:ascii="Times New Roman" w:hAnsi="Times New Roman"/>
                <w:sz w:val="24"/>
              </w:rPr>
            </w:pPr>
            <w:r>
              <w:rPr>
                <w:rFonts w:ascii="Arial" w:hAnsi="Arial" w:cs="Arial"/>
                <w:szCs w:val="16"/>
              </w:rPr>
              <w:t>Other</w:t>
            </w:r>
          </w:p>
        </w:tc>
        <w:tc>
          <w:tcPr>
            <w:tcW w:w="1680" w:type="dxa"/>
            <w:gridSpan w:val="3"/>
            <w:tcBorders>
              <w:top w:val="nil"/>
              <w:left w:val="nil"/>
              <w:bottom w:val="nil"/>
              <w:right w:val="nil"/>
            </w:tcBorders>
            <w:vAlign w:val="bottom"/>
          </w:tcPr>
          <w:p w14:paraId="34748C78"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Cs w:val="16"/>
              </w:rPr>
              <w:t>If yes, please explain:</w:t>
            </w:r>
          </w:p>
        </w:tc>
        <w:tc>
          <w:tcPr>
            <w:tcW w:w="240" w:type="dxa"/>
            <w:tcBorders>
              <w:top w:val="nil"/>
              <w:left w:val="nil"/>
              <w:bottom w:val="single" w:sz="8" w:space="0" w:color="000000"/>
              <w:right w:val="nil"/>
            </w:tcBorders>
            <w:vAlign w:val="bottom"/>
          </w:tcPr>
          <w:p w14:paraId="763DB2EE" w14:textId="77777777" w:rsidR="00F308BC" w:rsidRDefault="00F308BC" w:rsidP="007C5C4C">
            <w:pPr>
              <w:widowControl w:val="0"/>
              <w:autoSpaceDE w:val="0"/>
              <w:autoSpaceDN w:val="0"/>
              <w:adjustRightInd w:val="0"/>
              <w:rPr>
                <w:rFonts w:ascii="Times New Roman" w:hAnsi="Times New Roman"/>
                <w:sz w:val="19"/>
                <w:szCs w:val="19"/>
              </w:rPr>
            </w:pPr>
          </w:p>
        </w:tc>
        <w:tc>
          <w:tcPr>
            <w:tcW w:w="400" w:type="dxa"/>
            <w:tcBorders>
              <w:top w:val="nil"/>
              <w:left w:val="nil"/>
              <w:bottom w:val="single" w:sz="8" w:space="0" w:color="000000"/>
              <w:right w:val="nil"/>
            </w:tcBorders>
            <w:vAlign w:val="bottom"/>
          </w:tcPr>
          <w:p w14:paraId="38063E69" w14:textId="77777777" w:rsidR="00F308BC" w:rsidRDefault="00F308BC" w:rsidP="007C5C4C">
            <w:pPr>
              <w:widowControl w:val="0"/>
              <w:autoSpaceDE w:val="0"/>
              <w:autoSpaceDN w:val="0"/>
              <w:adjustRightInd w:val="0"/>
              <w:rPr>
                <w:rFonts w:ascii="Times New Roman" w:hAnsi="Times New Roman"/>
                <w:sz w:val="19"/>
                <w:szCs w:val="19"/>
              </w:rPr>
            </w:pPr>
          </w:p>
        </w:tc>
        <w:tc>
          <w:tcPr>
            <w:tcW w:w="580" w:type="dxa"/>
            <w:tcBorders>
              <w:top w:val="nil"/>
              <w:left w:val="nil"/>
              <w:bottom w:val="single" w:sz="8" w:space="0" w:color="000000"/>
              <w:right w:val="nil"/>
            </w:tcBorders>
            <w:vAlign w:val="bottom"/>
          </w:tcPr>
          <w:p w14:paraId="629515FD" w14:textId="77777777" w:rsidR="00F308BC" w:rsidRDefault="00F308BC" w:rsidP="007C5C4C">
            <w:pPr>
              <w:widowControl w:val="0"/>
              <w:autoSpaceDE w:val="0"/>
              <w:autoSpaceDN w:val="0"/>
              <w:adjustRightInd w:val="0"/>
              <w:rPr>
                <w:rFonts w:ascii="Times New Roman" w:hAnsi="Times New Roman"/>
                <w:sz w:val="19"/>
                <w:szCs w:val="19"/>
              </w:rPr>
            </w:pPr>
          </w:p>
        </w:tc>
        <w:tc>
          <w:tcPr>
            <w:tcW w:w="440" w:type="dxa"/>
            <w:tcBorders>
              <w:top w:val="nil"/>
              <w:left w:val="nil"/>
              <w:bottom w:val="single" w:sz="8" w:space="0" w:color="000000"/>
              <w:right w:val="nil"/>
            </w:tcBorders>
            <w:vAlign w:val="bottom"/>
          </w:tcPr>
          <w:p w14:paraId="0C796E91" w14:textId="77777777" w:rsidR="00F308BC" w:rsidRDefault="00F308BC" w:rsidP="007C5C4C">
            <w:pPr>
              <w:widowControl w:val="0"/>
              <w:autoSpaceDE w:val="0"/>
              <w:autoSpaceDN w:val="0"/>
              <w:adjustRightInd w:val="0"/>
              <w:rPr>
                <w:rFonts w:ascii="Times New Roman" w:hAnsi="Times New Roman"/>
                <w:sz w:val="19"/>
                <w:szCs w:val="19"/>
              </w:rPr>
            </w:pPr>
          </w:p>
        </w:tc>
        <w:tc>
          <w:tcPr>
            <w:tcW w:w="700" w:type="dxa"/>
            <w:tcBorders>
              <w:top w:val="nil"/>
              <w:left w:val="nil"/>
              <w:bottom w:val="single" w:sz="8" w:space="0" w:color="000000"/>
              <w:right w:val="nil"/>
            </w:tcBorders>
            <w:vAlign w:val="bottom"/>
          </w:tcPr>
          <w:p w14:paraId="29937A7B" w14:textId="77777777" w:rsidR="00F308BC" w:rsidRDefault="00F308BC" w:rsidP="007C5C4C">
            <w:pPr>
              <w:widowControl w:val="0"/>
              <w:autoSpaceDE w:val="0"/>
              <w:autoSpaceDN w:val="0"/>
              <w:adjustRightInd w:val="0"/>
              <w:rPr>
                <w:rFonts w:ascii="Times New Roman" w:hAnsi="Times New Roman"/>
                <w:sz w:val="19"/>
                <w:szCs w:val="19"/>
              </w:rPr>
            </w:pPr>
          </w:p>
        </w:tc>
        <w:tc>
          <w:tcPr>
            <w:tcW w:w="440" w:type="dxa"/>
            <w:tcBorders>
              <w:top w:val="nil"/>
              <w:left w:val="nil"/>
              <w:bottom w:val="single" w:sz="8" w:space="0" w:color="000000"/>
              <w:right w:val="nil"/>
            </w:tcBorders>
            <w:vAlign w:val="bottom"/>
          </w:tcPr>
          <w:p w14:paraId="19CE974E" w14:textId="77777777" w:rsidR="00F308BC" w:rsidRDefault="00F308BC" w:rsidP="007C5C4C">
            <w:pPr>
              <w:widowControl w:val="0"/>
              <w:autoSpaceDE w:val="0"/>
              <w:autoSpaceDN w:val="0"/>
              <w:adjustRightInd w:val="0"/>
              <w:rPr>
                <w:rFonts w:ascii="Times New Roman" w:hAnsi="Times New Roman"/>
                <w:sz w:val="19"/>
                <w:szCs w:val="19"/>
              </w:rPr>
            </w:pPr>
          </w:p>
        </w:tc>
        <w:tc>
          <w:tcPr>
            <w:tcW w:w="700" w:type="dxa"/>
            <w:tcBorders>
              <w:top w:val="nil"/>
              <w:left w:val="nil"/>
              <w:bottom w:val="single" w:sz="8" w:space="0" w:color="000000"/>
              <w:right w:val="nil"/>
            </w:tcBorders>
            <w:vAlign w:val="bottom"/>
          </w:tcPr>
          <w:p w14:paraId="258F3DEA" w14:textId="77777777" w:rsidR="00F308BC" w:rsidRDefault="00F308BC" w:rsidP="007C5C4C">
            <w:pPr>
              <w:widowControl w:val="0"/>
              <w:autoSpaceDE w:val="0"/>
              <w:autoSpaceDN w:val="0"/>
              <w:adjustRightInd w:val="0"/>
              <w:rPr>
                <w:rFonts w:ascii="Times New Roman" w:hAnsi="Times New Roman"/>
                <w:sz w:val="19"/>
                <w:szCs w:val="19"/>
              </w:rPr>
            </w:pPr>
          </w:p>
        </w:tc>
        <w:tc>
          <w:tcPr>
            <w:tcW w:w="480" w:type="dxa"/>
            <w:tcBorders>
              <w:top w:val="nil"/>
              <w:left w:val="nil"/>
              <w:bottom w:val="single" w:sz="8" w:space="0" w:color="000000"/>
              <w:right w:val="nil"/>
            </w:tcBorders>
            <w:vAlign w:val="bottom"/>
          </w:tcPr>
          <w:p w14:paraId="034704CA" w14:textId="77777777" w:rsidR="00F308BC" w:rsidRDefault="00F308BC" w:rsidP="007C5C4C">
            <w:pPr>
              <w:widowControl w:val="0"/>
              <w:autoSpaceDE w:val="0"/>
              <w:autoSpaceDN w:val="0"/>
              <w:adjustRightInd w:val="0"/>
              <w:rPr>
                <w:rFonts w:ascii="Times New Roman" w:hAnsi="Times New Roman"/>
                <w:sz w:val="19"/>
                <w:szCs w:val="19"/>
              </w:rPr>
            </w:pPr>
          </w:p>
        </w:tc>
        <w:tc>
          <w:tcPr>
            <w:tcW w:w="460" w:type="dxa"/>
            <w:tcBorders>
              <w:top w:val="nil"/>
              <w:left w:val="nil"/>
              <w:bottom w:val="single" w:sz="8" w:space="0" w:color="000000"/>
              <w:right w:val="nil"/>
            </w:tcBorders>
            <w:vAlign w:val="bottom"/>
          </w:tcPr>
          <w:p w14:paraId="568F777F" w14:textId="77777777" w:rsidR="00F308BC" w:rsidRDefault="00F308BC" w:rsidP="007C5C4C">
            <w:pPr>
              <w:widowControl w:val="0"/>
              <w:autoSpaceDE w:val="0"/>
              <w:autoSpaceDN w:val="0"/>
              <w:adjustRightInd w:val="0"/>
              <w:rPr>
                <w:rFonts w:ascii="Times New Roman" w:hAnsi="Times New Roman"/>
                <w:sz w:val="19"/>
                <w:szCs w:val="19"/>
              </w:rPr>
            </w:pPr>
          </w:p>
        </w:tc>
        <w:tc>
          <w:tcPr>
            <w:tcW w:w="280" w:type="dxa"/>
            <w:tcBorders>
              <w:top w:val="nil"/>
              <w:left w:val="nil"/>
              <w:bottom w:val="single" w:sz="8" w:space="0" w:color="000000"/>
              <w:right w:val="nil"/>
            </w:tcBorders>
            <w:vAlign w:val="bottom"/>
          </w:tcPr>
          <w:p w14:paraId="58E8333B" w14:textId="77777777" w:rsidR="00F308BC" w:rsidRDefault="00F308BC" w:rsidP="007C5C4C">
            <w:pPr>
              <w:widowControl w:val="0"/>
              <w:autoSpaceDE w:val="0"/>
              <w:autoSpaceDN w:val="0"/>
              <w:adjustRightInd w:val="0"/>
              <w:rPr>
                <w:rFonts w:ascii="Times New Roman" w:hAnsi="Times New Roman"/>
                <w:sz w:val="19"/>
                <w:szCs w:val="19"/>
              </w:rPr>
            </w:pPr>
          </w:p>
        </w:tc>
        <w:tc>
          <w:tcPr>
            <w:tcW w:w="1040" w:type="dxa"/>
            <w:tcBorders>
              <w:top w:val="nil"/>
              <w:left w:val="nil"/>
              <w:bottom w:val="single" w:sz="8" w:space="0" w:color="000000"/>
              <w:right w:val="nil"/>
            </w:tcBorders>
            <w:vAlign w:val="bottom"/>
          </w:tcPr>
          <w:p w14:paraId="5F024515" w14:textId="77777777" w:rsidR="00F308BC" w:rsidRDefault="00F308BC" w:rsidP="007C5C4C">
            <w:pPr>
              <w:widowControl w:val="0"/>
              <w:autoSpaceDE w:val="0"/>
              <w:autoSpaceDN w:val="0"/>
              <w:adjustRightInd w:val="0"/>
              <w:rPr>
                <w:rFonts w:ascii="Times New Roman" w:hAnsi="Times New Roman"/>
                <w:sz w:val="19"/>
                <w:szCs w:val="19"/>
              </w:rPr>
            </w:pPr>
          </w:p>
        </w:tc>
        <w:tc>
          <w:tcPr>
            <w:tcW w:w="700" w:type="dxa"/>
            <w:tcBorders>
              <w:top w:val="nil"/>
              <w:left w:val="nil"/>
              <w:bottom w:val="single" w:sz="8" w:space="0" w:color="000000"/>
              <w:right w:val="nil"/>
            </w:tcBorders>
            <w:vAlign w:val="bottom"/>
          </w:tcPr>
          <w:p w14:paraId="752130FC" w14:textId="77777777" w:rsidR="00F308BC" w:rsidRDefault="00F308BC" w:rsidP="007C5C4C">
            <w:pPr>
              <w:widowControl w:val="0"/>
              <w:autoSpaceDE w:val="0"/>
              <w:autoSpaceDN w:val="0"/>
              <w:adjustRightInd w:val="0"/>
              <w:rPr>
                <w:rFonts w:ascii="Times New Roman" w:hAnsi="Times New Roman"/>
                <w:sz w:val="19"/>
                <w:szCs w:val="19"/>
              </w:rPr>
            </w:pPr>
          </w:p>
        </w:tc>
        <w:tc>
          <w:tcPr>
            <w:tcW w:w="1860" w:type="dxa"/>
            <w:tcBorders>
              <w:top w:val="nil"/>
              <w:left w:val="nil"/>
              <w:bottom w:val="single" w:sz="8" w:space="0" w:color="000000"/>
              <w:right w:val="nil"/>
            </w:tcBorders>
            <w:vAlign w:val="bottom"/>
          </w:tcPr>
          <w:p w14:paraId="15612524" w14:textId="77777777" w:rsidR="00F308BC" w:rsidRDefault="00F308BC" w:rsidP="007C5C4C">
            <w:pPr>
              <w:widowControl w:val="0"/>
              <w:autoSpaceDE w:val="0"/>
              <w:autoSpaceDN w:val="0"/>
              <w:adjustRightInd w:val="0"/>
              <w:rPr>
                <w:rFonts w:ascii="Times New Roman" w:hAnsi="Times New Roman"/>
                <w:sz w:val="19"/>
                <w:szCs w:val="19"/>
              </w:rPr>
            </w:pPr>
          </w:p>
        </w:tc>
        <w:tc>
          <w:tcPr>
            <w:tcW w:w="160" w:type="dxa"/>
            <w:tcBorders>
              <w:top w:val="nil"/>
              <w:left w:val="nil"/>
              <w:bottom w:val="nil"/>
              <w:right w:val="single" w:sz="8" w:space="0" w:color="ACA89A"/>
            </w:tcBorders>
            <w:vAlign w:val="bottom"/>
          </w:tcPr>
          <w:p w14:paraId="4ADA97A4" w14:textId="77777777" w:rsidR="00F308BC" w:rsidRDefault="00F308BC" w:rsidP="007C5C4C">
            <w:pPr>
              <w:widowControl w:val="0"/>
              <w:autoSpaceDE w:val="0"/>
              <w:autoSpaceDN w:val="0"/>
              <w:adjustRightInd w:val="0"/>
              <w:rPr>
                <w:rFonts w:ascii="Times New Roman" w:hAnsi="Times New Roman"/>
                <w:sz w:val="19"/>
                <w:szCs w:val="19"/>
              </w:rPr>
            </w:pPr>
          </w:p>
        </w:tc>
        <w:tc>
          <w:tcPr>
            <w:tcW w:w="20" w:type="dxa"/>
            <w:tcBorders>
              <w:top w:val="nil"/>
              <w:left w:val="nil"/>
              <w:bottom w:val="nil"/>
              <w:right w:val="single" w:sz="8" w:space="0" w:color="D5D3CC"/>
            </w:tcBorders>
            <w:vAlign w:val="bottom"/>
          </w:tcPr>
          <w:p w14:paraId="3EF845F2" w14:textId="77777777" w:rsidR="00F308BC" w:rsidRDefault="00F308BC" w:rsidP="007C5C4C">
            <w:pPr>
              <w:widowControl w:val="0"/>
              <w:autoSpaceDE w:val="0"/>
              <w:autoSpaceDN w:val="0"/>
              <w:adjustRightInd w:val="0"/>
              <w:rPr>
                <w:rFonts w:ascii="Times New Roman" w:hAnsi="Times New Roman"/>
                <w:sz w:val="19"/>
                <w:szCs w:val="19"/>
              </w:rPr>
            </w:pPr>
          </w:p>
        </w:tc>
        <w:tc>
          <w:tcPr>
            <w:tcW w:w="0" w:type="dxa"/>
            <w:tcBorders>
              <w:top w:val="nil"/>
              <w:left w:val="nil"/>
              <w:bottom w:val="nil"/>
              <w:right w:val="nil"/>
            </w:tcBorders>
            <w:vAlign w:val="bottom"/>
          </w:tcPr>
          <w:p w14:paraId="55A026CF" w14:textId="77777777" w:rsidR="00F308BC" w:rsidRDefault="00F308BC" w:rsidP="007C5C4C">
            <w:pPr>
              <w:widowControl w:val="0"/>
              <w:autoSpaceDE w:val="0"/>
              <w:autoSpaceDN w:val="0"/>
              <w:adjustRightInd w:val="0"/>
              <w:rPr>
                <w:rFonts w:ascii="Times New Roman" w:hAnsi="Times New Roman"/>
                <w:sz w:val="2"/>
                <w:szCs w:val="2"/>
              </w:rPr>
            </w:pPr>
          </w:p>
        </w:tc>
      </w:tr>
      <w:tr w:rsidR="00F308BC" w14:paraId="0DAC8C7D" w14:textId="77777777" w:rsidTr="007C5C4C">
        <w:trPr>
          <w:trHeight w:val="158"/>
        </w:trPr>
        <w:tc>
          <w:tcPr>
            <w:tcW w:w="20" w:type="dxa"/>
            <w:tcBorders>
              <w:top w:val="nil"/>
              <w:left w:val="single" w:sz="8" w:space="0" w:color="ACA89A"/>
              <w:bottom w:val="single" w:sz="8" w:space="0" w:color="D5D3CC"/>
              <w:right w:val="single" w:sz="8" w:space="0" w:color="D6D4CC"/>
            </w:tcBorders>
            <w:vAlign w:val="bottom"/>
          </w:tcPr>
          <w:p w14:paraId="50F4E6FF" w14:textId="77777777" w:rsidR="00F308BC" w:rsidRDefault="00F308BC" w:rsidP="007C5C4C">
            <w:pPr>
              <w:widowControl w:val="0"/>
              <w:autoSpaceDE w:val="0"/>
              <w:autoSpaceDN w:val="0"/>
              <w:adjustRightInd w:val="0"/>
              <w:rPr>
                <w:rFonts w:ascii="Times New Roman" w:hAnsi="Times New Roman"/>
                <w:sz w:val="10"/>
                <w:szCs w:val="10"/>
              </w:rPr>
            </w:pPr>
          </w:p>
        </w:tc>
        <w:tc>
          <w:tcPr>
            <w:tcW w:w="140" w:type="dxa"/>
            <w:tcBorders>
              <w:top w:val="nil"/>
              <w:left w:val="nil"/>
              <w:bottom w:val="single" w:sz="8" w:space="0" w:color="ACA89A"/>
              <w:right w:val="nil"/>
            </w:tcBorders>
            <w:vAlign w:val="bottom"/>
          </w:tcPr>
          <w:p w14:paraId="5E4EB7F3" w14:textId="77777777" w:rsidR="00F308BC" w:rsidRDefault="00F308BC" w:rsidP="007C5C4C">
            <w:pPr>
              <w:widowControl w:val="0"/>
              <w:autoSpaceDE w:val="0"/>
              <w:autoSpaceDN w:val="0"/>
              <w:adjustRightInd w:val="0"/>
              <w:rPr>
                <w:rFonts w:ascii="Times New Roman" w:hAnsi="Times New Roman"/>
                <w:sz w:val="10"/>
                <w:szCs w:val="10"/>
              </w:rPr>
            </w:pPr>
          </w:p>
        </w:tc>
        <w:tc>
          <w:tcPr>
            <w:tcW w:w="760" w:type="dxa"/>
            <w:tcBorders>
              <w:top w:val="nil"/>
              <w:left w:val="nil"/>
              <w:bottom w:val="single" w:sz="8" w:space="0" w:color="ACA89A"/>
              <w:right w:val="nil"/>
            </w:tcBorders>
            <w:vAlign w:val="bottom"/>
          </w:tcPr>
          <w:p w14:paraId="0CF3D406" w14:textId="77777777" w:rsidR="00F308BC" w:rsidRDefault="00F308BC" w:rsidP="007C5C4C">
            <w:pPr>
              <w:widowControl w:val="0"/>
              <w:autoSpaceDE w:val="0"/>
              <w:autoSpaceDN w:val="0"/>
              <w:adjustRightInd w:val="0"/>
              <w:rPr>
                <w:rFonts w:ascii="Times New Roman" w:hAnsi="Times New Roman"/>
                <w:sz w:val="10"/>
                <w:szCs w:val="10"/>
              </w:rPr>
            </w:pPr>
          </w:p>
        </w:tc>
        <w:tc>
          <w:tcPr>
            <w:tcW w:w="460" w:type="dxa"/>
            <w:tcBorders>
              <w:top w:val="nil"/>
              <w:left w:val="nil"/>
              <w:bottom w:val="single" w:sz="8" w:space="0" w:color="ACA89A"/>
              <w:right w:val="nil"/>
            </w:tcBorders>
            <w:vAlign w:val="bottom"/>
          </w:tcPr>
          <w:p w14:paraId="0119AF7E" w14:textId="77777777" w:rsidR="00F308BC" w:rsidRDefault="00F308BC" w:rsidP="007C5C4C">
            <w:pPr>
              <w:widowControl w:val="0"/>
              <w:autoSpaceDE w:val="0"/>
              <w:autoSpaceDN w:val="0"/>
              <w:adjustRightInd w:val="0"/>
              <w:rPr>
                <w:rFonts w:ascii="Times New Roman" w:hAnsi="Times New Roman"/>
                <w:sz w:val="10"/>
                <w:szCs w:val="10"/>
              </w:rPr>
            </w:pPr>
          </w:p>
        </w:tc>
        <w:tc>
          <w:tcPr>
            <w:tcW w:w="1020" w:type="dxa"/>
            <w:tcBorders>
              <w:top w:val="nil"/>
              <w:left w:val="nil"/>
              <w:bottom w:val="single" w:sz="8" w:space="0" w:color="ACA89A"/>
              <w:right w:val="nil"/>
            </w:tcBorders>
            <w:vAlign w:val="bottom"/>
          </w:tcPr>
          <w:p w14:paraId="516E28EC" w14:textId="77777777" w:rsidR="00F308BC" w:rsidRDefault="00F308BC" w:rsidP="007C5C4C">
            <w:pPr>
              <w:widowControl w:val="0"/>
              <w:autoSpaceDE w:val="0"/>
              <w:autoSpaceDN w:val="0"/>
              <w:adjustRightInd w:val="0"/>
              <w:rPr>
                <w:rFonts w:ascii="Times New Roman" w:hAnsi="Times New Roman"/>
                <w:sz w:val="10"/>
                <w:szCs w:val="10"/>
              </w:rPr>
            </w:pPr>
          </w:p>
        </w:tc>
        <w:tc>
          <w:tcPr>
            <w:tcW w:w="200" w:type="dxa"/>
            <w:tcBorders>
              <w:top w:val="nil"/>
              <w:left w:val="nil"/>
              <w:bottom w:val="single" w:sz="8" w:space="0" w:color="ACA89A"/>
              <w:right w:val="nil"/>
            </w:tcBorders>
            <w:vAlign w:val="bottom"/>
          </w:tcPr>
          <w:p w14:paraId="0A24CFC3" w14:textId="77777777" w:rsidR="00F308BC" w:rsidRDefault="00F308BC" w:rsidP="007C5C4C">
            <w:pPr>
              <w:widowControl w:val="0"/>
              <w:autoSpaceDE w:val="0"/>
              <w:autoSpaceDN w:val="0"/>
              <w:adjustRightInd w:val="0"/>
              <w:rPr>
                <w:rFonts w:ascii="Times New Roman" w:hAnsi="Times New Roman"/>
                <w:sz w:val="10"/>
                <w:szCs w:val="10"/>
              </w:rPr>
            </w:pPr>
          </w:p>
        </w:tc>
        <w:tc>
          <w:tcPr>
            <w:tcW w:w="240" w:type="dxa"/>
            <w:tcBorders>
              <w:top w:val="nil"/>
              <w:left w:val="nil"/>
              <w:bottom w:val="single" w:sz="8" w:space="0" w:color="ACA89A"/>
              <w:right w:val="nil"/>
            </w:tcBorders>
            <w:vAlign w:val="bottom"/>
          </w:tcPr>
          <w:p w14:paraId="41432B9B" w14:textId="77777777" w:rsidR="00F308BC" w:rsidRDefault="00F308BC" w:rsidP="007C5C4C">
            <w:pPr>
              <w:widowControl w:val="0"/>
              <w:autoSpaceDE w:val="0"/>
              <w:autoSpaceDN w:val="0"/>
              <w:adjustRightInd w:val="0"/>
              <w:rPr>
                <w:rFonts w:ascii="Times New Roman" w:hAnsi="Times New Roman"/>
                <w:sz w:val="10"/>
                <w:szCs w:val="10"/>
              </w:rPr>
            </w:pPr>
          </w:p>
        </w:tc>
        <w:tc>
          <w:tcPr>
            <w:tcW w:w="400" w:type="dxa"/>
            <w:tcBorders>
              <w:top w:val="nil"/>
              <w:left w:val="nil"/>
              <w:bottom w:val="single" w:sz="8" w:space="0" w:color="ACA89A"/>
              <w:right w:val="nil"/>
            </w:tcBorders>
            <w:vAlign w:val="bottom"/>
          </w:tcPr>
          <w:p w14:paraId="48ECA2E3" w14:textId="77777777" w:rsidR="00F308BC" w:rsidRDefault="00F308BC" w:rsidP="007C5C4C">
            <w:pPr>
              <w:widowControl w:val="0"/>
              <w:autoSpaceDE w:val="0"/>
              <w:autoSpaceDN w:val="0"/>
              <w:adjustRightInd w:val="0"/>
              <w:rPr>
                <w:rFonts w:ascii="Times New Roman" w:hAnsi="Times New Roman"/>
                <w:sz w:val="10"/>
                <w:szCs w:val="10"/>
              </w:rPr>
            </w:pPr>
          </w:p>
        </w:tc>
        <w:tc>
          <w:tcPr>
            <w:tcW w:w="580" w:type="dxa"/>
            <w:tcBorders>
              <w:top w:val="nil"/>
              <w:left w:val="nil"/>
              <w:bottom w:val="single" w:sz="8" w:space="0" w:color="ACA89A"/>
              <w:right w:val="nil"/>
            </w:tcBorders>
            <w:vAlign w:val="bottom"/>
          </w:tcPr>
          <w:p w14:paraId="3931C68A" w14:textId="77777777" w:rsidR="00F308BC" w:rsidRDefault="00F308BC" w:rsidP="007C5C4C">
            <w:pPr>
              <w:widowControl w:val="0"/>
              <w:autoSpaceDE w:val="0"/>
              <w:autoSpaceDN w:val="0"/>
              <w:adjustRightInd w:val="0"/>
              <w:rPr>
                <w:rFonts w:ascii="Times New Roman" w:hAnsi="Times New Roman"/>
                <w:sz w:val="10"/>
                <w:szCs w:val="10"/>
              </w:rPr>
            </w:pPr>
          </w:p>
        </w:tc>
        <w:tc>
          <w:tcPr>
            <w:tcW w:w="440" w:type="dxa"/>
            <w:tcBorders>
              <w:top w:val="nil"/>
              <w:left w:val="nil"/>
              <w:bottom w:val="single" w:sz="8" w:space="0" w:color="ACA89A"/>
              <w:right w:val="nil"/>
            </w:tcBorders>
            <w:vAlign w:val="bottom"/>
          </w:tcPr>
          <w:p w14:paraId="459A8170" w14:textId="77777777" w:rsidR="00F308BC" w:rsidRDefault="00F308BC" w:rsidP="007C5C4C">
            <w:pPr>
              <w:widowControl w:val="0"/>
              <w:autoSpaceDE w:val="0"/>
              <w:autoSpaceDN w:val="0"/>
              <w:adjustRightInd w:val="0"/>
              <w:rPr>
                <w:rFonts w:ascii="Times New Roman" w:hAnsi="Times New Roman"/>
                <w:sz w:val="10"/>
                <w:szCs w:val="10"/>
              </w:rPr>
            </w:pPr>
          </w:p>
        </w:tc>
        <w:tc>
          <w:tcPr>
            <w:tcW w:w="700" w:type="dxa"/>
            <w:tcBorders>
              <w:top w:val="nil"/>
              <w:left w:val="nil"/>
              <w:bottom w:val="single" w:sz="8" w:space="0" w:color="ACA89A"/>
              <w:right w:val="nil"/>
            </w:tcBorders>
            <w:vAlign w:val="bottom"/>
          </w:tcPr>
          <w:p w14:paraId="53646F57" w14:textId="77777777" w:rsidR="00F308BC" w:rsidRDefault="00F308BC" w:rsidP="007C5C4C">
            <w:pPr>
              <w:widowControl w:val="0"/>
              <w:autoSpaceDE w:val="0"/>
              <w:autoSpaceDN w:val="0"/>
              <w:adjustRightInd w:val="0"/>
              <w:rPr>
                <w:rFonts w:ascii="Times New Roman" w:hAnsi="Times New Roman"/>
                <w:sz w:val="10"/>
                <w:szCs w:val="10"/>
              </w:rPr>
            </w:pPr>
          </w:p>
        </w:tc>
        <w:tc>
          <w:tcPr>
            <w:tcW w:w="440" w:type="dxa"/>
            <w:tcBorders>
              <w:top w:val="nil"/>
              <w:left w:val="nil"/>
              <w:bottom w:val="single" w:sz="8" w:space="0" w:color="ACA89A"/>
              <w:right w:val="nil"/>
            </w:tcBorders>
            <w:vAlign w:val="bottom"/>
          </w:tcPr>
          <w:p w14:paraId="4F104BA6" w14:textId="77777777" w:rsidR="00F308BC" w:rsidRDefault="00F308BC" w:rsidP="007C5C4C">
            <w:pPr>
              <w:widowControl w:val="0"/>
              <w:autoSpaceDE w:val="0"/>
              <w:autoSpaceDN w:val="0"/>
              <w:adjustRightInd w:val="0"/>
              <w:rPr>
                <w:rFonts w:ascii="Times New Roman" w:hAnsi="Times New Roman"/>
                <w:sz w:val="10"/>
                <w:szCs w:val="10"/>
              </w:rPr>
            </w:pPr>
          </w:p>
        </w:tc>
        <w:tc>
          <w:tcPr>
            <w:tcW w:w="700" w:type="dxa"/>
            <w:tcBorders>
              <w:top w:val="nil"/>
              <w:left w:val="nil"/>
              <w:bottom w:val="single" w:sz="8" w:space="0" w:color="ACA89A"/>
              <w:right w:val="nil"/>
            </w:tcBorders>
            <w:vAlign w:val="bottom"/>
          </w:tcPr>
          <w:p w14:paraId="3F33007D" w14:textId="77777777" w:rsidR="00F308BC" w:rsidRDefault="00F308BC" w:rsidP="007C5C4C">
            <w:pPr>
              <w:widowControl w:val="0"/>
              <w:autoSpaceDE w:val="0"/>
              <w:autoSpaceDN w:val="0"/>
              <w:adjustRightInd w:val="0"/>
              <w:rPr>
                <w:rFonts w:ascii="Times New Roman" w:hAnsi="Times New Roman"/>
                <w:sz w:val="10"/>
                <w:szCs w:val="10"/>
              </w:rPr>
            </w:pPr>
          </w:p>
        </w:tc>
        <w:tc>
          <w:tcPr>
            <w:tcW w:w="480" w:type="dxa"/>
            <w:tcBorders>
              <w:top w:val="nil"/>
              <w:left w:val="nil"/>
              <w:bottom w:val="single" w:sz="8" w:space="0" w:color="ACA89A"/>
              <w:right w:val="nil"/>
            </w:tcBorders>
            <w:vAlign w:val="bottom"/>
          </w:tcPr>
          <w:p w14:paraId="22A68571" w14:textId="77777777" w:rsidR="00F308BC" w:rsidRDefault="00F308BC" w:rsidP="007C5C4C">
            <w:pPr>
              <w:widowControl w:val="0"/>
              <w:autoSpaceDE w:val="0"/>
              <w:autoSpaceDN w:val="0"/>
              <w:adjustRightInd w:val="0"/>
              <w:rPr>
                <w:rFonts w:ascii="Times New Roman" w:hAnsi="Times New Roman"/>
                <w:sz w:val="10"/>
                <w:szCs w:val="10"/>
              </w:rPr>
            </w:pPr>
          </w:p>
        </w:tc>
        <w:tc>
          <w:tcPr>
            <w:tcW w:w="460" w:type="dxa"/>
            <w:tcBorders>
              <w:top w:val="nil"/>
              <w:left w:val="nil"/>
              <w:bottom w:val="single" w:sz="8" w:space="0" w:color="ACA89A"/>
              <w:right w:val="nil"/>
            </w:tcBorders>
            <w:vAlign w:val="bottom"/>
          </w:tcPr>
          <w:p w14:paraId="695A0535" w14:textId="77777777" w:rsidR="00F308BC" w:rsidRDefault="00F308BC" w:rsidP="007C5C4C">
            <w:pPr>
              <w:widowControl w:val="0"/>
              <w:autoSpaceDE w:val="0"/>
              <w:autoSpaceDN w:val="0"/>
              <w:adjustRightInd w:val="0"/>
              <w:rPr>
                <w:rFonts w:ascii="Times New Roman" w:hAnsi="Times New Roman"/>
                <w:sz w:val="10"/>
                <w:szCs w:val="10"/>
              </w:rPr>
            </w:pPr>
          </w:p>
        </w:tc>
        <w:tc>
          <w:tcPr>
            <w:tcW w:w="280" w:type="dxa"/>
            <w:tcBorders>
              <w:top w:val="nil"/>
              <w:left w:val="nil"/>
              <w:bottom w:val="single" w:sz="8" w:space="0" w:color="ACA89A"/>
              <w:right w:val="nil"/>
            </w:tcBorders>
            <w:vAlign w:val="bottom"/>
          </w:tcPr>
          <w:p w14:paraId="3D86B532" w14:textId="77777777" w:rsidR="00F308BC" w:rsidRDefault="00F308BC" w:rsidP="007C5C4C">
            <w:pPr>
              <w:widowControl w:val="0"/>
              <w:autoSpaceDE w:val="0"/>
              <w:autoSpaceDN w:val="0"/>
              <w:adjustRightInd w:val="0"/>
              <w:rPr>
                <w:rFonts w:ascii="Times New Roman" w:hAnsi="Times New Roman"/>
                <w:sz w:val="10"/>
                <w:szCs w:val="10"/>
              </w:rPr>
            </w:pPr>
          </w:p>
        </w:tc>
        <w:tc>
          <w:tcPr>
            <w:tcW w:w="1040" w:type="dxa"/>
            <w:tcBorders>
              <w:top w:val="nil"/>
              <w:left w:val="nil"/>
              <w:bottom w:val="single" w:sz="8" w:space="0" w:color="ACA89A"/>
              <w:right w:val="nil"/>
            </w:tcBorders>
            <w:vAlign w:val="bottom"/>
          </w:tcPr>
          <w:p w14:paraId="73E20B10" w14:textId="77777777" w:rsidR="00F308BC" w:rsidRDefault="00F308BC" w:rsidP="007C5C4C">
            <w:pPr>
              <w:widowControl w:val="0"/>
              <w:autoSpaceDE w:val="0"/>
              <w:autoSpaceDN w:val="0"/>
              <w:adjustRightInd w:val="0"/>
              <w:rPr>
                <w:rFonts w:ascii="Times New Roman" w:hAnsi="Times New Roman"/>
                <w:sz w:val="10"/>
                <w:szCs w:val="10"/>
              </w:rPr>
            </w:pPr>
          </w:p>
        </w:tc>
        <w:tc>
          <w:tcPr>
            <w:tcW w:w="700" w:type="dxa"/>
            <w:tcBorders>
              <w:top w:val="nil"/>
              <w:left w:val="nil"/>
              <w:bottom w:val="single" w:sz="8" w:space="0" w:color="ACA89A"/>
              <w:right w:val="nil"/>
            </w:tcBorders>
            <w:vAlign w:val="bottom"/>
          </w:tcPr>
          <w:p w14:paraId="41CF6517" w14:textId="77777777" w:rsidR="00F308BC" w:rsidRDefault="00F308BC" w:rsidP="007C5C4C">
            <w:pPr>
              <w:widowControl w:val="0"/>
              <w:autoSpaceDE w:val="0"/>
              <w:autoSpaceDN w:val="0"/>
              <w:adjustRightInd w:val="0"/>
              <w:rPr>
                <w:rFonts w:ascii="Times New Roman" w:hAnsi="Times New Roman"/>
                <w:sz w:val="10"/>
                <w:szCs w:val="10"/>
              </w:rPr>
            </w:pPr>
          </w:p>
        </w:tc>
        <w:tc>
          <w:tcPr>
            <w:tcW w:w="1860" w:type="dxa"/>
            <w:tcBorders>
              <w:top w:val="nil"/>
              <w:left w:val="nil"/>
              <w:bottom w:val="single" w:sz="8" w:space="0" w:color="ACA89A"/>
              <w:right w:val="nil"/>
            </w:tcBorders>
            <w:vAlign w:val="bottom"/>
          </w:tcPr>
          <w:p w14:paraId="4C65FBFF" w14:textId="77777777" w:rsidR="00F308BC" w:rsidRDefault="00F308BC" w:rsidP="007C5C4C">
            <w:pPr>
              <w:widowControl w:val="0"/>
              <w:autoSpaceDE w:val="0"/>
              <w:autoSpaceDN w:val="0"/>
              <w:adjustRightInd w:val="0"/>
              <w:rPr>
                <w:rFonts w:ascii="Times New Roman" w:hAnsi="Times New Roman"/>
                <w:sz w:val="10"/>
                <w:szCs w:val="10"/>
              </w:rPr>
            </w:pPr>
          </w:p>
        </w:tc>
        <w:tc>
          <w:tcPr>
            <w:tcW w:w="160" w:type="dxa"/>
            <w:tcBorders>
              <w:top w:val="nil"/>
              <w:left w:val="nil"/>
              <w:bottom w:val="single" w:sz="8" w:space="0" w:color="ACA89A"/>
              <w:right w:val="single" w:sz="8" w:space="0" w:color="ACA89A"/>
            </w:tcBorders>
            <w:vAlign w:val="bottom"/>
          </w:tcPr>
          <w:p w14:paraId="7F813AE7" w14:textId="77777777" w:rsidR="00F308BC" w:rsidRDefault="00F308BC" w:rsidP="007C5C4C">
            <w:pPr>
              <w:widowControl w:val="0"/>
              <w:autoSpaceDE w:val="0"/>
              <w:autoSpaceDN w:val="0"/>
              <w:adjustRightInd w:val="0"/>
              <w:rPr>
                <w:rFonts w:ascii="Times New Roman" w:hAnsi="Times New Roman"/>
                <w:sz w:val="10"/>
                <w:szCs w:val="10"/>
              </w:rPr>
            </w:pPr>
          </w:p>
        </w:tc>
        <w:tc>
          <w:tcPr>
            <w:tcW w:w="20" w:type="dxa"/>
            <w:tcBorders>
              <w:top w:val="nil"/>
              <w:left w:val="nil"/>
              <w:bottom w:val="single" w:sz="8" w:space="0" w:color="D5D3CC"/>
              <w:right w:val="single" w:sz="8" w:space="0" w:color="D5D3CC"/>
            </w:tcBorders>
            <w:vAlign w:val="bottom"/>
          </w:tcPr>
          <w:p w14:paraId="1BBDA4E2" w14:textId="77777777" w:rsidR="00F308BC" w:rsidRDefault="00F308BC" w:rsidP="007C5C4C">
            <w:pPr>
              <w:widowControl w:val="0"/>
              <w:autoSpaceDE w:val="0"/>
              <w:autoSpaceDN w:val="0"/>
              <w:adjustRightInd w:val="0"/>
              <w:rPr>
                <w:rFonts w:ascii="Times New Roman" w:hAnsi="Times New Roman"/>
                <w:sz w:val="10"/>
                <w:szCs w:val="10"/>
              </w:rPr>
            </w:pPr>
          </w:p>
        </w:tc>
        <w:tc>
          <w:tcPr>
            <w:tcW w:w="0" w:type="dxa"/>
            <w:tcBorders>
              <w:top w:val="nil"/>
              <w:left w:val="nil"/>
              <w:bottom w:val="nil"/>
              <w:right w:val="nil"/>
            </w:tcBorders>
            <w:vAlign w:val="bottom"/>
          </w:tcPr>
          <w:p w14:paraId="556B3A68" w14:textId="77777777" w:rsidR="00F308BC" w:rsidRDefault="00F308BC" w:rsidP="007C5C4C">
            <w:pPr>
              <w:widowControl w:val="0"/>
              <w:autoSpaceDE w:val="0"/>
              <w:autoSpaceDN w:val="0"/>
              <w:adjustRightInd w:val="0"/>
              <w:rPr>
                <w:rFonts w:ascii="Times New Roman" w:hAnsi="Times New Roman"/>
                <w:sz w:val="2"/>
                <w:szCs w:val="2"/>
              </w:rPr>
            </w:pPr>
          </w:p>
        </w:tc>
      </w:tr>
    </w:tbl>
    <w:p w14:paraId="2F964FAF" w14:textId="77777777" w:rsidR="00F308BC" w:rsidRDefault="00F308BC" w:rsidP="00F308BC">
      <w:pPr>
        <w:widowControl w:val="0"/>
        <w:autoSpaceDE w:val="0"/>
        <w:autoSpaceDN w:val="0"/>
        <w:adjustRightInd w:val="0"/>
        <w:spacing w:line="188" w:lineRule="exact"/>
        <w:rPr>
          <w:rFonts w:ascii="Times New Roman" w:hAnsi="Times New Roman"/>
          <w:sz w:val="24"/>
        </w:rPr>
      </w:pPr>
      <w:r>
        <w:rPr>
          <w:noProof/>
        </w:rPr>
        <w:drawing>
          <wp:anchor distT="0" distB="0" distL="114300" distR="114300" simplePos="0" relativeHeight="251665408" behindDoc="1" locked="0" layoutInCell="0" allowOverlap="1" wp14:anchorId="11831A97" wp14:editId="6D9FDB89">
            <wp:simplePos x="0" y="0"/>
            <wp:positionH relativeFrom="column">
              <wp:posOffset>13970</wp:posOffset>
            </wp:positionH>
            <wp:positionV relativeFrom="paragraph">
              <wp:posOffset>-1941195</wp:posOffset>
            </wp:positionV>
            <wp:extent cx="7034530" cy="1929130"/>
            <wp:effectExtent l="1905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srcRect/>
                    <a:stretch>
                      <a:fillRect/>
                    </a:stretch>
                  </pic:blipFill>
                  <pic:spPr bwMode="auto">
                    <a:xfrm>
                      <a:off x="0" y="0"/>
                      <a:ext cx="7034530" cy="1929130"/>
                    </a:xfrm>
                    <a:prstGeom prst="rect">
                      <a:avLst/>
                    </a:prstGeom>
                    <a:noFill/>
                  </pic:spPr>
                </pic:pic>
              </a:graphicData>
            </a:graphic>
          </wp:anchor>
        </w:drawing>
      </w:r>
    </w:p>
    <w:p w14:paraId="347BAFDC" w14:textId="77777777" w:rsidR="00F308BC" w:rsidRDefault="00F308BC" w:rsidP="00F308BC">
      <w:pPr>
        <w:widowControl w:val="0"/>
        <w:autoSpaceDE w:val="0"/>
        <w:autoSpaceDN w:val="0"/>
        <w:adjustRightInd w:val="0"/>
        <w:ind w:left="160"/>
        <w:rPr>
          <w:rFonts w:ascii="Arial" w:hAnsi="Arial" w:cs="Arial"/>
          <w:szCs w:val="16"/>
        </w:rPr>
      </w:pPr>
    </w:p>
    <w:p w14:paraId="0816691C" w14:textId="77777777" w:rsidR="00F308BC" w:rsidRDefault="00F308BC" w:rsidP="00F308BC">
      <w:pPr>
        <w:widowControl w:val="0"/>
        <w:autoSpaceDE w:val="0"/>
        <w:autoSpaceDN w:val="0"/>
        <w:adjustRightInd w:val="0"/>
        <w:ind w:left="160"/>
        <w:rPr>
          <w:rFonts w:ascii="Arial" w:hAnsi="Arial" w:cs="Arial"/>
          <w:szCs w:val="16"/>
        </w:rPr>
      </w:pPr>
    </w:p>
    <w:p w14:paraId="5ECB1702" w14:textId="77777777" w:rsidR="00F308BC" w:rsidRDefault="00F308BC" w:rsidP="00F308BC">
      <w:pPr>
        <w:widowControl w:val="0"/>
        <w:autoSpaceDE w:val="0"/>
        <w:autoSpaceDN w:val="0"/>
        <w:adjustRightInd w:val="0"/>
        <w:ind w:left="160"/>
        <w:rPr>
          <w:rFonts w:ascii="Times New Roman" w:hAnsi="Times New Roman"/>
          <w:sz w:val="24"/>
        </w:rPr>
      </w:pPr>
      <w:r>
        <w:rPr>
          <w:rFonts w:ascii="Arial" w:hAnsi="Arial" w:cs="Arial"/>
          <w:szCs w:val="16"/>
        </w:rPr>
        <w:t>Do you have, or have you had, any of the following?</w:t>
      </w:r>
    </w:p>
    <w:p w14:paraId="303E9EA4" w14:textId="77777777" w:rsidR="00F308BC" w:rsidRDefault="00292CB0" w:rsidP="00F308BC">
      <w:pPr>
        <w:widowControl w:val="0"/>
        <w:autoSpaceDE w:val="0"/>
        <w:autoSpaceDN w:val="0"/>
        <w:adjustRightInd w:val="0"/>
        <w:spacing w:line="50" w:lineRule="exact"/>
        <w:rPr>
          <w:rFonts w:ascii="Times New Roman" w:hAnsi="Times New Roman"/>
          <w:sz w:val="24"/>
        </w:rPr>
      </w:pPr>
      <w:r>
        <w:rPr>
          <w:noProof/>
        </w:rPr>
        <mc:AlternateContent>
          <mc:Choice Requires="wps">
            <w:drawing>
              <wp:anchor distT="0" distB="0" distL="114300" distR="114300" simplePos="0" relativeHeight="251666432" behindDoc="1" locked="0" layoutInCell="0" allowOverlap="1" wp14:anchorId="28B5F7F4" wp14:editId="67F615BE">
                <wp:simplePos x="0" y="0"/>
                <wp:positionH relativeFrom="column">
                  <wp:posOffset>5715</wp:posOffset>
                </wp:positionH>
                <wp:positionV relativeFrom="paragraph">
                  <wp:posOffset>-57785</wp:posOffset>
                </wp:positionV>
                <wp:extent cx="0" cy="2838450"/>
                <wp:effectExtent l="5715" t="8890" r="13335" b="10160"/>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0"/>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EE6F9" id="Line 4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5pt,2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" o:allowincell="f" strokecolor="#aca89a" strokeweight=".72pt"/>
            </w:pict>
          </mc:Fallback>
        </mc:AlternateContent>
      </w:r>
      <w:r>
        <w:rPr>
          <w:noProof/>
        </w:rPr>
        <mc:AlternateContent>
          <mc:Choice Requires="wps">
            <w:drawing>
              <wp:anchor distT="0" distB="0" distL="114300" distR="114300" simplePos="0" relativeHeight="251667456" behindDoc="1" locked="0" layoutInCell="0" allowOverlap="1" wp14:anchorId="66AD0C83" wp14:editId="17C5EC69">
                <wp:simplePos x="0" y="0"/>
                <wp:positionH relativeFrom="column">
                  <wp:posOffset>2329815</wp:posOffset>
                </wp:positionH>
                <wp:positionV relativeFrom="paragraph">
                  <wp:posOffset>-57785</wp:posOffset>
                </wp:positionV>
                <wp:extent cx="4718685" cy="0"/>
                <wp:effectExtent l="5715" t="8890" r="9525" b="1016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685" cy="0"/>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9BDEE" id="Line 4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4.55pt" to="5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" o:allowincell="f" strokecolor="#aca89a" strokeweight=".72pt"/>
            </w:pict>
          </mc:Fallback>
        </mc:AlternateContent>
      </w:r>
      <w:r>
        <w:rPr>
          <w:noProof/>
        </w:rPr>
        <mc:AlternateContent>
          <mc:Choice Requires="wps">
            <w:drawing>
              <wp:anchor distT="0" distB="0" distL="114300" distR="114300" simplePos="0" relativeHeight="251668480" behindDoc="1" locked="0" layoutInCell="0" allowOverlap="1" wp14:anchorId="1F0B446D" wp14:editId="0E4CB9A1">
                <wp:simplePos x="0" y="0"/>
                <wp:positionH relativeFrom="column">
                  <wp:posOffset>7043420</wp:posOffset>
                </wp:positionH>
                <wp:positionV relativeFrom="paragraph">
                  <wp:posOffset>-55880</wp:posOffset>
                </wp:positionV>
                <wp:extent cx="0" cy="2832100"/>
                <wp:effectExtent l="13970" t="10795" r="5080" b="5080"/>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0"/>
                        </a:xfrm>
                        <a:prstGeom prst="line">
                          <a:avLst/>
                        </a:prstGeom>
                        <a:noFill/>
                        <a:ln w="9143">
                          <a:solidFill>
                            <a:srgbClr val="D5D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38E06" id="Line 4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6pt,-4.4pt" to="554.6pt,2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" o:allowincell="f" strokecolor="#d5d3cc" strokeweight=".25397mm"/>
            </w:pict>
          </mc:Fallback>
        </mc:AlternateContent>
      </w:r>
      <w:r>
        <w:rPr>
          <w:noProof/>
        </w:rPr>
        <mc:AlternateContent>
          <mc:Choice Requires="wps">
            <w:drawing>
              <wp:anchor distT="0" distB="0" distL="114300" distR="114300" simplePos="0" relativeHeight="251669504" behindDoc="1" locked="0" layoutInCell="0" allowOverlap="1" wp14:anchorId="307A1986" wp14:editId="573200D2">
                <wp:simplePos x="0" y="0"/>
                <wp:positionH relativeFrom="column">
                  <wp:posOffset>5715</wp:posOffset>
                </wp:positionH>
                <wp:positionV relativeFrom="paragraph">
                  <wp:posOffset>-57785</wp:posOffset>
                </wp:positionV>
                <wp:extent cx="90170" cy="0"/>
                <wp:effectExtent l="5715" t="8890" r="8890" b="10160"/>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84A67" id="Line 4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7.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" o:allowincell="f" strokecolor="#aca89a" strokeweight=".72pt"/>
            </w:pict>
          </mc:Fallback>
        </mc:AlternateContent>
      </w:r>
      <w:r>
        <w:rPr>
          <w:noProof/>
        </w:rPr>
        <mc:AlternateContent>
          <mc:Choice Requires="wps">
            <w:drawing>
              <wp:anchor distT="0" distB="0" distL="114300" distR="114300" simplePos="0" relativeHeight="251670528" behindDoc="1" locked="0" layoutInCell="0" allowOverlap="1" wp14:anchorId="34565BA5" wp14:editId="70069D3C">
                <wp:simplePos x="0" y="0"/>
                <wp:positionH relativeFrom="column">
                  <wp:posOffset>12065</wp:posOffset>
                </wp:positionH>
                <wp:positionV relativeFrom="paragraph">
                  <wp:posOffset>-51435</wp:posOffset>
                </wp:positionV>
                <wp:extent cx="0" cy="2826385"/>
                <wp:effectExtent l="12065" t="5715" r="6985" b="6350"/>
                <wp:wrapNone/>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6385"/>
                        </a:xfrm>
                        <a:prstGeom prst="line">
                          <a:avLst/>
                        </a:prstGeom>
                        <a:noFill/>
                        <a:ln w="9144">
                          <a:solidFill>
                            <a:srgbClr val="D6D4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46156" id="Line 4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05pt" to=".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" o:allowincell="f" strokecolor="#d6d4cc" strokeweight=".72pt"/>
            </w:pict>
          </mc:Fallback>
        </mc:AlternateContent>
      </w:r>
      <w:r>
        <w:rPr>
          <w:noProof/>
        </w:rPr>
        <mc:AlternateContent>
          <mc:Choice Requires="wps">
            <w:drawing>
              <wp:anchor distT="0" distB="0" distL="114300" distR="114300" simplePos="0" relativeHeight="251671552" behindDoc="1" locked="0" layoutInCell="0" allowOverlap="1" wp14:anchorId="48CAEDE6" wp14:editId="2C1567FF">
                <wp:simplePos x="0" y="0"/>
                <wp:positionH relativeFrom="column">
                  <wp:posOffset>12065</wp:posOffset>
                </wp:positionH>
                <wp:positionV relativeFrom="paragraph">
                  <wp:posOffset>-51435</wp:posOffset>
                </wp:positionV>
                <wp:extent cx="83820" cy="0"/>
                <wp:effectExtent l="12065" t="5715" r="8890" b="13335"/>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0"/>
                        </a:xfrm>
                        <a:prstGeom prst="line">
                          <a:avLst/>
                        </a:prstGeom>
                        <a:noFill/>
                        <a:ln w="9144">
                          <a:solidFill>
                            <a:srgbClr val="D6D4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88CE1" id="Line 4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05pt" to="7.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" o:allowincell="f" strokecolor="#d6d4cc" strokeweight=".72pt"/>
            </w:pict>
          </mc:Fallback>
        </mc:AlternateContent>
      </w:r>
      <w:r>
        <w:rPr>
          <w:noProof/>
        </w:rPr>
        <mc:AlternateContent>
          <mc:Choice Requires="wps">
            <w:drawing>
              <wp:anchor distT="0" distB="0" distL="114300" distR="114300" simplePos="0" relativeHeight="251672576" behindDoc="1" locked="0" layoutInCell="0" allowOverlap="1" wp14:anchorId="4C437A80" wp14:editId="53BF6AAC">
                <wp:simplePos x="0" y="0"/>
                <wp:positionH relativeFrom="column">
                  <wp:posOffset>2329815</wp:posOffset>
                </wp:positionH>
                <wp:positionV relativeFrom="paragraph">
                  <wp:posOffset>-51435</wp:posOffset>
                </wp:positionV>
                <wp:extent cx="4712335" cy="0"/>
                <wp:effectExtent l="5715" t="5715" r="6350" b="13335"/>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2335" cy="0"/>
                        </a:xfrm>
                        <a:prstGeom prst="line">
                          <a:avLst/>
                        </a:prstGeom>
                        <a:noFill/>
                        <a:ln w="9144">
                          <a:solidFill>
                            <a:srgbClr val="D6D4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A1C53" id="Line 5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4.05pt" to="55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" o:allowincell="f" strokecolor="#d6d4cc" strokeweight=".72pt"/>
            </w:pict>
          </mc:Fallback>
        </mc:AlternateContent>
      </w:r>
      <w:r>
        <w:rPr>
          <w:noProof/>
        </w:rPr>
        <mc:AlternateContent>
          <mc:Choice Requires="wps">
            <w:drawing>
              <wp:anchor distT="0" distB="0" distL="114300" distR="114300" simplePos="0" relativeHeight="251673600" behindDoc="1" locked="0" layoutInCell="0" allowOverlap="1" wp14:anchorId="716C3115" wp14:editId="5EA3E258">
                <wp:simplePos x="0" y="0"/>
                <wp:positionH relativeFrom="column">
                  <wp:posOffset>7037705</wp:posOffset>
                </wp:positionH>
                <wp:positionV relativeFrom="paragraph">
                  <wp:posOffset>-50165</wp:posOffset>
                </wp:positionV>
                <wp:extent cx="0" cy="2820670"/>
                <wp:effectExtent l="8255" t="6985" r="10795" b="10795"/>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0670"/>
                        </a:xfrm>
                        <a:prstGeom prst="line">
                          <a:avLst/>
                        </a:prstGeom>
                        <a:noFill/>
                        <a:ln w="9144">
                          <a:solidFill>
                            <a:srgbClr val="ACA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388F8" id="Line 5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15pt,-3.95pt" to="554.15pt,2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" o:allowincell="f" strokecolor="#aca89a" strokeweight=".72pt"/>
            </w:pict>
          </mc:Fallback>
        </mc:AlternateContent>
      </w:r>
      <w:r>
        <w:rPr>
          <w:noProof/>
        </w:rPr>
        <mc:AlternateContent>
          <mc:Choice Requires="wps">
            <w:drawing>
              <wp:anchor distT="0" distB="0" distL="114300" distR="114300" simplePos="0" relativeHeight="251674624" behindDoc="1" locked="0" layoutInCell="0" allowOverlap="1" wp14:anchorId="502F4394" wp14:editId="4040570A">
                <wp:simplePos x="0" y="0"/>
                <wp:positionH relativeFrom="column">
                  <wp:posOffset>17780</wp:posOffset>
                </wp:positionH>
                <wp:positionV relativeFrom="paragraph">
                  <wp:posOffset>-45720</wp:posOffset>
                </wp:positionV>
                <wp:extent cx="0" cy="2814320"/>
                <wp:effectExtent l="8255" t="11430" r="10795" b="1270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432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62CD3" id="Line 5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6pt" to="1.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" o:allowincell="f" strokecolor="white" strokeweight=".25397mm"/>
            </w:pict>
          </mc:Fallback>
        </mc:AlternateContent>
      </w:r>
      <w:r>
        <w:rPr>
          <w:noProof/>
        </w:rPr>
        <mc:AlternateContent>
          <mc:Choice Requires="wps">
            <w:drawing>
              <wp:anchor distT="0" distB="0" distL="114300" distR="114300" simplePos="0" relativeHeight="251675648" behindDoc="1" locked="0" layoutInCell="0" allowOverlap="1" wp14:anchorId="7F57DF0A" wp14:editId="69147C9D">
                <wp:simplePos x="0" y="0"/>
                <wp:positionH relativeFrom="column">
                  <wp:posOffset>17780</wp:posOffset>
                </wp:positionH>
                <wp:positionV relativeFrom="paragraph">
                  <wp:posOffset>-45720</wp:posOffset>
                </wp:positionV>
                <wp:extent cx="78105" cy="0"/>
                <wp:effectExtent l="8255" t="11430" r="8890" b="762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D2A30" id="Line 5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6pt" to="7.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" o:allowincell="f" strokecolor="white" strokeweight=".72pt"/>
            </w:pict>
          </mc:Fallback>
        </mc:AlternateContent>
      </w:r>
      <w:r>
        <w:rPr>
          <w:noProof/>
        </w:rPr>
        <mc:AlternateContent>
          <mc:Choice Requires="wps">
            <w:drawing>
              <wp:anchor distT="0" distB="0" distL="114300" distR="114300" simplePos="0" relativeHeight="251676672" behindDoc="1" locked="0" layoutInCell="0" allowOverlap="1" wp14:anchorId="51FD8826" wp14:editId="065CEFFA">
                <wp:simplePos x="0" y="0"/>
                <wp:positionH relativeFrom="column">
                  <wp:posOffset>2329815</wp:posOffset>
                </wp:positionH>
                <wp:positionV relativeFrom="paragraph">
                  <wp:posOffset>-45720</wp:posOffset>
                </wp:positionV>
                <wp:extent cx="4705985" cy="0"/>
                <wp:effectExtent l="5715" t="11430" r="12700" b="762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985"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D9D18" id="Line 5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3.6pt" to="55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" o:allowincell="f" strokecolor="white" strokeweight=".72pt"/>
            </w:pict>
          </mc:Fallback>
        </mc:AlternateContent>
      </w:r>
    </w:p>
    <w:tbl>
      <w:tblPr>
        <w:tblW w:w="0" w:type="auto"/>
        <w:tblInd w:w="20" w:type="dxa"/>
        <w:tblLayout w:type="fixed"/>
        <w:tblCellMar>
          <w:left w:w="0" w:type="dxa"/>
          <w:right w:w="0" w:type="dxa"/>
        </w:tblCellMar>
        <w:tblLook w:val="0000" w:firstRow="0" w:lastRow="0" w:firstColumn="0" w:lastColumn="0" w:noHBand="0" w:noVBand="0"/>
      </w:tblPr>
      <w:tblGrid>
        <w:gridCol w:w="1120"/>
        <w:gridCol w:w="700"/>
        <w:gridCol w:w="500"/>
        <w:gridCol w:w="440"/>
        <w:gridCol w:w="1720"/>
        <w:gridCol w:w="540"/>
        <w:gridCol w:w="540"/>
        <w:gridCol w:w="1440"/>
        <w:gridCol w:w="180"/>
        <w:gridCol w:w="500"/>
        <w:gridCol w:w="500"/>
        <w:gridCol w:w="1940"/>
        <w:gridCol w:w="500"/>
        <w:gridCol w:w="240"/>
        <w:gridCol w:w="220"/>
      </w:tblGrid>
      <w:tr w:rsidR="00F308BC" w14:paraId="6C0D7A2B" w14:textId="77777777" w:rsidTr="007C5C4C">
        <w:trPr>
          <w:trHeight w:val="203"/>
        </w:trPr>
        <w:tc>
          <w:tcPr>
            <w:tcW w:w="1820" w:type="dxa"/>
            <w:gridSpan w:val="2"/>
            <w:tcBorders>
              <w:top w:val="nil"/>
              <w:left w:val="nil"/>
              <w:bottom w:val="nil"/>
              <w:right w:val="nil"/>
            </w:tcBorders>
            <w:vAlign w:val="bottom"/>
          </w:tcPr>
          <w:p w14:paraId="6D58B72B"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 w:val="14"/>
                <w:szCs w:val="14"/>
              </w:rPr>
              <w:t>AIDS/HIV Positive</w:t>
            </w:r>
          </w:p>
        </w:tc>
        <w:tc>
          <w:tcPr>
            <w:tcW w:w="500" w:type="dxa"/>
            <w:tcBorders>
              <w:top w:val="nil"/>
              <w:left w:val="nil"/>
              <w:bottom w:val="nil"/>
              <w:right w:val="nil"/>
            </w:tcBorders>
            <w:vAlign w:val="bottom"/>
          </w:tcPr>
          <w:p w14:paraId="7F77D24C"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40" w:type="dxa"/>
            <w:tcBorders>
              <w:top w:val="nil"/>
              <w:left w:val="nil"/>
              <w:bottom w:val="nil"/>
              <w:right w:val="single" w:sz="8" w:space="0" w:color="000000"/>
            </w:tcBorders>
            <w:vAlign w:val="bottom"/>
          </w:tcPr>
          <w:p w14:paraId="32CB9A2E"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720" w:type="dxa"/>
            <w:tcBorders>
              <w:top w:val="nil"/>
              <w:left w:val="nil"/>
              <w:bottom w:val="nil"/>
              <w:right w:val="nil"/>
            </w:tcBorders>
            <w:vAlign w:val="bottom"/>
          </w:tcPr>
          <w:p w14:paraId="47E6B831"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Cortisone Medicine</w:t>
            </w:r>
          </w:p>
        </w:tc>
        <w:tc>
          <w:tcPr>
            <w:tcW w:w="540" w:type="dxa"/>
            <w:tcBorders>
              <w:top w:val="nil"/>
              <w:left w:val="nil"/>
              <w:bottom w:val="nil"/>
              <w:right w:val="nil"/>
            </w:tcBorders>
            <w:vAlign w:val="bottom"/>
          </w:tcPr>
          <w:p w14:paraId="793515B3"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 w:val="14"/>
                <w:szCs w:val="14"/>
              </w:rPr>
              <w:t>Yes</w:t>
            </w:r>
          </w:p>
        </w:tc>
        <w:tc>
          <w:tcPr>
            <w:tcW w:w="540" w:type="dxa"/>
            <w:tcBorders>
              <w:top w:val="nil"/>
              <w:left w:val="nil"/>
              <w:bottom w:val="nil"/>
              <w:right w:val="single" w:sz="8" w:space="0" w:color="000000"/>
            </w:tcBorders>
            <w:vAlign w:val="bottom"/>
          </w:tcPr>
          <w:p w14:paraId="048E756F" w14:textId="77777777" w:rsidR="00F308BC" w:rsidRDefault="00F308BC" w:rsidP="007C5C4C">
            <w:pPr>
              <w:widowControl w:val="0"/>
              <w:autoSpaceDE w:val="0"/>
              <w:autoSpaceDN w:val="0"/>
              <w:adjustRightInd w:val="0"/>
              <w:ind w:left="220"/>
              <w:rPr>
                <w:rFonts w:ascii="Times New Roman" w:hAnsi="Times New Roman"/>
                <w:sz w:val="24"/>
              </w:rPr>
            </w:pPr>
            <w:r>
              <w:rPr>
                <w:rFonts w:ascii="Arial" w:hAnsi="Arial" w:cs="Arial"/>
                <w:sz w:val="14"/>
                <w:szCs w:val="14"/>
              </w:rPr>
              <w:t>No</w:t>
            </w:r>
          </w:p>
        </w:tc>
        <w:tc>
          <w:tcPr>
            <w:tcW w:w="1620" w:type="dxa"/>
            <w:gridSpan w:val="2"/>
            <w:tcBorders>
              <w:top w:val="nil"/>
              <w:left w:val="nil"/>
              <w:bottom w:val="nil"/>
              <w:right w:val="nil"/>
            </w:tcBorders>
            <w:vAlign w:val="bottom"/>
          </w:tcPr>
          <w:p w14:paraId="683BCB1C"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Hemophilia</w:t>
            </w:r>
          </w:p>
        </w:tc>
        <w:tc>
          <w:tcPr>
            <w:tcW w:w="500" w:type="dxa"/>
            <w:tcBorders>
              <w:top w:val="nil"/>
              <w:left w:val="nil"/>
              <w:bottom w:val="nil"/>
              <w:right w:val="nil"/>
            </w:tcBorders>
            <w:vAlign w:val="bottom"/>
          </w:tcPr>
          <w:p w14:paraId="58EBDC51"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500" w:type="dxa"/>
            <w:tcBorders>
              <w:top w:val="nil"/>
              <w:left w:val="nil"/>
              <w:bottom w:val="nil"/>
              <w:right w:val="single" w:sz="8" w:space="0" w:color="000000"/>
            </w:tcBorders>
            <w:vAlign w:val="bottom"/>
          </w:tcPr>
          <w:p w14:paraId="6B7005E3"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No</w:t>
            </w:r>
          </w:p>
        </w:tc>
        <w:tc>
          <w:tcPr>
            <w:tcW w:w="1940" w:type="dxa"/>
            <w:tcBorders>
              <w:top w:val="nil"/>
              <w:left w:val="nil"/>
              <w:bottom w:val="nil"/>
              <w:right w:val="nil"/>
            </w:tcBorders>
            <w:vAlign w:val="bottom"/>
          </w:tcPr>
          <w:p w14:paraId="439EB5F9"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Renal Dialysis</w:t>
            </w:r>
          </w:p>
        </w:tc>
        <w:tc>
          <w:tcPr>
            <w:tcW w:w="500" w:type="dxa"/>
            <w:tcBorders>
              <w:top w:val="nil"/>
              <w:left w:val="nil"/>
              <w:bottom w:val="nil"/>
              <w:right w:val="nil"/>
            </w:tcBorders>
            <w:vAlign w:val="bottom"/>
          </w:tcPr>
          <w:p w14:paraId="3AB7E980"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Yes</w:t>
            </w:r>
          </w:p>
        </w:tc>
        <w:tc>
          <w:tcPr>
            <w:tcW w:w="460" w:type="dxa"/>
            <w:gridSpan w:val="2"/>
            <w:tcBorders>
              <w:top w:val="nil"/>
              <w:left w:val="nil"/>
              <w:bottom w:val="nil"/>
              <w:right w:val="nil"/>
            </w:tcBorders>
            <w:vAlign w:val="bottom"/>
          </w:tcPr>
          <w:p w14:paraId="3C859763"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r>
      <w:tr w:rsidR="00F308BC" w14:paraId="2120ED7F" w14:textId="77777777" w:rsidTr="007C5C4C">
        <w:trPr>
          <w:trHeight w:val="192"/>
        </w:trPr>
        <w:tc>
          <w:tcPr>
            <w:tcW w:w="1820" w:type="dxa"/>
            <w:gridSpan w:val="2"/>
            <w:tcBorders>
              <w:top w:val="nil"/>
              <w:left w:val="nil"/>
              <w:bottom w:val="nil"/>
              <w:right w:val="nil"/>
            </w:tcBorders>
            <w:vAlign w:val="bottom"/>
          </w:tcPr>
          <w:p w14:paraId="5C14AF37"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 w:val="14"/>
                <w:szCs w:val="14"/>
              </w:rPr>
              <w:t>Alzheimer's Disease</w:t>
            </w:r>
          </w:p>
        </w:tc>
        <w:tc>
          <w:tcPr>
            <w:tcW w:w="500" w:type="dxa"/>
            <w:tcBorders>
              <w:top w:val="nil"/>
              <w:left w:val="nil"/>
              <w:bottom w:val="nil"/>
              <w:right w:val="nil"/>
            </w:tcBorders>
            <w:vAlign w:val="bottom"/>
          </w:tcPr>
          <w:p w14:paraId="2092CAE4"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40" w:type="dxa"/>
            <w:tcBorders>
              <w:top w:val="nil"/>
              <w:left w:val="nil"/>
              <w:bottom w:val="nil"/>
              <w:right w:val="single" w:sz="8" w:space="0" w:color="000000"/>
            </w:tcBorders>
            <w:vAlign w:val="bottom"/>
          </w:tcPr>
          <w:p w14:paraId="3A7E549C"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720" w:type="dxa"/>
            <w:tcBorders>
              <w:top w:val="nil"/>
              <w:left w:val="nil"/>
              <w:bottom w:val="nil"/>
              <w:right w:val="nil"/>
            </w:tcBorders>
            <w:vAlign w:val="bottom"/>
          </w:tcPr>
          <w:p w14:paraId="1B80BEF7"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Diabetes</w:t>
            </w:r>
          </w:p>
        </w:tc>
        <w:tc>
          <w:tcPr>
            <w:tcW w:w="540" w:type="dxa"/>
            <w:tcBorders>
              <w:top w:val="nil"/>
              <w:left w:val="nil"/>
              <w:bottom w:val="nil"/>
              <w:right w:val="nil"/>
            </w:tcBorders>
            <w:vAlign w:val="bottom"/>
          </w:tcPr>
          <w:p w14:paraId="352AB87D"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 w:val="14"/>
                <w:szCs w:val="14"/>
              </w:rPr>
              <w:t>Yes</w:t>
            </w:r>
          </w:p>
        </w:tc>
        <w:tc>
          <w:tcPr>
            <w:tcW w:w="540" w:type="dxa"/>
            <w:tcBorders>
              <w:top w:val="nil"/>
              <w:left w:val="nil"/>
              <w:bottom w:val="nil"/>
              <w:right w:val="single" w:sz="8" w:space="0" w:color="000000"/>
            </w:tcBorders>
            <w:vAlign w:val="bottom"/>
          </w:tcPr>
          <w:p w14:paraId="42F45413" w14:textId="77777777" w:rsidR="00F308BC" w:rsidRDefault="00F308BC" w:rsidP="007C5C4C">
            <w:pPr>
              <w:widowControl w:val="0"/>
              <w:autoSpaceDE w:val="0"/>
              <w:autoSpaceDN w:val="0"/>
              <w:adjustRightInd w:val="0"/>
              <w:ind w:left="220"/>
              <w:rPr>
                <w:rFonts w:ascii="Times New Roman" w:hAnsi="Times New Roman"/>
                <w:sz w:val="24"/>
              </w:rPr>
            </w:pPr>
            <w:r>
              <w:rPr>
                <w:rFonts w:ascii="Arial" w:hAnsi="Arial" w:cs="Arial"/>
                <w:sz w:val="14"/>
                <w:szCs w:val="14"/>
              </w:rPr>
              <w:t>No</w:t>
            </w:r>
          </w:p>
        </w:tc>
        <w:tc>
          <w:tcPr>
            <w:tcW w:w="1620" w:type="dxa"/>
            <w:gridSpan w:val="2"/>
            <w:tcBorders>
              <w:top w:val="nil"/>
              <w:left w:val="nil"/>
              <w:bottom w:val="nil"/>
              <w:right w:val="nil"/>
            </w:tcBorders>
            <w:vAlign w:val="bottom"/>
          </w:tcPr>
          <w:p w14:paraId="324A2D60"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Hepatitis A</w:t>
            </w:r>
          </w:p>
        </w:tc>
        <w:tc>
          <w:tcPr>
            <w:tcW w:w="500" w:type="dxa"/>
            <w:tcBorders>
              <w:top w:val="nil"/>
              <w:left w:val="nil"/>
              <w:bottom w:val="nil"/>
              <w:right w:val="nil"/>
            </w:tcBorders>
            <w:vAlign w:val="bottom"/>
          </w:tcPr>
          <w:p w14:paraId="62BB98DC"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500" w:type="dxa"/>
            <w:tcBorders>
              <w:top w:val="nil"/>
              <w:left w:val="nil"/>
              <w:bottom w:val="nil"/>
              <w:right w:val="single" w:sz="8" w:space="0" w:color="000000"/>
            </w:tcBorders>
            <w:vAlign w:val="bottom"/>
          </w:tcPr>
          <w:p w14:paraId="51E419B8"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No</w:t>
            </w:r>
          </w:p>
        </w:tc>
        <w:tc>
          <w:tcPr>
            <w:tcW w:w="1940" w:type="dxa"/>
            <w:tcBorders>
              <w:top w:val="nil"/>
              <w:left w:val="nil"/>
              <w:bottom w:val="nil"/>
              <w:right w:val="nil"/>
            </w:tcBorders>
            <w:vAlign w:val="bottom"/>
          </w:tcPr>
          <w:p w14:paraId="36BB93F7"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Rheumatic Fever</w:t>
            </w:r>
          </w:p>
        </w:tc>
        <w:tc>
          <w:tcPr>
            <w:tcW w:w="500" w:type="dxa"/>
            <w:tcBorders>
              <w:top w:val="nil"/>
              <w:left w:val="nil"/>
              <w:bottom w:val="nil"/>
              <w:right w:val="nil"/>
            </w:tcBorders>
            <w:vAlign w:val="bottom"/>
          </w:tcPr>
          <w:p w14:paraId="552848B1"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Yes</w:t>
            </w:r>
          </w:p>
        </w:tc>
        <w:tc>
          <w:tcPr>
            <w:tcW w:w="460" w:type="dxa"/>
            <w:gridSpan w:val="2"/>
            <w:tcBorders>
              <w:top w:val="nil"/>
              <w:left w:val="nil"/>
              <w:bottom w:val="nil"/>
              <w:right w:val="nil"/>
            </w:tcBorders>
            <w:vAlign w:val="bottom"/>
          </w:tcPr>
          <w:p w14:paraId="05797F9A"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r>
      <w:tr w:rsidR="00F308BC" w14:paraId="20E8246B" w14:textId="77777777" w:rsidTr="007C5C4C">
        <w:trPr>
          <w:trHeight w:val="197"/>
        </w:trPr>
        <w:tc>
          <w:tcPr>
            <w:tcW w:w="1820" w:type="dxa"/>
            <w:gridSpan w:val="2"/>
            <w:tcBorders>
              <w:top w:val="nil"/>
              <w:left w:val="nil"/>
              <w:bottom w:val="nil"/>
              <w:right w:val="nil"/>
            </w:tcBorders>
            <w:vAlign w:val="bottom"/>
          </w:tcPr>
          <w:p w14:paraId="0743DD9C"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 w:val="14"/>
                <w:szCs w:val="14"/>
              </w:rPr>
              <w:t>Anaphylaxis</w:t>
            </w:r>
          </w:p>
        </w:tc>
        <w:tc>
          <w:tcPr>
            <w:tcW w:w="500" w:type="dxa"/>
            <w:tcBorders>
              <w:top w:val="nil"/>
              <w:left w:val="nil"/>
              <w:bottom w:val="nil"/>
              <w:right w:val="nil"/>
            </w:tcBorders>
            <w:vAlign w:val="bottom"/>
          </w:tcPr>
          <w:p w14:paraId="51994D30"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40" w:type="dxa"/>
            <w:tcBorders>
              <w:top w:val="nil"/>
              <w:left w:val="nil"/>
              <w:bottom w:val="nil"/>
              <w:right w:val="single" w:sz="8" w:space="0" w:color="000000"/>
            </w:tcBorders>
            <w:vAlign w:val="bottom"/>
          </w:tcPr>
          <w:p w14:paraId="01330807"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720" w:type="dxa"/>
            <w:tcBorders>
              <w:top w:val="nil"/>
              <w:left w:val="nil"/>
              <w:bottom w:val="nil"/>
              <w:right w:val="nil"/>
            </w:tcBorders>
            <w:vAlign w:val="bottom"/>
          </w:tcPr>
          <w:p w14:paraId="1DC7A300"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Drug Addiction</w:t>
            </w:r>
          </w:p>
        </w:tc>
        <w:tc>
          <w:tcPr>
            <w:tcW w:w="540" w:type="dxa"/>
            <w:tcBorders>
              <w:top w:val="nil"/>
              <w:left w:val="nil"/>
              <w:bottom w:val="nil"/>
              <w:right w:val="nil"/>
            </w:tcBorders>
            <w:vAlign w:val="bottom"/>
          </w:tcPr>
          <w:p w14:paraId="0EC50228"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 w:val="14"/>
                <w:szCs w:val="14"/>
              </w:rPr>
              <w:t>Yes</w:t>
            </w:r>
          </w:p>
        </w:tc>
        <w:tc>
          <w:tcPr>
            <w:tcW w:w="540" w:type="dxa"/>
            <w:tcBorders>
              <w:top w:val="nil"/>
              <w:left w:val="nil"/>
              <w:bottom w:val="nil"/>
              <w:right w:val="single" w:sz="8" w:space="0" w:color="000000"/>
            </w:tcBorders>
            <w:vAlign w:val="bottom"/>
          </w:tcPr>
          <w:p w14:paraId="36F07EA1" w14:textId="77777777" w:rsidR="00F308BC" w:rsidRDefault="00F308BC" w:rsidP="007C5C4C">
            <w:pPr>
              <w:widowControl w:val="0"/>
              <w:autoSpaceDE w:val="0"/>
              <w:autoSpaceDN w:val="0"/>
              <w:adjustRightInd w:val="0"/>
              <w:ind w:left="220"/>
              <w:rPr>
                <w:rFonts w:ascii="Times New Roman" w:hAnsi="Times New Roman"/>
                <w:sz w:val="24"/>
              </w:rPr>
            </w:pPr>
            <w:r>
              <w:rPr>
                <w:rFonts w:ascii="Arial" w:hAnsi="Arial" w:cs="Arial"/>
                <w:sz w:val="14"/>
                <w:szCs w:val="14"/>
              </w:rPr>
              <w:t>No</w:t>
            </w:r>
          </w:p>
        </w:tc>
        <w:tc>
          <w:tcPr>
            <w:tcW w:w="1620" w:type="dxa"/>
            <w:gridSpan w:val="2"/>
            <w:tcBorders>
              <w:top w:val="nil"/>
              <w:left w:val="nil"/>
              <w:bottom w:val="nil"/>
              <w:right w:val="nil"/>
            </w:tcBorders>
            <w:vAlign w:val="bottom"/>
          </w:tcPr>
          <w:p w14:paraId="4336AA43"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Hepatitis B or C</w:t>
            </w:r>
          </w:p>
        </w:tc>
        <w:tc>
          <w:tcPr>
            <w:tcW w:w="500" w:type="dxa"/>
            <w:tcBorders>
              <w:top w:val="nil"/>
              <w:left w:val="nil"/>
              <w:bottom w:val="nil"/>
              <w:right w:val="nil"/>
            </w:tcBorders>
            <w:vAlign w:val="bottom"/>
          </w:tcPr>
          <w:p w14:paraId="232E9E50"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500" w:type="dxa"/>
            <w:tcBorders>
              <w:top w:val="nil"/>
              <w:left w:val="nil"/>
              <w:bottom w:val="nil"/>
              <w:right w:val="single" w:sz="8" w:space="0" w:color="000000"/>
            </w:tcBorders>
            <w:vAlign w:val="bottom"/>
          </w:tcPr>
          <w:p w14:paraId="4E7C31F6"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No</w:t>
            </w:r>
          </w:p>
        </w:tc>
        <w:tc>
          <w:tcPr>
            <w:tcW w:w="1940" w:type="dxa"/>
            <w:tcBorders>
              <w:top w:val="nil"/>
              <w:left w:val="nil"/>
              <w:bottom w:val="nil"/>
              <w:right w:val="nil"/>
            </w:tcBorders>
            <w:vAlign w:val="bottom"/>
          </w:tcPr>
          <w:p w14:paraId="0D958E7A"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Rheumatism</w:t>
            </w:r>
          </w:p>
        </w:tc>
        <w:tc>
          <w:tcPr>
            <w:tcW w:w="500" w:type="dxa"/>
            <w:tcBorders>
              <w:top w:val="nil"/>
              <w:left w:val="nil"/>
              <w:bottom w:val="nil"/>
              <w:right w:val="nil"/>
            </w:tcBorders>
            <w:vAlign w:val="bottom"/>
          </w:tcPr>
          <w:p w14:paraId="3D878535"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Yes</w:t>
            </w:r>
          </w:p>
        </w:tc>
        <w:tc>
          <w:tcPr>
            <w:tcW w:w="460" w:type="dxa"/>
            <w:gridSpan w:val="2"/>
            <w:tcBorders>
              <w:top w:val="nil"/>
              <w:left w:val="nil"/>
              <w:bottom w:val="nil"/>
              <w:right w:val="nil"/>
            </w:tcBorders>
            <w:vAlign w:val="bottom"/>
          </w:tcPr>
          <w:p w14:paraId="130E2683"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r>
      <w:tr w:rsidR="00F308BC" w14:paraId="499B8FC2" w14:textId="77777777" w:rsidTr="007C5C4C">
        <w:trPr>
          <w:trHeight w:val="192"/>
        </w:trPr>
        <w:tc>
          <w:tcPr>
            <w:tcW w:w="1820" w:type="dxa"/>
            <w:gridSpan w:val="2"/>
            <w:tcBorders>
              <w:top w:val="nil"/>
              <w:left w:val="nil"/>
              <w:bottom w:val="nil"/>
              <w:right w:val="nil"/>
            </w:tcBorders>
            <w:vAlign w:val="bottom"/>
          </w:tcPr>
          <w:p w14:paraId="04C9D286"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 w:val="14"/>
                <w:szCs w:val="14"/>
              </w:rPr>
              <w:t>Anemia</w:t>
            </w:r>
          </w:p>
        </w:tc>
        <w:tc>
          <w:tcPr>
            <w:tcW w:w="500" w:type="dxa"/>
            <w:tcBorders>
              <w:top w:val="nil"/>
              <w:left w:val="nil"/>
              <w:bottom w:val="nil"/>
              <w:right w:val="nil"/>
            </w:tcBorders>
            <w:vAlign w:val="bottom"/>
          </w:tcPr>
          <w:p w14:paraId="4D9E1441"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40" w:type="dxa"/>
            <w:tcBorders>
              <w:top w:val="nil"/>
              <w:left w:val="nil"/>
              <w:bottom w:val="nil"/>
              <w:right w:val="single" w:sz="8" w:space="0" w:color="000000"/>
            </w:tcBorders>
            <w:vAlign w:val="bottom"/>
          </w:tcPr>
          <w:p w14:paraId="447BD695"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720" w:type="dxa"/>
            <w:tcBorders>
              <w:top w:val="nil"/>
              <w:left w:val="nil"/>
              <w:bottom w:val="nil"/>
              <w:right w:val="nil"/>
            </w:tcBorders>
            <w:vAlign w:val="bottom"/>
          </w:tcPr>
          <w:p w14:paraId="5DE3EB38"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Easily Winded</w:t>
            </w:r>
          </w:p>
        </w:tc>
        <w:tc>
          <w:tcPr>
            <w:tcW w:w="540" w:type="dxa"/>
            <w:tcBorders>
              <w:top w:val="nil"/>
              <w:left w:val="nil"/>
              <w:bottom w:val="nil"/>
              <w:right w:val="nil"/>
            </w:tcBorders>
            <w:vAlign w:val="bottom"/>
          </w:tcPr>
          <w:p w14:paraId="0BC39C10"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 w:val="14"/>
                <w:szCs w:val="14"/>
              </w:rPr>
              <w:t>Yes</w:t>
            </w:r>
          </w:p>
        </w:tc>
        <w:tc>
          <w:tcPr>
            <w:tcW w:w="540" w:type="dxa"/>
            <w:tcBorders>
              <w:top w:val="nil"/>
              <w:left w:val="nil"/>
              <w:bottom w:val="nil"/>
              <w:right w:val="single" w:sz="8" w:space="0" w:color="000000"/>
            </w:tcBorders>
            <w:vAlign w:val="bottom"/>
          </w:tcPr>
          <w:p w14:paraId="6A46C7AF" w14:textId="77777777" w:rsidR="00F308BC" w:rsidRDefault="00F308BC" w:rsidP="007C5C4C">
            <w:pPr>
              <w:widowControl w:val="0"/>
              <w:autoSpaceDE w:val="0"/>
              <w:autoSpaceDN w:val="0"/>
              <w:adjustRightInd w:val="0"/>
              <w:ind w:left="220"/>
              <w:rPr>
                <w:rFonts w:ascii="Times New Roman" w:hAnsi="Times New Roman"/>
                <w:sz w:val="24"/>
              </w:rPr>
            </w:pPr>
            <w:r>
              <w:rPr>
                <w:rFonts w:ascii="Arial" w:hAnsi="Arial" w:cs="Arial"/>
                <w:sz w:val="14"/>
                <w:szCs w:val="14"/>
              </w:rPr>
              <w:t>No</w:t>
            </w:r>
          </w:p>
        </w:tc>
        <w:tc>
          <w:tcPr>
            <w:tcW w:w="1620" w:type="dxa"/>
            <w:gridSpan w:val="2"/>
            <w:tcBorders>
              <w:top w:val="nil"/>
              <w:left w:val="nil"/>
              <w:bottom w:val="nil"/>
              <w:right w:val="nil"/>
            </w:tcBorders>
            <w:vAlign w:val="bottom"/>
          </w:tcPr>
          <w:p w14:paraId="3867756B"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Herpes</w:t>
            </w:r>
          </w:p>
        </w:tc>
        <w:tc>
          <w:tcPr>
            <w:tcW w:w="500" w:type="dxa"/>
            <w:tcBorders>
              <w:top w:val="nil"/>
              <w:left w:val="nil"/>
              <w:bottom w:val="nil"/>
              <w:right w:val="nil"/>
            </w:tcBorders>
            <w:vAlign w:val="bottom"/>
          </w:tcPr>
          <w:p w14:paraId="74105279"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500" w:type="dxa"/>
            <w:tcBorders>
              <w:top w:val="nil"/>
              <w:left w:val="nil"/>
              <w:bottom w:val="nil"/>
              <w:right w:val="single" w:sz="8" w:space="0" w:color="000000"/>
            </w:tcBorders>
            <w:vAlign w:val="bottom"/>
          </w:tcPr>
          <w:p w14:paraId="3138EC89"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No</w:t>
            </w:r>
          </w:p>
        </w:tc>
        <w:tc>
          <w:tcPr>
            <w:tcW w:w="1940" w:type="dxa"/>
            <w:tcBorders>
              <w:top w:val="nil"/>
              <w:left w:val="nil"/>
              <w:bottom w:val="nil"/>
              <w:right w:val="nil"/>
            </w:tcBorders>
            <w:vAlign w:val="bottom"/>
          </w:tcPr>
          <w:p w14:paraId="6FD711EB"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Scarlet Fever</w:t>
            </w:r>
          </w:p>
        </w:tc>
        <w:tc>
          <w:tcPr>
            <w:tcW w:w="500" w:type="dxa"/>
            <w:tcBorders>
              <w:top w:val="nil"/>
              <w:left w:val="nil"/>
              <w:bottom w:val="nil"/>
              <w:right w:val="nil"/>
            </w:tcBorders>
            <w:vAlign w:val="bottom"/>
          </w:tcPr>
          <w:p w14:paraId="28D74F85"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60" w:type="dxa"/>
            <w:gridSpan w:val="2"/>
            <w:tcBorders>
              <w:top w:val="nil"/>
              <w:left w:val="nil"/>
              <w:bottom w:val="nil"/>
              <w:right w:val="nil"/>
            </w:tcBorders>
            <w:vAlign w:val="bottom"/>
          </w:tcPr>
          <w:p w14:paraId="67127190"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No</w:t>
            </w:r>
          </w:p>
        </w:tc>
      </w:tr>
      <w:tr w:rsidR="00F308BC" w14:paraId="782184E2" w14:textId="77777777" w:rsidTr="007C5C4C">
        <w:trPr>
          <w:trHeight w:val="197"/>
        </w:trPr>
        <w:tc>
          <w:tcPr>
            <w:tcW w:w="1820" w:type="dxa"/>
            <w:gridSpan w:val="2"/>
            <w:tcBorders>
              <w:top w:val="nil"/>
              <w:left w:val="nil"/>
              <w:bottom w:val="nil"/>
              <w:right w:val="nil"/>
            </w:tcBorders>
            <w:vAlign w:val="bottom"/>
          </w:tcPr>
          <w:p w14:paraId="6FE6D546"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 w:val="14"/>
                <w:szCs w:val="14"/>
              </w:rPr>
              <w:t>Angina</w:t>
            </w:r>
          </w:p>
        </w:tc>
        <w:tc>
          <w:tcPr>
            <w:tcW w:w="500" w:type="dxa"/>
            <w:tcBorders>
              <w:top w:val="nil"/>
              <w:left w:val="nil"/>
              <w:bottom w:val="nil"/>
              <w:right w:val="nil"/>
            </w:tcBorders>
            <w:vAlign w:val="bottom"/>
          </w:tcPr>
          <w:p w14:paraId="0590C96E"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40" w:type="dxa"/>
            <w:tcBorders>
              <w:top w:val="nil"/>
              <w:left w:val="nil"/>
              <w:bottom w:val="nil"/>
              <w:right w:val="single" w:sz="8" w:space="0" w:color="000000"/>
            </w:tcBorders>
            <w:vAlign w:val="bottom"/>
          </w:tcPr>
          <w:p w14:paraId="1E8C4320"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720" w:type="dxa"/>
            <w:tcBorders>
              <w:top w:val="nil"/>
              <w:left w:val="nil"/>
              <w:bottom w:val="nil"/>
              <w:right w:val="nil"/>
            </w:tcBorders>
            <w:vAlign w:val="bottom"/>
          </w:tcPr>
          <w:p w14:paraId="05F7E504"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Emphysema</w:t>
            </w:r>
          </w:p>
        </w:tc>
        <w:tc>
          <w:tcPr>
            <w:tcW w:w="540" w:type="dxa"/>
            <w:tcBorders>
              <w:top w:val="nil"/>
              <w:left w:val="nil"/>
              <w:bottom w:val="nil"/>
              <w:right w:val="nil"/>
            </w:tcBorders>
            <w:vAlign w:val="bottom"/>
          </w:tcPr>
          <w:p w14:paraId="12197B62"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 w:val="14"/>
                <w:szCs w:val="14"/>
              </w:rPr>
              <w:t>Yes</w:t>
            </w:r>
          </w:p>
        </w:tc>
        <w:tc>
          <w:tcPr>
            <w:tcW w:w="540" w:type="dxa"/>
            <w:tcBorders>
              <w:top w:val="nil"/>
              <w:left w:val="nil"/>
              <w:bottom w:val="nil"/>
              <w:right w:val="single" w:sz="8" w:space="0" w:color="000000"/>
            </w:tcBorders>
            <w:vAlign w:val="bottom"/>
          </w:tcPr>
          <w:p w14:paraId="769F2987" w14:textId="77777777" w:rsidR="00F308BC" w:rsidRDefault="00F308BC" w:rsidP="007C5C4C">
            <w:pPr>
              <w:widowControl w:val="0"/>
              <w:autoSpaceDE w:val="0"/>
              <w:autoSpaceDN w:val="0"/>
              <w:adjustRightInd w:val="0"/>
              <w:ind w:left="220"/>
              <w:rPr>
                <w:rFonts w:ascii="Times New Roman" w:hAnsi="Times New Roman"/>
                <w:sz w:val="24"/>
              </w:rPr>
            </w:pPr>
            <w:r>
              <w:rPr>
                <w:rFonts w:ascii="Arial" w:hAnsi="Arial" w:cs="Arial"/>
                <w:sz w:val="14"/>
                <w:szCs w:val="14"/>
              </w:rPr>
              <w:t>No</w:t>
            </w:r>
          </w:p>
        </w:tc>
        <w:tc>
          <w:tcPr>
            <w:tcW w:w="1620" w:type="dxa"/>
            <w:gridSpan w:val="2"/>
            <w:tcBorders>
              <w:top w:val="nil"/>
              <w:left w:val="nil"/>
              <w:bottom w:val="nil"/>
              <w:right w:val="nil"/>
            </w:tcBorders>
            <w:vAlign w:val="bottom"/>
          </w:tcPr>
          <w:p w14:paraId="53091275"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High Blood Pressure</w:t>
            </w:r>
          </w:p>
        </w:tc>
        <w:tc>
          <w:tcPr>
            <w:tcW w:w="500" w:type="dxa"/>
            <w:tcBorders>
              <w:top w:val="nil"/>
              <w:left w:val="nil"/>
              <w:bottom w:val="nil"/>
              <w:right w:val="nil"/>
            </w:tcBorders>
            <w:vAlign w:val="bottom"/>
          </w:tcPr>
          <w:p w14:paraId="1E15FA6F"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500" w:type="dxa"/>
            <w:tcBorders>
              <w:top w:val="nil"/>
              <w:left w:val="nil"/>
              <w:bottom w:val="nil"/>
              <w:right w:val="single" w:sz="8" w:space="0" w:color="000000"/>
            </w:tcBorders>
            <w:vAlign w:val="bottom"/>
          </w:tcPr>
          <w:p w14:paraId="4C352554"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No</w:t>
            </w:r>
          </w:p>
        </w:tc>
        <w:tc>
          <w:tcPr>
            <w:tcW w:w="1940" w:type="dxa"/>
            <w:tcBorders>
              <w:top w:val="nil"/>
              <w:left w:val="nil"/>
              <w:bottom w:val="nil"/>
              <w:right w:val="nil"/>
            </w:tcBorders>
            <w:vAlign w:val="bottom"/>
          </w:tcPr>
          <w:p w14:paraId="2DE5D96A"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Shingles</w:t>
            </w:r>
          </w:p>
        </w:tc>
        <w:tc>
          <w:tcPr>
            <w:tcW w:w="500" w:type="dxa"/>
            <w:tcBorders>
              <w:top w:val="nil"/>
              <w:left w:val="nil"/>
              <w:bottom w:val="nil"/>
              <w:right w:val="nil"/>
            </w:tcBorders>
            <w:vAlign w:val="bottom"/>
          </w:tcPr>
          <w:p w14:paraId="65D27F70"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60" w:type="dxa"/>
            <w:gridSpan w:val="2"/>
            <w:tcBorders>
              <w:top w:val="nil"/>
              <w:left w:val="nil"/>
              <w:bottom w:val="nil"/>
              <w:right w:val="nil"/>
            </w:tcBorders>
            <w:vAlign w:val="bottom"/>
          </w:tcPr>
          <w:p w14:paraId="576FD3E9"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No</w:t>
            </w:r>
          </w:p>
        </w:tc>
      </w:tr>
      <w:tr w:rsidR="00F308BC" w14:paraId="05CB8395" w14:textId="77777777" w:rsidTr="007C5C4C">
        <w:trPr>
          <w:trHeight w:val="192"/>
        </w:trPr>
        <w:tc>
          <w:tcPr>
            <w:tcW w:w="1820" w:type="dxa"/>
            <w:gridSpan w:val="2"/>
            <w:tcBorders>
              <w:top w:val="nil"/>
              <w:left w:val="nil"/>
              <w:bottom w:val="nil"/>
              <w:right w:val="nil"/>
            </w:tcBorders>
            <w:vAlign w:val="bottom"/>
          </w:tcPr>
          <w:p w14:paraId="38F3B9E1"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 w:val="14"/>
                <w:szCs w:val="14"/>
              </w:rPr>
              <w:t>Arthritis/Gout</w:t>
            </w:r>
          </w:p>
        </w:tc>
        <w:tc>
          <w:tcPr>
            <w:tcW w:w="500" w:type="dxa"/>
            <w:tcBorders>
              <w:top w:val="nil"/>
              <w:left w:val="nil"/>
              <w:bottom w:val="nil"/>
              <w:right w:val="nil"/>
            </w:tcBorders>
            <w:vAlign w:val="bottom"/>
          </w:tcPr>
          <w:p w14:paraId="792EB63D"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40" w:type="dxa"/>
            <w:tcBorders>
              <w:top w:val="nil"/>
              <w:left w:val="nil"/>
              <w:bottom w:val="nil"/>
              <w:right w:val="single" w:sz="8" w:space="0" w:color="000000"/>
            </w:tcBorders>
            <w:vAlign w:val="bottom"/>
          </w:tcPr>
          <w:p w14:paraId="101249A2"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720" w:type="dxa"/>
            <w:tcBorders>
              <w:top w:val="nil"/>
              <w:left w:val="nil"/>
              <w:bottom w:val="nil"/>
              <w:right w:val="nil"/>
            </w:tcBorders>
            <w:vAlign w:val="bottom"/>
          </w:tcPr>
          <w:p w14:paraId="289F8EEA"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Epilepsy or Seizures</w:t>
            </w:r>
          </w:p>
        </w:tc>
        <w:tc>
          <w:tcPr>
            <w:tcW w:w="540" w:type="dxa"/>
            <w:tcBorders>
              <w:top w:val="nil"/>
              <w:left w:val="nil"/>
              <w:bottom w:val="nil"/>
              <w:right w:val="nil"/>
            </w:tcBorders>
            <w:vAlign w:val="bottom"/>
          </w:tcPr>
          <w:p w14:paraId="0C3A704B"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 w:val="14"/>
                <w:szCs w:val="14"/>
              </w:rPr>
              <w:t>Yes</w:t>
            </w:r>
          </w:p>
        </w:tc>
        <w:tc>
          <w:tcPr>
            <w:tcW w:w="540" w:type="dxa"/>
            <w:tcBorders>
              <w:top w:val="nil"/>
              <w:left w:val="nil"/>
              <w:bottom w:val="nil"/>
              <w:right w:val="single" w:sz="8" w:space="0" w:color="000000"/>
            </w:tcBorders>
            <w:vAlign w:val="bottom"/>
          </w:tcPr>
          <w:p w14:paraId="38F29316" w14:textId="77777777" w:rsidR="00F308BC" w:rsidRDefault="00F308BC" w:rsidP="007C5C4C">
            <w:pPr>
              <w:widowControl w:val="0"/>
              <w:autoSpaceDE w:val="0"/>
              <w:autoSpaceDN w:val="0"/>
              <w:adjustRightInd w:val="0"/>
              <w:ind w:left="220"/>
              <w:rPr>
                <w:rFonts w:ascii="Times New Roman" w:hAnsi="Times New Roman"/>
                <w:sz w:val="24"/>
              </w:rPr>
            </w:pPr>
            <w:r>
              <w:rPr>
                <w:rFonts w:ascii="Arial" w:hAnsi="Arial" w:cs="Arial"/>
                <w:sz w:val="14"/>
                <w:szCs w:val="14"/>
              </w:rPr>
              <w:t>No</w:t>
            </w:r>
          </w:p>
        </w:tc>
        <w:tc>
          <w:tcPr>
            <w:tcW w:w="1620" w:type="dxa"/>
            <w:gridSpan w:val="2"/>
            <w:tcBorders>
              <w:top w:val="nil"/>
              <w:left w:val="nil"/>
              <w:bottom w:val="nil"/>
              <w:right w:val="nil"/>
            </w:tcBorders>
            <w:vAlign w:val="bottom"/>
          </w:tcPr>
          <w:p w14:paraId="4D01826A"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Hives or Rash</w:t>
            </w:r>
          </w:p>
        </w:tc>
        <w:tc>
          <w:tcPr>
            <w:tcW w:w="500" w:type="dxa"/>
            <w:tcBorders>
              <w:top w:val="nil"/>
              <w:left w:val="nil"/>
              <w:bottom w:val="nil"/>
              <w:right w:val="nil"/>
            </w:tcBorders>
            <w:vAlign w:val="bottom"/>
          </w:tcPr>
          <w:p w14:paraId="4DF50B07"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500" w:type="dxa"/>
            <w:tcBorders>
              <w:top w:val="nil"/>
              <w:left w:val="nil"/>
              <w:bottom w:val="nil"/>
              <w:right w:val="single" w:sz="8" w:space="0" w:color="000000"/>
            </w:tcBorders>
            <w:vAlign w:val="bottom"/>
          </w:tcPr>
          <w:p w14:paraId="4CB4E24F"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No</w:t>
            </w:r>
          </w:p>
        </w:tc>
        <w:tc>
          <w:tcPr>
            <w:tcW w:w="1940" w:type="dxa"/>
            <w:tcBorders>
              <w:top w:val="nil"/>
              <w:left w:val="nil"/>
              <w:bottom w:val="nil"/>
              <w:right w:val="nil"/>
            </w:tcBorders>
            <w:vAlign w:val="bottom"/>
          </w:tcPr>
          <w:p w14:paraId="525AD793"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Sickle Cell Disease</w:t>
            </w:r>
          </w:p>
        </w:tc>
        <w:tc>
          <w:tcPr>
            <w:tcW w:w="500" w:type="dxa"/>
            <w:tcBorders>
              <w:top w:val="nil"/>
              <w:left w:val="nil"/>
              <w:bottom w:val="nil"/>
              <w:right w:val="nil"/>
            </w:tcBorders>
            <w:vAlign w:val="bottom"/>
          </w:tcPr>
          <w:p w14:paraId="020D0B4E"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60" w:type="dxa"/>
            <w:gridSpan w:val="2"/>
            <w:tcBorders>
              <w:top w:val="nil"/>
              <w:left w:val="nil"/>
              <w:bottom w:val="nil"/>
              <w:right w:val="nil"/>
            </w:tcBorders>
            <w:vAlign w:val="bottom"/>
          </w:tcPr>
          <w:p w14:paraId="49776E33"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No</w:t>
            </w:r>
          </w:p>
        </w:tc>
      </w:tr>
      <w:tr w:rsidR="00F308BC" w14:paraId="50379949" w14:textId="77777777" w:rsidTr="007C5C4C">
        <w:trPr>
          <w:trHeight w:val="197"/>
        </w:trPr>
        <w:tc>
          <w:tcPr>
            <w:tcW w:w="1820" w:type="dxa"/>
            <w:gridSpan w:val="2"/>
            <w:tcBorders>
              <w:top w:val="nil"/>
              <w:left w:val="nil"/>
              <w:bottom w:val="nil"/>
              <w:right w:val="nil"/>
            </w:tcBorders>
            <w:vAlign w:val="bottom"/>
          </w:tcPr>
          <w:p w14:paraId="6B83A891"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 w:val="14"/>
                <w:szCs w:val="14"/>
              </w:rPr>
              <w:t>Artificial Heart Valve</w:t>
            </w:r>
          </w:p>
        </w:tc>
        <w:tc>
          <w:tcPr>
            <w:tcW w:w="500" w:type="dxa"/>
            <w:tcBorders>
              <w:top w:val="nil"/>
              <w:left w:val="nil"/>
              <w:bottom w:val="nil"/>
              <w:right w:val="nil"/>
            </w:tcBorders>
            <w:vAlign w:val="bottom"/>
          </w:tcPr>
          <w:p w14:paraId="34E6C0C8"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40" w:type="dxa"/>
            <w:tcBorders>
              <w:top w:val="nil"/>
              <w:left w:val="nil"/>
              <w:bottom w:val="nil"/>
              <w:right w:val="single" w:sz="8" w:space="0" w:color="000000"/>
            </w:tcBorders>
            <w:vAlign w:val="bottom"/>
          </w:tcPr>
          <w:p w14:paraId="137E871C"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720" w:type="dxa"/>
            <w:tcBorders>
              <w:top w:val="nil"/>
              <w:left w:val="nil"/>
              <w:bottom w:val="nil"/>
              <w:right w:val="nil"/>
            </w:tcBorders>
            <w:vAlign w:val="bottom"/>
          </w:tcPr>
          <w:p w14:paraId="7811F777"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Excessive Bleeding</w:t>
            </w:r>
          </w:p>
        </w:tc>
        <w:tc>
          <w:tcPr>
            <w:tcW w:w="540" w:type="dxa"/>
            <w:tcBorders>
              <w:top w:val="nil"/>
              <w:left w:val="nil"/>
              <w:bottom w:val="nil"/>
              <w:right w:val="nil"/>
            </w:tcBorders>
            <w:vAlign w:val="bottom"/>
          </w:tcPr>
          <w:p w14:paraId="644F7635"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 w:val="14"/>
                <w:szCs w:val="14"/>
              </w:rPr>
              <w:t>Yes</w:t>
            </w:r>
          </w:p>
        </w:tc>
        <w:tc>
          <w:tcPr>
            <w:tcW w:w="540" w:type="dxa"/>
            <w:tcBorders>
              <w:top w:val="nil"/>
              <w:left w:val="nil"/>
              <w:bottom w:val="nil"/>
              <w:right w:val="single" w:sz="8" w:space="0" w:color="000000"/>
            </w:tcBorders>
            <w:vAlign w:val="bottom"/>
          </w:tcPr>
          <w:p w14:paraId="5776B155" w14:textId="77777777" w:rsidR="00F308BC" w:rsidRDefault="00F308BC" w:rsidP="007C5C4C">
            <w:pPr>
              <w:widowControl w:val="0"/>
              <w:autoSpaceDE w:val="0"/>
              <w:autoSpaceDN w:val="0"/>
              <w:adjustRightInd w:val="0"/>
              <w:ind w:left="220"/>
              <w:rPr>
                <w:rFonts w:ascii="Times New Roman" w:hAnsi="Times New Roman"/>
                <w:sz w:val="24"/>
              </w:rPr>
            </w:pPr>
            <w:r>
              <w:rPr>
                <w:rFonts w:ascii="Arial" w:hAnsi="Arial" w:cs="Arial"/>
                <w:sz w:val="14"/>
                <w:szCs w:val="14"/>
              </w:rPr>
              <w:t>No</w:t>
            </w:r>
          </w:p>
        </w:tc>
        <w:tc>
          <w:tcPr>
            <w:tcW w:w="1620" w:type="dxa"/>
            <w:gridSpan w:val="2"/>
            <w:tcBorders>
              <w:top w:val="nil"/>
              <w:left w:val="nil"/>
              <w:bottom w:val="nil"/>
              <w:right w:val="nil"/>
            </w:tcBorders>
            <w:vAlign w:val="bottom"/>
          </w:tcPr>
          <w:p w14:paraId="7F7E0129"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Hypoglycemia</w:t>
            </w:r>
          </w:p>
        </w:tc>
        <w:tc>
          <w:tcPr>
            <w:tcW w:w="500" w:type="dxa"/>
            <w:tcBorders>
              <w:top w:val="nil"/>
              <w:left w:val="nil"/>
              <w:bottom w:val="nil"/>
              <w:right w:val="nil"/>
            </w:tcBorders>
            <w:vAlign w:val="bottom"/>
          </w:tcPr>
          <w:p w14:paraId="1FFF88B1"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500" w:type="dxa"/>
            <w:tcBorders>
              <w:top w:val="nil"/>
              <w:left w:val="nil"/>
              <w:bottom w:val="nil"/>
              <w:right w:val="single" w:sz="8" w:space="0" w:color="000000"/>
            </w:tcBorders>
            <w:vAlign w:val="bottom"/>
          </w:tcPr>
          <w:p w14:paraId="292BBF73"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No</w:t>
            </w:r>
          </w:p>
        </w:tc>
        <w:tc>
          <w:tcPr>
            <w:tcW w:w="1940" w:type="dxa"/>
            <w:tcBorders>
              <w:top w:val="nil"/>
              <w:left w:val="nil"/>
              <w:bottom w:val="nil"/>
              <w:right w:val="nil"/>
            </w:tcBorders>
            <w:vAlign w:val="bottom"/>
          </w:tcPr>
          <w:p w14:paraId="0E5C6DC1"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Sinus Trouble</w:t>
            </w:r>
          </w:p>
        </w:tc>
        <w:tc>
          <w:tcPr>
            <w:tcW w:w="500" w:type="dxa"/>
            <w:tcBorders>
              <w:top w:val="nil"/>
              <w:left w:val="nil"/>
              <w:bottom w:val="nil"/>
              <w:right w:val="nil"/>
            </w:tcBorders>
            <w:vAlign w:val="bottom"/>
          </w:tcPr>
          <w:p w14:paraId="0AEB49D3"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60" w:type="dxa"/>
            <w:gridSpan w:val="2"/>
            <w:tcBorders>
              <w:top w:val="nil"/>
              <w:left w:val="nil"/>
              <w:bottom w:val="nil"/>
              <w:right w:val="nil"/>
            </w:tcBorders>
            <w:vAlign w:val="bottom"/>
          </w:tcPr>
          <w:p w14:paraId="7F7BECC7"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No</w:t>
            </w:r>
          </w:p>
        </w:tc>
      </w:tr>
      <w:tr w:rsidR="00F308BC" w14:paraId="0850D324" w14:textId="77777777" w:rsidTr="007C5C4C">
        <w:trPr>
          <w:trHeight w:val="197"/>
        </w:trPr>
        <w:tc>
          <w:tcPr>
            <w:tcW w:w="1820" w:type="dxa"/>
            <w:gridSpan w:val="2"/>
            <w:tcBorders>
              <w:top w:val="nil"/>
              <w:left w:val="nil"/>
              <w:bottom w:val="nil"/>
              <w:right w:val="nil"/>
            </w:tcBorders>
            <w:vAlign w:val="bottom"/>
          </w:tcPr>
          <w:p w14:paraId="00005D44"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 w:val="14"/>
                <w:szCs w:val="14"/>
              </w:rPr>
              <w:t>Artificial Joint</w:t>
            </w:r>
          </w:p>
        </w:tc>
        <w:tc>
          <w:tcPr>
            <w:tcW w:w="500" w:type="dxa"/>
            <w:tcBorders>
              <w:top w:val="nil"/>
              <w:left w:val="nil"/>
              <w:bottom w:val="nil"/>
              <w:right w:val="nil"/>
            </w:tcBorders>
            <w:vAlign w:val="bottom"/>
          </w:tcPr>
          <w:p w14:paraId="2906A1B7"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40" w:type="dxa"/>
            <w:tcBorders>
              <w:top w:val="nil"/>
              <w:left w:val="nil"/>
              <w:bottom w:val="nil"/>
              <w:right w:val="single" w:sz="8" w:space="0" w:color="000000"/>
            </w:tcBorders>
            <w:vAlign w:val="bottom"/>
          </w:tcPr>
          <w:p w14:paraId="7E76C32B"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720" w:type="dxa"/>
            <w:tcBorders>
              <w:top w:val="nil"/>
              <w:left w:val="nil"/>
              <w:bottom w:val="nil"/>
              <w:right w:val="nil"/>
            </w:tcBorders>
            <w:vAlign w:val="bottom"/>
          </w:tcPr>
          <w:p w14:paraId="2D2A4082"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Excessive Thirst</w:t>
            </w:r>
          </w:p>
        </w:tc>
        <w:tc>
          <w:tcPr>
            <w:tcW w:w="540" w:type="dxa"/>
            <w:tcBorders>
              <w:top w:val="nil"/>
              <w:left w:val="nil"/>
              <w:bottom w:val="nil"/>
              <w:right w:val="nil"/>
            </w:tcBorders>
            <w:vAlign w:val="bottom"/>
          </w:tcPr>
          <w:p w14:paraId="48F986AE"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 w:val="14"/>
                <w:szCs w:val="14"/>
              </w:rPr>
              <w:t>Yes</w:t>
            </w:r>
          </w:p>
        </w:tc>
        <w:tc>
          <w:tcPr>
            <w:tcW w:w="540" w:type="dxa"/>
            <w:tcBorders>
              <w:top w:val="nil"/>
              <w:left w:val="nil"/>
              <w:bottom w:val="nil"/>
              <w:right w:val="single" w:sz="8" w:space="0" w:color="000000"/>
            </w:tcBorders>
            <w:vAlign w:val="bottom"/>
          </w:tcPr>
          <w:p w14:paraId="27B097AE" w14:textId="77777777" w:rsidR="00F308BC" w:rsidRDefault="00F308BC" w:rsidP="007C5C4C">
            <w:pPr>
              <w:widowControl w:val="0"/>
              <w:autoSpaceDE w:val="0"/>
              <w:autoSpaceDN w:val="0"/>
              <w:adjustRightInd w:val="0"/>
              <w:ind w:left="220"/>
              <w:rPr>
                <w:rFonts w:ascii="Times New Roman" w:hAnsi="Times New Roman"/>
                <w:sz w:val="24"/>
              </w:rPr>
            </w:pPr>
            <w:r>
              <w:rPr>
                <w:rFonts w:ascii="Arial" w:hAnsi="Arial" w:cs="Arial"/>
                <w:sz w:val="14"/>
                <w:szCs w:val="14"/>
              </w:rPr>
              <w:t>No</w:t>
            </w:r>
          </w:p>
        </w:tc>
        <w:tc>
          <w:tcPr>
            <w:tcW w:w="1620" w:type="dxa"/>
            <w:gridSpan w:val="2"/>
            <w:tcBorders>
              <w:top w:val="nil"/>
              <w:left w:val="nil"/>
              <w:bottom w:val="nil"/>
              <w:right w:val="nil"/>
            </w:tcBorders>
            <w:vAlign w:val="bottom"/>
          </w:tcPr>
          <w:p w14:paraId="3CB7B937"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Irregular Heartbeat</w:t>
            </w:r>
          </w:p>
        </w:tc>
        <w:tc>
          <w:tcPr>
            <w:tcW w:w="500" w:type="dxa"/>
            <w:tcBorders>
              <w:top w:val="nil"/>
              <w:left w:val="nil"/>
              <w:bottom w:val="nil"/>
              <w:right w:val="nil"/>
            </w:tcBorders>
            <w:vAlign w:val="bottom"/>
          </w:tcPr>
          <w:p w14:paraId="6F494600"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Yes</w:t>
            </w:r>
          </w:p>
        </w:tc>
        <w:tc>
          <w:tcPr>
            <w:tcW w:w="500" w:type="dxa"/>
            <w:tcBorders>
              <w:top w:val="nil"/>
              <w:left w:val="nil"/>
              <w:bottom w:val="nil"/>
              <w:right w:val="single" w:sz="8" w:space="0" w:color="000000"/>
            </w:tcBorders>
            <w:vAlign w:val="bottom"/>
          </w:tcPr>
          <w:p w14:paraId="690F51BA"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940" w:type="dxa"/>
            <w:tcBorders>
              <w:top w:val="nil"/>
              <w:left w:val="nil"/>
              <w:bottom w:val="nil"/>
              <w:right w:val="nil"/>
            </w:tcBorders>
            <w:vAlign w:val="bottom"/>
          </w:tcPr>
          <w:p w14:paraId="0BBF43C9"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Spina Bifida</w:t>
            </w:r>
          </w:p>
        </w:tc>
        <w:tc>
          <w:tcPr>
            <w:tcW w:w="500" w:type="dxa"/>
            <w:tcBorders>
              <w:top w:val="nil"/>
              <w:left w:val="nil"/>
              <w:bottom w:val="nil"/>
              <w:right w:val="nil"/>
            </w:tcBorders>
            <w:vAlign w:val="bottom"/>
          </w:tcPr>
          <w:p w14:paraId="4398291F"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60" w:type="dxa"/>
            <w:gridSpan w:val="2"/>
            <w:tcBorders>
              <w:top w:val="nil"/>
              <w:left w:val="nil"/>
              <w:bottom w:val="nil"/>
              <w:right w:val="nil"/>
            </w:tcBorders>
            <w:vAlign w:val="bottom"/>
          </w:tcPr>
          <w:p w14:paraId="3F6E5F75"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No</w:t>
            </w:r>
          </w:p>
        </w:tc>
      </w:tr>
      <w:tr w:rsidR="00F308BC" w14:paraId="393B3E05" w14:textId="77777777" w:rsidTr="007C5C4C">
        <w:trPr>
          <w:trHeight w:val="192"/>
        </w:trPr>
        <w:tc>
          <w:tcPr>
            <w:tcW w:w="1820" w:type="dxa"/>
            <w:gridSpan w:val="2"/>
            <w:tcBorders>
              <w:top w:val="nil"/>
              <w:left w:val="nil"/>
              <w:bottom w:val="nil"/>
              <w:right w:val="nil"/>
            </w:tcBorders>
            <w:vAlign w:val="bottom"/>
          </w:tcPr>
          <w:p w14:paraId="1FC0B212"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 w:val="14"/>
                <w:szCs w:val="14"/>
              </w:rPr>
              <w:t>Asthma</w:t>
            </w:r>
          </w:p>
        </w:tc>
        <w:tc>
          <w:tcPr>
            <w:tcW w:w="500" w:type="dxa"/>
            <w:tcBorders>
              <w:top w:val="nil"/>
              <w:left w:val="nil"/>
              <w:bottom w:val="nil"/>
              <w:right w:val="nil"/>
            </w:tcBorders>
            <w:vAlign w:val="bottom"/>
          </w:tcPr>
          <w:p w14:paraId="3E7C1389"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40" w:type="dxa"/>
            <w:tcBorders>
              <w:top w:val="nil"/>
              <w:left w:val="nil"/>
              <w:bottom w:val="nil"/>
              <w:right w:val="single" w:sz="8" w:space="0" w:color="000000"/>
            </w:tcBorders>
            <w:vAlign w:val="bottom"/>
          </w:tcPr>
          <w:p w14:paraId="3906550C"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720" w:type="dxa"/>
            <w:tcBorders>
              <w:top w:val="nil"/>
              <w:left w:val="nil"/>
              <w:bottom w:val="nil"/>
              <w:right w:val="nil"/>
            </w:tcBorders>
            <w:vAlign w:val="bottom"/>
          </w:tcPr>
          <w:p w14:paraId="42F984E0"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w w:val="98"/>
                <w:sz w:val="14"/>
                <w:szCs w:val="14"/>
              </w:rPr>
              <w:t>Fainting Spells/Dizziness</w:t>
            </w:r>
          </w:p>
        </w:tc>
        <w:tc>
          <w:tcPr>
            <w:tcW w:w="540" w:type="dxa"/>
            <w:tcBorders>
              <w:top w:val="nil"/>
              <w:left w:val="nil"/>
              <w:bottom w:val="nil"/>
              <w:right w:val="nil"/>
            </w:tcBorders>
            <w:vAlign w:val="bottom"/>
          </w:tcPr>
          <w:p w14:paraId="796B6535"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 w:val="14"/>
                <w:szCs w:val="14"/>
              </w:rPr>
              <w:t>Yes</w:t>
            </w:r>
          </w:p>
        </w:tc>
        <w:tc>
          <w:tcPr>
            <w:tcW w:w="540" w:type="dxa"/>
            <w:tcBorders>
              <w:top w:val="nil"/>
              <w:left w:val="nil"/>
              <w:bottom w:val="nil"/>
              <w:right w:val="single" w:sz="8" w:space="0" w:color="000000"/>
            </w:tcBorders>
            <w:vAlign w:val="bottom"/>
          </w:tcPr>
          <w:p w14:paraId="2816884F" w14:textId="77777777" w:rsidR="00F308BC" w:rsidRDefault="00F308BC" w:rsidP="007C5C4C">
            <w:pPr>
              <w:widowControl w:val="0"/>
              <w:autoSpaceDE w:val="0"/>
              <w:autoSpaceDN w:val="0"/>
              <w:adjustRightInd w:val="0"/>
              <w:ind w:left="220"/>
              <w:rPr>
                <w:rFonts w:ascii="Times New Roman" w:hAnsi="Times New Roman"/>
                <w:sz w:val="24"/>
              </w:rPr>
            </w:pPr>
            <w:r>
              <w:rPr>
                <w:rFonts w:ascii="Arial" w:hAnsi="Arial" w:cs="Arial"/>
                <w:sz w:val="14"/>
                <w:szCs w:val="14"/>
              </w:rPr>
              <w:t>No</w:t>
            </w:r>
          </w:p>
        </w:tc>
        <w:tc>
          <w:tcPr>
            <w:tcW w:w="1620" w:type="dxa"/>
            <w:gridSpan w:val="2"/>
            <w:tcBorders>
              <w:top w:val="nil"/>
              <w:left w:val="nil"/>
              <w:bottom w:val="nil"/>
              <w:right w:val="nil"/>
            </w:tcBorders>
            <w:vAlign w:val="bottom"/>
          </w:tcPr>
          <w:p w14:paraId="03780177"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Kidney Problems</w:t>
            </w:r>
          </w:p>
        </w:tc>
        <w:tc>
          <w:tcPr>
            <w:tcW w:w="500" w:type="dxa"/>
            <w:tcBorders>
              <w:top w:val="nil"/>
              <w:left w:val="nil"/>
              <w:bottom w:val="nil"/>
              <w:right w:val="nil"/>
            </w:tcBorders>
            <w:vAlign w:val="bottom"/>
          </w:tcPr>
          <w:p w14:paraId="2DDCDFA3"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Yes</w:t>
            </w:r>
          </w:p>
        </w:tc>
        <w:tc>
          <w:tcPr>
            <w:tcW w:w="500" w:type="dxa"/>
            <w:tcBorders>
              <w:top w:val="nil"/>
              <w:left w:val="nil"/>
              <w:bottom w:val="nil"/>
              <w:right w:val="single" w:sz="8" w:space="0" w:color="000000"/>
            </w:tcBorders>
            <w:vAlign w:val="bottom"/>
          </w:tcPr>
          <w:p w14:paraId="0D7C4CE8"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940" w:type="dxa"/>
            <w:tcBorders>
              <w:top w:val="nil"/>
              <w:left w:val="nil"/>
              <w:bottom w:val="nil"/>
              <w:right w:val="nil"/>
            </w:tcBorders>
            <w:vAlign w:val="bottom"/>
          </w:tcPr>
          <w:p w14:paraId="749F07D7"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Stomach/Intestinal Disease</w:t>
            </w:r>
          </w:p>
        </w:tc>
        <w:tc>
          <w:tcPr>
            <w:tcW w:w="500" w:type="dxa"/>
            <w:tcBorders>
              <w:top w:val="nil"/>
              <w:left w:val="nil"/>
              <w:bottom w:val="nil"/>
              <w:right w:val="nil"/>
            </w:tcBorders>
            <w:vAlign w:val="bottom"/>
          </w:tcPr>
          <w:p w14:paraId="13FCBFB7"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60" w:type="dxa"/>
            <w:gridSpan w:val="2"/>
            <w:tcBorders>
              <w:top w:val="nil"/>
              <w:left w:val="nil"/>
              <w:bottom w:val="nil"/>
              <w:right w:val="nil"/>
            </w:tcBorders>
            <w:vAlign w:val="bottom"/>
          </w:tcPr>
          <w:p w14:paraId="625385A7"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No</w:t>
            </w:r>
          </w:p>
        </w:tc>
      </w:tr>
      <w:tr w:rsidR="00F308BC" w14:paraId="28850841" w14:textId="77777777" w:rsidTr="007C5C4C">
        <w:trPr>
          <w:trHeight w:val="197"/>
        </w:trPr>
        <w:tc>
          <w:tcPr>
            <w:tcW w:w="1820" w:type="dxa"/>
            <w:gridSpan w:val="2"/>
            <w:tcBorders>
              <w:top w:val="nil"/>
              <w:left w:val="nil"/>
              <w:bottom w:val="nil"/>
              <w:right w:val="nil"/>
            </w:tcBorders>
            <w:vAlign w:val="bottom"/>
          </w:tcPr>
          <w:p w14:paraId="30C7244D"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 w:val="14"/>
                <w:szCs w:val="14"/>
              </w:rPr>
              <w:t>Blood Disease</w:t>
            </w:r>
          </w:p>
        </w:tc>
        <w:tc>
          <w:tcPr>
            <w:tcW w:w="500" w:type="dxa"/>
            <w:tcBorders>
              <w:top w:val="nil"/>
              <w:left w:val="nil"/>
              <w:bottom w:val="nil"/>
              <w:right w:val="nil"/>
            </w:tcBorders>
            <w:vAlign w:val="bottom"/>
          </w:tcPr>
          <w:p w14:paraId="62C879AF"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40" w:type="dxa"/>
            <w:tcBorders>
              <w:top w:val="nil"/>
              <w:left w:val="nil"/>
              <w:bottom w:val="nil"/>
              <w:right w:val="single" w:sz="8" w:space="0" w:color="000000"/>
            </w:tcBorders>
            <w:vAlign w:val="bottom"/>
          </w:tcPr>
          <w:p w14:paraId="3FF11500"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720" w:type="dxa"/>
            <w:tcBorders>
              <w:top w:val="nil"/>
              <w:left w:val="nil"/>
              <w:bottom w:val="nil"/>
              <w:right w:val="nil"/>
            </w:tcBorders>
            <w:vAlign w:val="bottom"/>
          </w:tcPr>
          <w:p w14:paraId="1EBF8675"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Frequent Cough</w:t>
            </w:r>
          </w:p>
        </w:tc>
        <w:tc>
          <w:tcPr>
            <w:tcW w:w="540" w:type="dxa"/>
            <w:tcBorders>
              <w:top w:val="nil"/>
              <w:left w:val="nil"/>
              <w:bottom w:val="nil"/>
              <w:right w:val="nil"/>
            </w:tcBorders>
            <w:vAlign w:val="bottom"/>
          </w:tcPr>
          <w:p w14:paraId="3495E7BC"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 w:val="14"/>
                <w:szCs w:val="14"/>
              </w:rPr>
              <w:t>Yes</w:t>
            </w:r>
          </w:p>
        </w:tc>
        <w:tc>
          <w:tcPr>
            <w:tcW w:w="540" w:type="dxa"/>
            <w:tcBorders>
              <w:top w:val="nil"/>
              <w:left w:val="nil"/>
              <w:bottom w:val="nil"/>
              <w:right w:val="single" w:sz="8" w:space="0" w:color="000000"/>
            </w:tcBorders>
            <w:vAlign w:val="bottom"/>
          </w:tcPr>
          <w:p w14:paraId="75E7D7BB" w14:textId="77777777" w:rsidR="00F308BC" w:rsidRDefault="00F308BC" w:rsidP="007C5C4C">
            <w:pPr>
              <w:widowControl w:val="0"/>
              <w:autoSpaceDE w:val="0"/>
              <w:autoSpaceDN w:val="0"/>
              <w:adjustRightInd w:val="0"/>
              <w:ind w:left="220"/>
              <w:rPr>
                <w:rFonts w:ascii="Times New Roman" w:hAnsi="Times New Roman"/>
                <w:sz w:val="24"/>
              </w:rPr>
            </w:pPr>
            <w:r>
              <w:rPr>
                <w:rFonts w:ascii="Arial" w:hAnsi="Arial" w:cs="Arial"/>
                <w:sz w:val="14"/>
                <w:szCs w:val="14"/>
              </w:rPr>
              <w:t>No</w:t>
            </w:r>
          </w:p>
        </w:tc>
        <w:tc>
          <w:tcPr>
            <w:tcW w:w="1620" w:type="dxa"/>
            <w:gridSpan w:val="2"/>
            <w:tcBorders>
              <w:top w:val="nil"/>
              <w:left w:val="nil"/>
              <w:bottom w:val="nil"/>
              <w:right w:val="nil"/>
            </w:tcBorders>
            <w:vAlign w:val="bottom"/>
          </w:tcPr>
          <w:p w14:paraId="5A4C293A"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Leukemia</w:t>
            </w:r>
          </w:p>
        </w:tc>
        <w:tc>
          <w:tcPr>
            <w:tcW w:w="500" w:type="dxa"/>
            <w:tcBorders>
              <w:top w:val="nil"/>
              <w:left w:val="nil"/>
              <w:bottom w:val="nil"/>
              <w:right w:val="nil"/>
            </w:tcBorders>
            <w:vAlign w:val="bottom"/>
          </w:tcPr>
          <w:p w14:paraId="36D67F7F"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Yes</w:t>
            </w:r>
          </w:p>
        </w:tc>
        <w:tc>
          <w:tcPr>
            <w:tcW w:w="500" w:type="dxa"/>
            <w:tcBorders>
              <w:top w:val="nil"/>
              <w:left w:val="nil"/>
              <w:bottom w:val="nil"/>
              <w:right w:val="single" w:sz="8" w:space="0" w:color="000000"/>
            </w:tcBorders>
            <w:vAlign w:val="bottom"/>
          </w:tcPr>
          <w:p w14:paraId="5DE5F46A"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940" w:type="dxa"/>
            <w:tcBorders>
              <w:top w:val="nil"/>
              <w:left w:val="nil"/>
              <w:bottom w:val="nil"/>
              <w:right w:val="nil"/>
            </w:tcBorders>
            <w:vAlign w:val="bottom"/>
          </w:tcPr>
          <w:p w14:paraId="59DE7912"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Stroke</w:t>
            </w:r>
          </w:p>
        </w:tc>
        <w:tc>
          <w:tcPr>
            <w:tcW w:w="500" w:type="dxa"/>
            <w:tcBorders>
              <w:top w:val="nil"/>
              <w:left w:val="nil"/>
              <w:bottom w:val="nil"/>
              <w:right w:val="nil"/>
            </w:tcBorders>
            <w:vAlign w:val="bottom"/>
          </w:tcPr>
          <w:p w14:paraId="46D79D54"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60" w:type="dxa"/>
            <w:gridSpan w:val="2"/>
            <w:tcBorders>
              <w:top w:val="nil"/>
              <w:left w:val="nil"/>
              <w:bottom w:val="nil"/>
              <w:right w:val="nil"/>
            </w:tcBorders>
            <w:vAlign w:val="bottom"/>
          </w:tcPr>
          <w:p w14:paraId="58BB67AC"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No</w:t>
            </w:r>
          </w:p>
        </w:tc>
      </w:tr>
      <w:tr w:rsidR="00F308BC" w14:paraId="75604178" w14:textId="77777777" w:rsidTr="007C5C4C">
        <w:trPr>
          <w:trHeight w:val="197"/>
        </w:trPr>
        <w:tc>
          <w:tcPr>
            <w:tcW w:w="1820" w:type="dxa"/>
            <w:gridSpan w:val="2"/>
            <w:tcBorders>
              <w:top w:val="nil"/>
              <w:left w:val="nil"/>
              <w:bottom w:val="nil"/>
              <w:right w:val="nil"/>
            </w:tcBorders>
            <w:vAlign w:val="bottom"/>
          </w:tcPr>
          <w:p w14:paraId="129A6621"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 w:val="14"/>
                <w:szCs w:val="14"/>
              </w:rPr>
              <w:t>Blood Transfusion</w:t>
            </w:r>
          </w:p>
        </w:tc>
        <w:tc>
          <w:tcPr>
            <w:tcW w:w="500" w:type="dxa"/>
            <w:tcBorders>
              <w:top w:val="nil"/>
              <w:left w:val="nil"/>
              <w:bottom w:val="nil"/>
              <w:right w:val="nil"/>
            </w:tcBorders>
            <w:vAlign w:val="bottom"/>
          </w:tcPr>
          <w:p w14:paraId="484CC286"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40" w:type="dxa"/>
            <w:tcBorders>
              <w:top w:val="nil"/>
              <w:left w:val="nil"/>
              <w:bottom w:val="nil"/>
              <w:right w:val="single" w:sz="8" w:space="0" w:color="000000"/>
            </w:tcBorders>
            <w:vAlign w:val="bottom"/>
          </w:tcPr>
          <w:p w14:paraId="43CF73E8"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720" w:type="dxa"/>
            <w:tcBorders>
              <w:top w:val="nil"/>
              <w:left w:val="nil"/>
              <w:bottom w:val="nil"/>
              <w:right w:val="nil"/>
            </w:tcBorders>
            <w:vAlign w:val="bottom"/>
          </w:tcPr>
          <w:p w14:paraId="089E7456"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Frequent Diarrhea</w:t>
            </w:r>
          </w:p>
        </w:tc>
        <w:tc>
          <w:tcPr>
            <w:tcW w:w="540" w:type="dxa"/>
            <w:tcBorders>
              <w:top w:val="nil"/>
              <w:left w:val="nil"/>
              <w:bottom w:val="nil"/>
              <w:right w:val="nil"/>
            </w:tcBorders>
            <w:vAlign w:val="bottom"/>
          </w:tcPr>
          <w:p w14:paraId="41E1ADAE"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 w:val="14"/>
                <w:szCs w:val="14"/>
              </w:rPr>
              <w:t>Yes</w:t>
            </w:r>
          </w:p>
        </w:tc>
        <w:tc>
          <w:tcPr>
            <w:tcW w:w="540" w:type="dxa"/>
            <w:tcBorders>
              <w:top w:val="nil"/>
              <w:left w:val="nil"/>
              <w:bottom w:val="nil"/>
              <w:right w:val="single" w:sz="8" w:space="0" w:color="000000"/>
            </w:tcBorders>
            <w:vAlign w:val="bottom"/>
          </w:tcPr>
          <w:p w14:paraId="09D0CD06" w14:textId="77777777" w:rsidR="00F308BC" w:rsidRDefault="00F308BC" w:rsidP="007C5C4C">
            <w:pPr>
              <w:widowControl w:val="0"/>
              <w:autoSpaceDE w:val="0"/>
              <w:autoSpaceDN w:val="0"/>
              <w:adjustRightInd w:val="0"/>
              <w:ind w:left="220"/>
              <w:rPr>
                <w:rFonts w:ascii="Times New Roman" w:hAnsi="Times New Roman"/>
                <w:sz w:val="24"/>
              </w:rPr>
            </w:pPr>
            <w:r>
              <w:rPr>
                <w:rFonts w:ascii="Arial" w:hAnsi="Arial" w:cs="Arial"/>
                <w:sz w:val="14"/>
                <w:szCs w:val="14"/>
              </w:rPr>
              <w:t>No</w:t>
            </w:r>
          </w:p>
        </w:tc>
        <w:tc>
          <w:tcPr>
            <w:tcW w:w="1620" w:type="dxa"/>
            <w:gridSpan w:val="2"/>
            <w:tcBorders>
              <w:top w:val="nil"/>
              <w:left w:val="nil"/>
              <w:bottom w:val="nil"/>
              <w:right w:val="nil"/>
            </w:tcBorders>
            <w:vAlign w:val="bottom"/>
          </w:tcPr>
          <w:p w14:paraId="2A56065E"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Liver Disease</w:t>
            </w:r>
          </w:p>
        </w:tc>
        <w:tc>
          <w:tcPr>
            <w:tcW w:w="500" w:type="dxa"/>
            <w:tcBorders>
              <w:top w:val="nil"/>
              <w:left w:val="nil"/>
              <w:bottom w:val="nil"/>
              <w:right w:val="nil"/>
            </w:tcBorders>
            <w:vAlign w:val="bottom"/>
          </w:tcPr>
          <w:p w14:paraId="413F1DEA"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Yes</w:t>
            </w:r>
          </w:p>
        </w:tc>
        <w:tc>
          <w:tcPr>
            <w:tcW w:w="500" w:type="dxa"/>
            <w:tcBorders>
              <w:top w:val="nil"/>
              <w:left w:val="nil"/>
              <w:bottom w:val="nil"/>
              <w:right w:val="single" w:sz="8" w:space="0" w:color="000000"/>
            </w:tcBorders>
            <w:vAlign w:val="bottom"/>
          </w:tcPr>
          <w:p w14:paraId="2D6B64B6"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940" w:type="dxa"/>
            <w:tcBorders>
              <w:top w:val="nil"/>
              <w:left w:val="nil"/>
              <w:bottom w:val="nil"/>
              <w:right w:val="nil"/>
            </w:tcBorders>
            <w:vAlign w:val="bottom"/>
          </w:tcPr>
          <w:p w14:paraId="0C0377A2"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Swelling of Limbs</w:t>
            </w:r>
          </w:p>
        </w:tc>
        <w:tc>
          <w:tcPr>
            <w:tcW w:w="500" w:type="dxa"/>
            <w:tcBorders>
              <w:top w:val="nil"/>
              <w:left w:val="nil"/>
              <w:bottom w:val="nil"/>
              <w:right w:val="nil"/>
            </w:tcBorders>
            <w:vAlign w:val="bottom"/>
          </w:tcPr>
          <w:p w14:paraId="7C112956"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60" w:type="dxa"/>
            <w:gridSpan w:val="2"/>
            <w:tcBorders>
              <w:top w:val="nil"/>
              <w:left w:val="nil"/>
              <w:bottom w:val="nil"/>
              <w:right w:val="nil"/>
            </w:tcBorders>
            <w:vAlign w:val="bottom"/>
          </w:tcPr>
          <w:p w14:paraId="396BBDE1"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No</w:t>
            </w:r>
          </w:p>
        </w:tc>
      </w:tr>
      <w:tr w:rsidR="00F308BC" w14:paraId="4C044696" w14:textId="77777777" w:rsidTr="007C5C4C">
        <w:trPr>
          <w:trHeight w:val="206"/>
        </w:trPr>
        <w:tc>
          <w:tcPr>
            <w:tcW w:w="1820" w:type="dxa"/>
            <w:gridSpan w:val="2"/>
            <w:tcBorders>
              <w:top w:val="nil"/>
              <w:left w:val="nil"/>
              <w:bottom w:val="nil"/>
              <w:right w:val="nil"/>
            </w:tcBorders>
            <w:vAlign w:val="bottom"/>
          </w:tcPr>
          <w:p w14:paraId="08BC858B"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 w:val="14"/>
                <w:szCs w:val="14"/>
              </w:rPr>
              <w:t>Breathing Problem</w:t>
            </w:r>
          </w:p>
        </w:tc>
        <w:tc>
          <w:tcPr>
            <w:tcW w:w="500" w:type="dxa"/>
            <w:tcBorders>
              <w:top w:val="nil"/>
              <w:left w:val="nil"/>
              <w:bottom w:val="nil"/>
              <w:right w:val="nil"/>
            </w:tcBorders>
            <w:vAlign w:val="bottom"/>
          </w:tcPr>
          <w:p w14:paraId="435BDD2B"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40" w:type="dxa"/>
            <w:tcBorders>
              <w:top w:val="nil"/>
              <w:left w:val="nil"/>
              <w:bottom w:val="nil"/>
              <w:right w:val="single" w:sz="8" w:space="0" w:color="000000"/>
            </w:tcBorders>
            <w:vAlign w:val="bottom"/>
          </w:tcPr>
          <w:p w14:paraId="364092E3"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720" w:type="dxa"/>
            <w:tcBorders>
              <w:top w:val="nil"/>
              <w:left w:val="nil"/>
              <w:bottom w:val="nil"/>
              <w:right w:val="nil"/>
            </w:tcBorders>
            <w:vAlign w:val="bottom"/>
          </w:tcPr>
          <w:p w14:paraId="664FE741"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Frequent Headaches</w:t>
            </w:r>
          </w:p>
        </w:tc>
        <w:tc>
          <w:tcPr>
            <w:tcW w:w="540" w:type="dxa"/>
            <w:tcBorders>
              <w:top w:val="nil"/>
              <w:left w:val="nil"/>
              <w:bottom w:val="nil"/>
              <w:right w:val="nil"/>
            </w:tcBorders>
            <w:vAlign w:val="bottom"/>
          </w:tcPr>
          <w:p w14:paraId="22678BD2"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 w:val="14"/>
                <w:szCs w:val="14"/>
              </w:rPr>
              <w:t>Yes</w:t>
            </w:r>
          </w:p>
        </w:tc>
        <w:tc>
          <w:tcPr>
            <w:tcW w:w="540" w:type="dxa"/>
            <w:tcBorders>
              <w:top w:val="nil"/>
              <w:left w:val="nil"/>
              <w:bottom w:val="nil"/>
              <w:right w:val="single" w:sz="8" w:space="0" w:color="000000"/>
            </w:tcBorders>
            <w:vAlign w:val="bottom"/>
          </w:tcPr>
          <w:p w14:paraId="796BBDA5" w14:textId="77777777" w:rsidR="00F308BC" w:rsidRDefault="00F308BC" w:rsidP="007C5C4C">
            <w:pPr>
              <w:widowControl w:val="0"/>
              <w:autoSpaceDE w:val="0"/>
              <w:autoSpaceDN w:val="0"/>
              <w:adjustRightInd w:val="0"/>
              <w:ind w:left="220"/>
              <w:rPr>
                <w:rFonts w:ascii="Times New Roman" w:hAnsi="Times New Roman"/>
                <w:sz w:val="24"/>
              </w:rPr>
            </w:pPr>
            <w:r>
              <w:rPr>
                <w:rFonts w:ascii="Arial" w:hAnsi="Arial" w:cs="Arial"/>
                <w:sz w:val="14"/>
                <w:szCs w:val="14"/>
              </w:rPr>
              <w:t>No</w:t>
            </w:r>
          </w:p>
        </w:tc>
        <w:tc>
          <w:tcPr>
            <w:tcW w:w="1620" w:type="dxa"/>
            <w:gridSpan w:val="2"/>
            <w:tcBorders>
              <w:top w:val="nil"/>
              <w:left w:val="nil"/>
              <w:bottom w:val="nil"/>
              <w:right w:val="nil"/>
            </w:tcBorders>
            <w:vAlign w:val="bottom"/>
          </w:tcPr>
          <w:p w14:paraId="35575249"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Low Blood Pressure</w:t>
            </w:r>
          </w:p>
        </w:tc>
        <w:tc>
          <w:tcPr>
            <w:tcW w:w="500" w:type="dxa"/>
            <w:tcBorders>
              <w:top w:val="nil"/>
              <w:left w:val="nil"/>
              <w:bottom w:val="nil"/>
              <w:right w:val="nil"/>
            </w:tcBorders>
            <w:vAlign w:val="bottom"/>
          </w:tcPr>
          <w:p w14:paraId="71FC915C"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Yes</w:t>
            </w:r>
          </w:p>
        </w:tc>
        <w:tc>
          <w:tcPr>
            <w:tcW w:w="500" w:type="dxa"/>
            <w:tcBorders>
              <w:top w:val="nil"/>
              <w:left w:val="nil"/>
              <w:bottom w:val="nil"/>
              <w:right w:val="single" w:sz="8" w:space="0" w:color="000000"/>
            </w:tcBorders>
            <w:vAlign w:val="bottom"/>
          </w:tcPr>
          <w:p w14:paraId="01616445"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940" w:type="dxa"/>
            <w:tcBorders>
              <w:top w:val="nil"/>
              <w:left w:val="nil"/>
              <w:bottom w:val="nil"/>
              <w:right w:val="nil"/>
            </w:tcBorders>
            <w:vAlign w:val="bottom"/>
          </w:tcPr>
          <w:p w14:paraId="105069A3"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Thyroid Disease</w:t>
            </w:r>
          </w:p>
        </w:tc>
        <w:tc>
          <w:tcPr>
            <w:tcW w:w="500" w:type="dxa"/>
            <w:tcBorders>
              <w:top w:val="nil"/>
              <w:left w:val="nil"/>
              <w:bottom w:val="nil"/>
              <w:right w:val="nil"/>
            </w:tcBorders>
            <w:vAlign w:val="bottom"/>
          </w:tcPr>
          <w:p w14:paraId="77F13907"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60" w:type="dxa"/>
            <w:gridSpan w:val="2"/>
            <w:tcBorders>
              <w:top w:val="nil"/>
              <w:left w:val="nil"/>
              <w:bottom w:val="nil"/>
              <w:right w:val="nil"/>
            </w:tcBorders>
            <w:vAlign w:val="bottom"/>
          </w:tcPr>
          <w:p w14:paraId="7C25AA54"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No</w:t>
            </w:r>
          </w:p>
        </w:tc>
      </w:tr>
      <w:tr w:rsidR="00F308BC" w14:paraId="1E288977" w14:textId="77777777" w:rsidTr="007C5C4C">
        <w:trPr>
          <w:trHeight w:val="197"/>
        </w:trPr>
        <w:tc>
          <w:tcPr>
            <w:tcW w:w="1820" w:type="dxa"/>
            <w:gridSpan w:val="2"/>
            <w:tcBorders>
              <w:top w:val="nil"/>
              <w:left w:val="nil"/>
              <w:bottom w:val="nil"/>
              <w:right w:val="nil"/>
            </w:tcBorders>
            <w:vAlign w:val="bottom"/>
          </w:tcPr>
          <w:p w14:paraId="5B14BBE3"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 w:val="14"/>
                <w:szCs w:val="14"/>
              </w:rPr>
              <w:t>Bruise Easily</w:t>
            </w:r>
          </w:p>
        </w:tc>
        <w:tc>
          <w:tcPr>
            <w:tcW w:w="500" w:type="dxa"/>
            <w:tcBorders>
              <w:top w:val="nil"/>
              <w:left w:val="nil"/>
              <w:bottom w:val="nil"/>
              <w:right w:val="nil"/>
            </w:tcBorders>
            <w:vAlign w:val="bottom"/>
          </w:tcPr>
          <w:p w14:paraId="4578D3AC"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40" w:type="dxa"/>
            <w:tcBorders>
              <w:top w:val="nil"/>
              <w:left w:val="nil"/>
              <w:bottom w:val="nil"/>
              <w:right w:val="single" w:sz="8" w:space="0" w:color="000000"/>
            </w:tcBorders>
            <w:vAlign w:val="bottom"/>
          </w:tcPr>
          <w:p w14:paraId="475D5004"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720" w:type="dxa"/>
            <w:tcBorders>
              <w:top w:val="nil"/>
              <w:left w:val="nil"/>
              <w:bottom w:val="nil"/>
              <w:right w:val="nil"/>
            </w:tcBorders>
            <w:vAlign w:val="bottom"/>
          </w:tcPr>
          <w:p w14:paraId="61D37DD2"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Genital Herpes</w:t>
            </w:r>
          </w:p>
        </w:tc>
        <w:tc>
          <w:tcPr>
            <w:tcW w:w="540" w:type="dxa"/>
            <w:tcBorders>
              <w:top w:val="nil"/>
              <w:left w:val="nil"/>
              <w:bottom w:val="nil"/>
              <w:right w:val="nil"/>
            </w:tcBorders>
            <w:vAlign w:val="bottom"/>
          </w:tcPr>
          <w:p w14:paraId="098ECF5D"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 w:val="14"/>
                <w:szCs w:val="14"/>
              </w:rPr>
              <w:t>Yes</w:t>
            </w:r>
          </w:p>
        </w:tc>
        <w:tc>
          <w:tcPr>
            <w:tcW w:w="540" w:type="dxa"/>
            <w:tcBorders>
              <w:top w:val="nil"/>
              <w:left w:val="nil"/>
              <w:bottom w:val="nil"/>
              <w:right w:val="single" w:sz="8" w:space="0" w:color="000000"/>
            </w:tcBorders>
            <w:vAlign w:val="bottom"/>
          </w:tcPr>
          <w:p w14:paraId="46B5CFBE" w14:textId="77777777" w:rsidR="00F308BC" w:rsidRDefault="00F308BC" w:rsidP="007C5C4C">
            <w:pPr>
              <w:widowControl w:val="0"/>
              <w:autoSpaceDE w:val="0"/>
              <w:autoSpaceDN w:val="0"/>
              <w:adjustRightInd w:val="0"/>
              <w:ind w:left="220"/>
              <w:rPr>
                <w:rFonts w:ascii="Times New Roman" w:hAnsi="Times New Roman"/>
                <w:sz w:val="24"/>
              </w:rPr>
            </w:pPr>
            <w:r>
              <w:rPr>
                <w:rFonts w:ascii="Arial" w:hAnsi="Arial" w:cs="Arial"/>
                <w:sz w:val="14"/>
                <w:szCs w:val="14"/>
              </w:rPr>
              <w:t>No</w:t>
            </w:r>
          </w:p>
        </w:tc>
        <w:tc>
          <w:tcPr>
            <w:tcW w:w="1620" w:type="dxa"/>
            <w:gridSpan w:val="2"/>
            <w:tcBorders>
              <w:top w:val="nil"/>
              <w:left w:val="nil"/>
              <w:bottom w:val="nil"/>
              <w:right w:val="nil"/>
            </w:tcBorders>
            <w:vAlign w:val="bottom"/>
          </w:tcPr>
          <w:p w14:paraId="47EF8543"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Lung Disease</w:t>
            </w:r>
          </w:p>
        </w:tc>
        <w:tc>
          <w:tcPr>
            <w:tcW w:w="500" w:type="dxa"/>
            <w:tcBorders>
              <w:top w:val="nil"/>
              <w:left w:val="nil"/>
              <w:bottom w:val="nil"/>
              <w:right w:val="nil"/>
            </w:tcBorders>
            <w:vAlign w:val="bottom"/>
          </w:tcPr>
          <w:p w14:paraId="4AD841FE"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Yes</w:t>
            </w:r>
          </w:p>
        </w:tc>
        <w:tc>
          <w:tcPr>
            <w:tcW w:w="500" w:type="dxa"/>
            <w:tcBorders>
              <w:top w:val="nil"/>
              <w:left w:val="nil"/>
              <w:bottom w:val="nil"/>
              <w:right w:val="single" w:sz="8" w:space="0" w:color="000000"/>
            </w:tcBorders>
            <w:vAlign w:val="bottom"/>
          </w:tcPr>
          <w:p w14:paraId="65688144"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940" w:type="dxa"/>
            <w:tcBorders>
              <w:top w:val="nil"/>
              <w:left w:val="nil"/>
              <w:bottom w:val="nil"/>
              <w:right w:val="nil"/>
            </w:tcBorders>
            <w:vAlign w:val="bottom"/>
          </w:tcPr>
          <w:p w14:paraId="7533FF4B"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Tonsillitis</w:t>
            </w:r>
          </w:p>
        </w:tc>
        <w:tc>
          <w:tcPr>
            <w:tcW w:w="500" w:type="dxa"/>
            <w:tcBorders>
              <w:top w:val="nil"/>
              <w:left w:val="nil"/>
              <w:bottom w:val="nil"/>
              <w:right w:val="nil"/>
            </w:tcBorders>
            <w:vAlign w:val="bottom"/>
          </w:tcPr>
          <w:p w14:paraId="66D5C82B"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60" w:type="dxa"/>
            <w:gridSpan w:val="2"/>
            <w:tcBorders>
              <w:top w:val="nil"/>
              <w:left w:val="nil"/>
              <w:bottom w:val="nil"/>
              <w:right w:val="nil"/>
            </w:tcBorders>
            <w:vAlign w:val="bottom"/>
          </w:tcPr>
          <w:p w14:paraId="326D176D"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No</w:t>
            </w:r>
          </w:p>
        </w:tc>
      </w:tr>
      <w:tr w:rsidR="00F308BC" w14:paraId="7A96C13F" w14:textId="77777777" w:rsidTr="007C5C4C">
        <w:trPr>
          <w:trHeight w:val="197"/>
        </w:trPr>
        <w:tc>
          <w:tcPr>
            <w:tcW w:w="1820" w:type="dxa"/>
            <w:gridSpan w:val="2"/>
            <w:tcBorders>
              <w:top w:val="nil"/>
              <w:left w:val="nil"/>
              <w:bottom w:val="nil"/>
              <w:right w:val="nil"/>
            </w:tcBorders>
            <w:vAlign w:val="bottom"/>
          </w:tcPr>
          <w:p w14:paraId="142E5E0B"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 w:val="14"/>
                <w:szCs w:val="14"/>
              </w:rPr>
              <w:t>Cancer</w:t>
            </w:r>
          </w:p>
        </w:tc>
        <w:tc>
          <w:tcPr>
            <w:tcW w:w="500" w:type="dxa"/>
            <w:tcBorders>
              <w:top w:val="nil"/>
              <w:left w:val="nil"/>
              <w:bottom w:val="nil"/>
              <w:right w:val="nil"/>
            </w:tcBorders>
            <w:vAlign w:val="bottom"/>
          </w:tcPr>
          <w:p w14:paraId="51DA8E3B"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40" w:type="dxa"/>
            <w:tcBorders>
              <w:top w:val="nil"/>
              <w:left w:val="nil"/>
              <w:bottom w:val="nil"/>
              <w:right w:val="single" w:sz="8" w:space="0" w:color="000000"/>
            </w:tcBorders>
            <w:vAlign w:val="bottom"/>
          </w:tcPr>
          <w:p w14:paraId="488F5D27"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720" w:type="dxa"/>
            <w:tcBorders>
              <w:top w:val="nil"/>
              <w:left w:val="nil"/>
              <w:bottom w:val="nil"/>
              <w:right w:val="nil"/>
            </w:tcBorders>
            <w:vAlign w:val="bottom"/>
          </w:tcPr>
          <w:p w14:paraId="3EF57457"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Glaucoma</w:t>
            </w:r>
          </w:p>
        </w:tc>
        <w:tc>
          <w:tcPr>
            <w:tcW w:w="540" w:type="dxa"/>
            <w:tcBorders>
              <w:top w:val="nil"/>
              <w:left w:val="nil"/>
              <w:bottom w:val="nil"/>
              <w:right w:val="nil"/>
            </w:tcBorders>
            <w:vAlign w:val="bottom"/>
          </w:tcPr>
          <w:p w14:paraId="697CF8E8"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 w:val="14"/>
                <w:szCs w:val="14"/>
              </w:rPr>
              <w:t>Yes</w:t>
            </w:r>
          </w:p>
        </w:tc>
        <w:tc>
          <w:tcPr>
            <w:tcW w:w="540" w:type="dxa"/>
            <w:tcBorders>
              <w:top w:val="nil"/>
              <w:left w:val="nil"/>
              <w:bottom w:val="nil"/>
              <w:right w:val="single" w:sz="8" w:space="0" w:color="000000"/>
            </w:tcBorders>
            <w:vAlign w:val="bottom"/>
          </w:tcPr>
          <w:p w14:paraId="7A65CB2C" w14:textId="77777777" w:rsidR="00F308BC" w:rsidRDefault="00F308BC" w:rsidP="007C5C4C">
            <w:pPr>
              <w:widowControl w:val="0"/>
              <w:autoSpaceDE w:val="0"/>
              <w:autoSpaceDN w:val="0"/>
              <w:adjustRightInd w:val="0"/>
              <w:ind w:left="220"/>
              <w:rPr>
                <w:rFonts w:ascii="Times New Roman" w:hAnsi="Times New Roman"/>
                <w:sz w:val="24"/>
              </w:rPr>
            </w:pPr>
            <w:r>
              <w:rPr>
                <w:rFonts w:ascii="Arial" w:hAnsi="Arial" w:cs="Arial"/>
                <w:sz w:val="14"/>
                <w:szCs w:val="14"/>
              </w:rPr>
              <w:t>No</w:t>
            </w:r>
          </w:p>
        </w:tc>
        <w:tc>
          <w:tcPr>
            <w:tcW w:w="1620" w:type="dxa"/>
            <w:gridSpan w:val="2"/>
            <w:tcBorders>
              <w:top w:val="nil"/>
              <w:left w:val="nil"/>
              <w:bottom w:val="nil"/>
              <w:right w:val="nil"/>
            </w:tcBorders>
            <w:vAlign w:val="bottom"/>
          </w:tcPr>
          <w:p w14:paraId="2E305098"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Mitral Valve Prolapse</w:t>
            </w:r>
          </w:p>
        </w:tc>
        <w:tc>
          <w:tcPr>
            <w:tcW w:w="500" w:type="dxa"/>
            <w:tcBorders>
              <w:top w:val="nil"/>
              <w:left w:val="nil"/>
              <w:bottom w:val="nil"/>
              <w:right w:val="nil"/>
            </w:tcBorders>
            <w:vAlign w:val="bottom"/>
          </w:tcPr>
          <w:p w14:paraId="0E90A991"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Yes</w:t>
            </w:r>
          </w:p>
        </w:tc>
        <w:tc>
          <w:tcPr>
            <w:tcW w:w="500" w:type="dxa"/>
            <w:tcBorders>
              <w:top w:val="nil"/>
              <w:left w:val="nil"/>
              <w:bottom w:val="nil"/>
              <w:right w:val="single" w:sz="8" w:space="0" w:color="000000"/>
            </w:tcBorders>
            <w:vAlign w:val="bottom"/>
          </w:tcPr>
          <w:p w14:paraId="5EC5EB0D"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940" w:type="dxa"/>
            <w:tcBorders>
              <w:top w:val="nil"/>
              <w:left w:val="nil"/>
              <w:bottom w:val="nil"/>
              <w:right w:val="nil"/>
            </w:tcBorders>
            <w:vAlign w:val="bottom"/>
          </w:tcPr>
          <w:p w14:paraId="69D74795"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Tuberculosis</w:t>
            </w:r>
          </w:p>
        </w:tc>
        <w:tc>
          <w:tcPr>
            <w:tcW w:w="500" w:type="dxa"/>
            <w:tcBorders>
              <w:top w:val="nil"/>
              <w:left w:val="nil"/>
              <w:bottom w:val="nil"/>
              <w:right w:val="nil"/>
            </w:tcBorders>
            <w:vAlign w:val="bottom"/>
          </w:tcPr>
          <w:p w14:paraId="02E2149F"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60" w:type="dxa"/>
            <w:gridSpan w:val="2"/>
            <w:tcBorders>
              <w:top w:val="nil"/>
              <w:left w:val="nil"/>
              <w:bottom w:val="nil"/>
              <w:right w:val="nil"/>
            </w:tcBorders>
            <w:vAlign w:val="bottom"/>
          </w:tcPr>
          <w:p w14:paraId="363DC40C"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No</w:t>
            </w:r>
          </w:p>
        </w:tc>
      </w:tr>
      <w:tr w:rsidR="00F308BC" w14:paraId="56668B48" w14:textId="77777777" w:rsidTr="007C5C4C">
        <w:trPr>
          <w:trHeight w:val="192"/>
        </w:trPr>
        <w:tc>
          <w:tcPr>
            <w:tcW w:w="1820" w:type="dxa"/>
            <w:gridSpan w:val="2"/>
            <w:tcBorders>
              <w:top w:val="nil"/>
              <w:left w:val="nil"/>
              <w:bottom w:val="nil"/>
              <w:right w:val="nil"/>
            </w:tcBorders>
            <w:vAlign w:val="bottom"/>
          </w:tcPr>
          <w:p w14:paraId="04808A46"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 w:val="14"/>
                <w:szCs w:val="14"/>
              </w:rPr>
              <w:t>Chemotherapy</w:t>
            </w:r>
          </w:p>
        </w:tc>
        <w:tc>
          <w:tcPr>
            <w:tcW w:w="500" w:type="dxa"/>
            <w:tcBorders>
              <w:top w:val="nil"/>
              <w:left w:val="nil"/>
              <w:bottom w:val="nil"/>
              <w:right w:val="nil"/>
            </w:tcBorders>
            <w:vAlign w:val="bottom"/>
          </w:tcPr>
          <w:p w14:paraId="5245409F"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40" w:type="dxa"/>
            <w:tcBorders>
              <w:top w:val="nil"/>
              <w:left w:val="nil"/>
              <w:bottom w:val="nil"/>
              <w:right w:val="single" w:sz="8" w:space="0" w:color="000000"/>
            </w:tcBorders>
            <w:vAlign w:val="bottom"/>
          </w:tcPr>
          <w:p w14:paraId="45CCFF82"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720" w:type="dxa"/>
            <w:tcBorders>
              <w:top w:val="nil"/>
              <w:left w:val="nil"/>
              <w:bottom w:val="nil"/>
              <w:right w:val="nil"/>
            </w:tcBorders>
            <w:vAlign w:val="bottom"/>
          </w:tcPr>
          <w:p w14:paraId="6472FFB5"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Hay Fever</w:t>
            </w:r>
          </w:p>
        </w:tc>
        <w:tc>
          <w:tcPr>
            <w:tcW w:w="540" w:type="dxa"/>
            <w:tcBorders>
              <w:top w:val="nil"/>
              <w:left w:val="nil"/>
              <w:bottom w:val="nil"/>
              <w:right w:val="nil"/>
            </w:tcBorders>
            <w:vAlign w:val="bottom"/>
          </w:tcPr>
          <w:p w14:paraId="2AC8A8A8"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 w:val="14"/>
                <w:szCs w:val="14"/>
              </w:rPr>
              <w:t>Yes</w:t>
            </w:r>
          </w:p>
        </w:tc>
        <w:tc>
          <w:tcPr>
            <w:tcW w:w="540" w:type="dxa"/>
            <w:tcBorders>
              <w:top w:val="nil"/>
              <w:left w:val="nil"/>
              <w:bottom w:val="nil"/>
              <w:right w:val="single" w:sz="8" w:space="0" w:color="000000"/>
            </w:tcBorders>
            <w:vAlign w:val="bottom"/>
          </w:tcPr>
          <w:p w14:paraId="6EFB1011" w14:textId="77777777" w:rsidR="00F308BC" w:rsidRDefault="00F308BC" w:rsidP="007C5C4C">
            <w:pPr>
              <w:widowControl w:val="0"/>
              <w:autoSpaceDE w:val="0"/>
              <w:autoSpaceDN w:val="0"/>
              <w:adjustRightInd w:val="0"/>
              <w:ind w:left="220"/>
              <w:rPr>
                <w:rFonts w:ascii="Times New Roman" w:hAnsi="Times New Roman"/>
                <w:sz w:val="24"/>
              </w:rPr>
            </w:pPr>
            <w:r>
              <w:rPr>
                <w:rFonts w:ascii="Arial" w:hAnsi="Arial" w:cs="Arial"/>
                <w:sz w:val="14"/>
                <w:szCs w:val="14"/>
              </w:rPr>
              <w:t>No</w:t>
            </w:r>
          </w:p>
        </w:tc>
        <w:tc>
          <w:tcPr>
            <w:tcW w:w="1620" w:type="dxa"/>
            <w:gridSpan w:val="2"/>
            <w:tcBorders>
              <w:top w:val="nil"/>
              <w:left w:val="nil"/>
              <w:bottom w:val="nil"/>
              <w:right w:val="nil"/>
            </w:tcBorders>
            <w:vAlign w:val="bottom"/>
          </w:tcPr>
          <w:p w14:paraId="30A4509E"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Pain in Jaw Joints</w:t>
            </w:r>
          </w:p>
        </w:tc>
        <w:tc>
          <w:tcPr>
            <w:tcW w:w="500" w:type="dxa"/>
            <w:tcBorders>
              <w:top w:val="nil"/>
              <w:left w:val="nil"/>
              <w:bottom w:val="nil"/>
              <w:right w:val="nil"/>
            </w:tcBorders>
            <w:vAlign w:val="bottom"/>
          </w:tcPr>
          <w:p w14:paraId="2AB57B5E"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Yes</w:t>
            </w:r>
          </w:p>
        </w:tc>
        <w:tc>
          <w:tcPr>
            <w:tcW w:w="500" w:type="dxa"/>
            <w:tcBorders>
              <w:top w:val="nil"/>
              <w:left w:val="nil"/>
              <w:bottom w:val="nil"/>
              <w:right w:val="single" w:sz="8" w:space="0" w:color="000000"/>
            </w:tcBorders>
            <w:vAlign w:val="bottom"/>
          </w:tcPr>
          <w:p w14:paraId="0F4A80F2"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940" w:type="dxa"/>
            <w:tcBorders>
              <w:top w:val="nil"/>
              <w:left w:val="nil"/>
              <w:bottom w:val="nil"/>
              <w:right w:val="nil"/>
            </w:tcBorders>
            <w:vAlign w:val="bottom"/>
          </w:tcPr>
          <w:p w14:paraId="38417571"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Tumors or Growths</w:t>
            </w:r>
          </w:p>
        </w:tc>
        <w:tc>
          <w:tcPr>
            <w:tcW w:w="500" w:type="dxa"/>
            <w:tcBorders>
              <w:top w:val="nil"/>
              <w:left w:val="nil"/>
              <w:bottom w:val="nil"/>
              <w:right w:val="nil"/>
            </w:tcBorders>
            <w:vAlign w:val="bottom"/>
          </w:tcPr>
          <w:p w14:paraId="42434C5D"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60" w:type="dxa"/>
            <w:gridSpan w:val="2"/>
            <w:tcBorders>
              <w:top w:val="nil"/>
              <w:left w:val="nil"/>
              <w:bottom w:val="nil"/>
              <w:right w:val="nil"/>
            </w:tcBorders>
            <w:vAlign w:val="bottom"/>
          </w:tcPr>
          <w:p w14:paraId="2AD55D3C"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No</w:t>
            </w:r>
          </w:p>
        </w:tc>
      </w:tr>
      <w:tr w:rsidR="00F308BC" w14:paraId="6D5ACCEF" w14:textId="77777777" w:rsidTr="007C5C4C">
        <w:trPr>
          <w:trHeight w:val="197"/>
        </w:trPr>
        <w:tc>
          <w:tcPr>
            <w:tcW w:w="1820" w:type="dxa"/>
            <w:gridSpan w:val="2"/>
            <w:tcBorders>
              <w:top w:val="nil"/>
              <w:left w:val="nil"/>
              <w:bottom w:val="nil"/>
              <w:right w:val="nil"/>
            </w:tcBorders>
            <w:vAlign w:val="bottom"/>
          </w:tcPr>
          <w:p w14:paraId="36FA23BF"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 w:val="14"/>
                <w:szCs w:val="14"/>
              </w:rPr>
              <w:t>Chest Pains</w:t>
            </w:r>
          </w:p>
        </w:tc>
        <w:tc>
          <w:tcPr>
            <w:tcW w:w="500" w:type="dxa"/>
            <w:tcBorders>
              <w:top w:val="nil"/>
              <w:left w:val="nil"/>
              <w:bottom w:val="nil"/>
              <w:right w:val="nil"/>
            </w:tcBorders>
            <w:vAlign w:val="bottom"/>
          </w:tcPr>
          <w:p w14:paraId="353A2104"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40" w:type="dxa"/>
            <w:tcBorders>
              <w:top w:val="nil"/>
              <w:left w:val="nil"/>
              <w:bottom w:val="nil"/>
              <w:right w:val="single" w:sz="8" w:space="0" w:color="000000"/>
            </w:tcBorders>
            <w:vAlign w:val="bottom"/>
          </w:tcPr>
          <w:p w14:paraId="12116D00"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720" w:type="dxa"/>
            <w:tcBorders>
              <w:top w:val="nil"/>
              <w:left w:val="nil"/>
              <w:bottom w:val="nil"/>
              <w:right w:val="nil"/>
            </w:tcBorders>
            <w:vAlign w:val="bottom"/>
          </w:tcPr>
          <w:p w14:paraId="418F449C"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Heart Attack/Failure</w:t>
            </w:r>
          </w:p>
        </w:tc>
        <w:tc>
          <w:tcPr>
            <w:tcW w:w="540" w:type="dxa"/>
            <w:tcBorders>
              <w:top w:val="nil"/>
              <w:left w:val="nil"/>
              <w:bottom w:val="nil"/>
              <w:right w:val="nil"/>
            </w:tcBorders>
            <w:vAlign w:val="bottom"/>
          </w:tcPr>
          <w:p w14:paraId="3047E393"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 w:val="14"/>
                <w:szCs w:val="14"/>
              </w:rPr>
              <w:t>Yes</w:t>
            </w:r>
          </w:p>
        </w:tc>
        <w:tc>
          <w:tcPr>
            <w:tcW w:w="540" w:type="dxa"/>
            <w:tcBorders>
              <w:top w:val="nil"/>
              <w:left w:val="nil"/>
              <w:bottom w:val="nil"/>
              <w:right w:val="single" w:sz="8" w:space="0" w:color="000000"/>
            </w:tcBorders>
            <w:vAlign w:val="bottom"/>
          </w:tcPr>
          <w:p w14:paraId="50F23C24" w14:textId="77777777" w:rsidR="00F308BC" w:rsidRDefault="00F308BC" w:rsidP="007C5C4C">
            <w:pPr>
              <w:widowControl w:val="0"/>
              <w:autoSpaceDE w:val="0"/>
              <w:autoSpaceDN w:val="0"/>
              <w:adjustRightInd w:val="0"/>
              <w:ind w:left="220"/>
              <w:rPr>
                <w:rFonts w:ascii="Times New Roman" w:hAnsi="Times New Roman"/>
                <w:sz w:val="24"/>
              </w:rPr>
            </w:pPr>
            <w:r>
              <w:rPr>
                <w:rFonts w:ascii="Arial" w:hAnsi="Arial" w:cs="Arial"/>
                <w:sz w:val="14"/>
                <w:szCs w:val="14"/>
              </w:rPr>
              <w:t>No</w:t>
            </w:r>
          </w:p>
        </w:tc>
        <w:tc>
          <w:tcPr>
            <w:tcW w:w="1620" w:type="dxa"/>
            <w:gridSpan w:val="2"/>
            <w:tcBorders>
              <w:top w:val="nil"/>
              <w:left w:val="nil"/>
              <w:bottom w:val="nil"/>
              <w:right w:val="nil"/>
            </w:tcBorders>
            <w:vAlign w:val="bottom"/>
          </w:tcPr>
          <w:p w14:paraId="77FA24B0"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Parathyroid Disease</w:t>
            </w:r>
          </w:p>
        </w:tc>
        <w:tc>
          <w:tcPr>
            <w:tcW w:w="500" w:type="dxa"/>
            <w:tcBorders>
              <w:top w:val="nil"/>
              <w:left w:val="nil"/>
              <w:bottom w:val="nil"/>
              <w:right w:val="nil"/>
            </w:tcBorders>
            <w:vAlign w:val="bottom"/>
          </w:tcPr>
          <w:p w14:paraId="525E7E8E"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Yes</w:t>
            </w:r>
          </w:p>
        </w:tc>
        <w:tc>
          <w:tcPr>
            <w:tcW w:w="500" w:type="dxa"/>
            <w:tcBorders>
              <w:top w:val="nil"/>
              <w:left w:val="nil"/>
              <w:bottom w:val="nil"/>
              <w:right w:val="single" w:sz="8" w:space="0" w:color="000000"/>
            </w:tcBorders>
            <w:vAlign w:val="bottom"/>
          </w:tcPr>
          <w:p w14:paraId="0E29E8ED"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940" w:type="dxa"/>
            <w:tcBorders>
              <w:top w:val="nil"/>
              <w:left w:val="nil"/>
              <w:bottom w:val="nil"/>
              <w:right w:val="nil"/>
            </w:tcBorders>
            <w:vAlign w:val="bottom"/>
          </w:tcPr>
          <w:p w14:paraId="78D98FAE"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Ulcers</w:t>
            </w:r>
          </w:p>
        </w:tc>
        <w:tc>
          <w:tcPr>
            <w:tcW w:w="500" w:type="dxa"/>
            <w:tcBorders>
              <w:top w:val="nil"/>
              <w:left w:val="nil"/>
              <w:bottom w:val="nil"/>
              <w:right w:val="nil"/>
            </w:tcBorders>
            <w:vAlign w:val="bottom"/>
          </w:tcPr>
          <w:p w14:paraId="4D6A0045"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60" w:type="dxa"/>
            <w:gridSpan w:val="2"/>
            <w:tcBorders>
              <w:top w:val="nil"/>
              <w:left w:val="nil"/>
              <w:bottom w:val="nil"/>
              <w:right w:val="nil"/>
            </w:tcBorders>
            <w:vAlign w:val="bottom"/>
          </w:tcPr>
          <w:p w14:paraId="76992CDB"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No</w:t>
            </w:r>
          </w:p>
        </w:tc>
      </w:tr>
      <w:tr w:rsidR="00F308BC" w14:paraId="4C301A00" w14:textId="77777777" w:rsidTr="007C5C4C">
        <w:trPr>
          <w:trHeight w:val="192"/>
        </w:trPr>
        <w:tc>
          <w:tcPr>
            <w:tcW w:w="1820" w:type="dxa"/>
            <w:gridSpan w:val="2"/>
            <w:tcBorders>
              <w:top w:val="nil"/>
              <w:left w:val="nil"/>
              <w:bottom w:val="nil"/>
              <w:right w:val="nil"/>
            </w:tcBorders>
            <w:vAlign w:val="bottom"/>
          </w:tcPr>
          <w:p w14:paraId="4F74E4EF"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 w:val="14"/>
                <w:szCs w:val="14"/>
              </w:rPr>
              <w:t>Cold Sores/Fever Blisters</w:t>
            </w:r>
          </w:p>
        </w:tc>
        <w:tc>
          <w:tcPr>
            <w:tcW w:w="500" w:type="dxa"/>
            <w:tcBorders>
              <w:top w:val="nil"/>
              <w:left w:val="nil"/>
              <w:bottom w:val="nil"/>
              <w:right w:val="nil"/>
            </w:tcBorders>
            <w:vAlign w:val="bottom"/>
          </w:tcPr>
          <w:p w14:paraId="527F8542"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40" w:type="dxa"/>
            <w:tcBorders>
              <w:top w:val="nil"/>
              <w:left w:val="nil"/>
              <w:bottom w:val="nil"/>
              <w:right w:val="single" w:sz="8" w:space="0" w:color="000000"/>
            </w:tcBorders>
            <w:vAlign w:val="bottom"/>
          </w:tcPr>
          <w:p w14:paraId="0128060E"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720" w:type="dxa"/>
            <w:tcBorders>
              <w:top w:val="nil"/>
              <w:left w:val="nil"/>
              <w:bottom w:val="nil"/>
              <w:right w:val="nil"/>
            </w:tcBorders>
            <w:vAlign w:val="bottom"/>
          </w:tcPr>
          <w:p w14:paraId="777CE8BA"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Heart Murmur</w:t>
            </w:r>
          </w:p>
        </w:tc>
        <w:tc>
          <w:tcPr>
            <w:tcW w:w="540" w:type="dxa"/>
            <w:tcBorders>
              <w:top w:val="nil"/>
              <w:left w:val="nil"/>
              <w:bottom w:val="nil"/>
              <w:right w:val="nil"/>
            </w:tcBorders>
            <w:vAlign w:val="bottom"/>
          </w:tcPr>
          <w:p w14:paraId="0DF916C5"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 w:val="14"/>
                <w:szCs w:val="14"/>
              </w:rPr>
              <w:t>Yes</w:t>
            </w:r>
          </w:p>
        </w:tc>
        <w:tc>
          <w:tcPr>
            <w:tcW w:w="540" w:type="dxa"/>
            <w:tcBorders>
              <w:top w:val="nil"/>
              <w:left w:val="nil"/>
              <w:bottom w:val="nil"/>
              <w:right w:val="single" w:sz="8" w:space="0" w:color="000000"/>
            </w:tcBorders>
            <w:vAlign w:val="bottom"/>
          </w:tcPr>
          <w:p w14:paraId="27EB3180" w14:textId="77777777" w:rsidR="00F308BC" w:rsidRDefault="00F308BC" w:rsidP="007C5C4C">
            <w:pPr>
              <w:widowControl w:val="0"/>
              <w:autoSpaceDE w:val="0"/>
              <w:autoSpaceDN w:val="0"/>
              <w:adjustRightInd w:val="0"/>
              <w:ind w:left="220"/>
              <w:rPr>
                <w:rFonts w:ascii="Times New Roman" w:hAnsi="Times New Roman"/>
                <w:sz w:val="24"/>
              </w:rPr>
            </w:pPr>
            <w:r>
              <w:rPr>
                <w:rFonts w:ascii="Arial" w:hAnsi="Arial" w:cs="Arial"/>
                <w:sz w:val="14"/>
                <w:szCs w:val="14"/>
              </w:rPr>
              <w:t>No</w:t>
            </w:r>
          </w:p>
        </w:tc>
        <w:tc>
          <w:tcPr>
            <w:tcW w:w="1620" w:type="dxa"/>
            <w:gridSpan w:val="2"/>
            <w:tcBorders>
              <w:top w:val="nil"/>
              <w:left w:val="nil"/>
              <w:bottom w:val="nil"/>
              <w:right w:val="nil"/>
            </w:tcBorders>
            <w:vAlign w:val="bottom"/>
          </w:tcPr>
          <w:p w14:paraId="04D6BC3E"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Psychiatric Care</w:t>
            </w:r>
          </w:p>
        </w:tc>
        <w:tc>
          <w:tcPr>
            <w:tcW w:w="500" w:type="dxa"/>
            <w:tcBorders>
              <w:top w:val="nil"/>
              <w:left w:val="nil"/>
              <w:bottom w:val="nil"/>
              <w:right w:val="nil"/>
            </w:tcBorders>
            <w:vAlign w:val="bottom"/>
          </w:tcPr>
          <w:p w14:paraId="3D00479A"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Yes</w:t>
            </w:r>
          </w:p>
        </w:tc>
        <w:tc>
          <w:tcPr>
            <w:tcW w:w="500" w:type="dxa"/>
            <w:tcBorders>
              <w:top w:val="nil"/>
              <w:left w:val="nil"/>
              <w:bottom w:val="nil"/>
              <w:right w:val="single" w:sz="8" w:space="0" w:color="000000"/>
            </w:tcBorders>
            <w:vAlign w:val="bottom"/>
          </w:tcPr>
          <w:p w14:paraId="4EC7B7CF"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940" w:type="dxa"/>
            <w:tcBorders>
              <w:top w:val="nil"/>
              <w:left w:val="nil"/>
              <w:bottom w:val="nil"/>
              <w:right w:val="nil"/>
            </w:tcBorders>
            <w:vAlign w:val="bottom"/>
          </w:tcPr>
          <w:p w14:paraId="5EE36A5F"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Venereal Disease</w:t>
            </w:r>
          </w:p>
        </w:tc>
        <w:tc>
          <w:tcPr>
            <w:tcW w:w="500" w:type="dxa"/>
            <w:tcBorders>
              <w:top w:val="nil"/>
              <w:left w:val="nil"/>
              <w:bottom w:val="nil"/>
              <w:right w:val="nil"/>
            </w:tcBorders>
            <w:vAlign w:val="bottom"/>
          </w:tcPr>
          <w:p w14:paraId="5574A71C"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60" w:type="dxa"/>
            <w:gridSpan w:val="2"/>
            <w:tcBorders>
              <w:top w:val="nil"/>
              <w:left w:val="nil"/>
              <w:bottom w:val="nil"/>
              <w:right w:val="nil"/>
            </w:tcBorders>
            <w:vAlign w:val="bottom"/>
          </w:tcPr>
          <w:p w14:paraId="773BCCE3"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No</w:t>
            </w:r>
          </w:p>
        </w:tc>
      </w:tr>
      <w:tr w:rsidR="00F308BC" w14:paraId="137E835E" w14:textId="77777777" w:rsidTr="007C5C4C">
        <w:trPr>
          <w:trHeight w:val="197"/>
        </w:trPr>
        <w:tc>
          <w:tcPr>
            <w:tcW w:w="1820" w:type="dxa"/>
            <w:gridSpan w:val="2"/>
            <w:tcBorders>
              <w:top w:val="nil"/>
              <w:left w:val="nil"/>
              <w:bottom w:val="nil"/>
              <w:right w:val="nil"/>
            </w:tcBorders>
            <w:vAlign w:val="bottom"/>
          </w:tcPr>
          <w:p w14:paraId="6C623D73"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 w:val="14"/>
                <w:szCs w:val="14"/>
              </w:rPr>
              <w:t>Congenital Heart Disorder</w:t>
            </w:r>
          </w:p>
        </w:tc>
        <w:tc>
          <w:tcPr>
            <w:tcW w:w="500" w:type="dxa"/>
            <w:tcBorders>
              <w:top w:val="nil"/>
              <w:left w:val="nil"/>
              <w:bottom w:val="nil"/>
              <w:right w:val="nil"/>
            </w:tcBorders>
            <w:vAlign w:val="bottom"/>
          </w:tcPr>
          <w:p w14:paraId="0FDC619C"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40" w:type="dxa"/>
            <w:tcBorders>
              <w:top w:val="nil"/>
              <w:left w:val="nil"/>
              <w:bottom w:val="nil"/>
              <w:right w:val="single" w:sz="8" w:space="0" w:color="000000"/>
            </w:tcBorders>
            <w:vAlign w:val="bottom"/>
          </w:tcPr>
          <w:p w14:paraId="149968D4"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720" w:type="dxa"/>
            <w:tcBorders>
              <w:top w:val="nil"/>
              <w:left w:val="nil"/>
              <w:bottom w:val="nil"/>
              <w:right w:val="nil"/>
            </w:tcBorders>
            <w:vAlign w:val="bottom"/>
          </w:tcPr>
          <w:p w14:paraId="5C57479C"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Heart Pace Maker</w:t>
            </w:r>
          </w:p>
        </w:tc>
        <w:tc>
          <w:tcPr>
            <w:tcW w:w="540" w:type="dxa"/>
            <w:tcBorders>
              <w:top w:val="nil"/>
              <w:left w:val="nil"/>
              <w:bottom w:val="nil"/>
              <w:right w:val="nil"/>
            </w:tcBorders>
            <w:vAlign w:val="bottom"/>
          </w:tcPr>
          <w:p w14:paraId="1B630729" w14:textId="77777777" w:rsidR="00F308BC" w:rsidRDefault="00F308BC" w:rsidP="007C5C4C">
            <w:pPr>
              <w:widowControl w:val="0"/>
              <w:autoSpaceDE w:val="0"/>
              <w:autoSpaceDN w:val="0"/>
              <w:adjustRightInd w:val="0"/>
              <w:ind w:left="240"/>
              <w:rPr>
                <w:rFonts w:ascii="Times New Roman" w:hAnsi="Times New Roman"/>
                <w:sz w:val="24"/>
              </w:rPr>
            </w:pPr>
            <w:r>
              <w:rPr>
                <w:rFonts w:ascii="Arial" w:hAnsi="Arial" w:cs="Arial"/>
                <w:sz w:val="14"/>
                <w:szCs w:val="14"/>
              </w:rPr>
              <w:t>Yes</w:t>
            </w:r>
          </w:p>
        </w:tc>
        <w:tc>
          <w:tcPr>
            <w:tcW w:w="540" w:type="dxa"/>
            <w:tcBorders>
              <w:top w:val="nil"/>
              <w:left w:val="nil"/>
              <w:bottom w:val="nil"/>
              <w:right w:val="single" w:sz="8" w:space="0" w:color="000000"/>
            </w:tcBorders>
            <w:vAlign w:val="bottom"/>
          </w:tcPr>
          <w:p w14:paraId="4116816B" w14:textId="77777777" w:rsidR="00F308BC" w:rsidRDefault="00F308BC" w:rsidP="007C5C4C">
            <w:pPr>
              <w:widowControl w:val="0"/>
              <w:autoSpaceDE w:val="0"/>
              <w:autoSpaceDN w:val="0"/>
              <w:adjustRightInd w:val="0"/>
              <w:ind w:left="220"/>
              <w:rPr>
                <w:rFonts w:ascii="Times New Roman" w:hAnsi="Times New Roman"/>
                <w:sz w:val="24"/>
              </w:rPr>
            </w:pPr>
            <w:r>
              <w:rPr>
                <w:rFonts w:ascii="Arial" w:hAnsi="Arial" w:cs="Arial"/>
                <w:sz w:val="14"/>
                <w:szCs w:val="14"/>
              </w:rPr>
              <w:t>No</w:t>
            </w:r>
          </w:p>
        </w:tc>
        <w:tc>
          <w:tcPr>
            <w:tcW w:w="1620" w:type="dxa"/>
            <w:gridSpan w:val="2"/>
            <w:tcBorders>
              <w:top w:val="nil"/>
              <w:left w:val="nil"/>
              <w:bottom w:val="nil"/>
              <w:right w:val="nil"/>
            </w:tcBorders>
            <w:vAlign w:val="bottom"/>
          </w:tcPr>
          <w:p w14:paraId="176FB154"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Radiation Treatments</w:t>
            </w:r>
          </w:p>
        </w:tc>
        <w:tc>
          <w:tcPr>
            <w:tcW w:w="500" w:type="dxa"/>
            <w:tcBorders>
              <w:top w:val="nil"/>
              <w:left w:val="nil"/>
              <w:bottom w:val="nil"/>
              <w:right w:val="nil"/>
            </w:tcBorders>
            <w:vAlign w:val="bottom"/>
          </w:tcPr>
          <w:p w14:paraId="32F2939F"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Yes</w:t>
            </w:r>
          </w:p>
        </w:tc>
        <w:tc>
          <w:tcPr>
            <w:tcW w:w="500" w:type="dxa"/>
            <w:tcBorders>
              <w:top w:val="nil"/>
              <w:left w:val="nil"/>
              <w:bottom w:val="nil"/>
              <w:right w:val="single" w:sz="8" w:space="0" w:color="000000"/>
            </w:tcBorders>
            <w:vAlign w:val="bottom"/>
          </w:tcPr>
          <w:p w14:paraId="1F1605C4"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No</w:t>
            </w:r>
          </w:p>
        </w:tc>
        <w:tc>
          <w:tcPr>
            <w:tcW w:w="1940" w:type="dxa"/>
            <w:tcBorders>
              <w:top w:val="nil"/>
              <w:left w:val="nil"/>
              <w:bottom w:val="nil"/>
              <w:right w:val="nil"/>
            </w:tcBorders>
            <w:vAlign w:val="bottom"/>
          </w:tcPr>
          <w:p w14:paraId="2AE8033A" w14:textId="77777777" w:rsidR="00F308BC" w:rsidRDefault="00F308BC" w:rsidP="007C5C4C">
            <w:pPr>
              <w:widowControl w:val="0"/>
              <w:autoSpaceDE w:val="0"/>
              <w:autoSpaceDN w:val="0"/>
              <w:adjustRightInd w:val="0"/>
              <w:ind w:left="120"/>
              <w:rPr>
                <w:rFonts w:ascii="Times New Roman" w:hAnsi="Times New Roman"/>
                <w:sz w:val="24"/>
              </w:rPr>
            </w:pPr>
            <w:r>
              <w:rPr>
                <w:rFonts w:ascii="Arial" w:hAnsi="Arial" w:cs="Arial"/>
                <w:sz w:val="14"/>
                <w:szCs w:val="14"/>
              </w:rPr>
              <w:t>Yellow Jaundice</w:t>
            </w:r>
          </w:p>
        </w:tc>
        <w:tc>
          <w:tcPr>
            <w:tcW w:w="500" w:type="dxa"/>
            <w:tcBorders>
              <w:top w:val="nil"/>
              <w:left w:val="nil"/>
              <w:bottom w:val="nil"/>
              <w:right w:val="nil"/>
            </w:tcBorders>
            <w:vAlign w:val="bottom"/>
          </w:tcPr>
          <w:p w14:paraId="21D08570" w14:textId="77777777" w:rsidR="00F308BC" w:rsidRDefault="00F308BC" w:rsidP="007C5C4C">
            <w:pPr>
              <w:widowControl w:val="0"/>
              <w:autoSpaceDE w:val="0"/>
              <w:autoSpaceDN w:val="0"/>
              <w:adjustRightInd w:val="0"/>
              <w:ind w:left="140"/>
              <w:rPr>
                <w:rFonts w:ascii="Times New Roman" w:hAnsi="Times New Roman"/>
                <w:sz w:val="24"/>
              </w:rPr>
            </w:pPr>
            <w:r>
              <w:rPr>
                <w:rFonts w:ascii="Arial" w:hAnsi="Arial" w:cs="Arial"/>
                <w:sz w:val="14"/>
                <w:szCs w:val="14"/>
              </w:rPr>
              <w:t>Yes</w:t>
            </w:r>
          </w:p>
        </w:tc>
        <w:tc>
          <w:tcPr>
            <w:tcW w:w="460" w:type="dxa"/>
            <w:gridSpan w:val="2"/>
            <w:tcBorders>
              <w:top w:val="nil"/>
              <w:left w:val="nil"/>
              <w:bottom w:val="nil"/>
              <w:right w:val="nil"/>
            </w:tcBorders>
            <w:vAlign w:val="bottom"/>
          </w:tcPr>
          <w:p w14:paraId="579BEA76" w14:textId="77777777" w:rsidR="00F308BC" w:rsidRDefault="00F308BC" w:rsidP="007C5C4C">
            <w:pPr>
              <w:widowControl w:val="0"/>
              <w:autoSpaceDE w:val="0"/>
              <w:autoSpaceDN w:val="0"/>
              <w:adjustRightInd w:val="0"/>
              <w:ind w:left="160"/>
              <w:rPr>
                <w:rFonts w:ascii="Times New Roman" w:hAnsi="Times New Roman"/>
                <w:sz w:val="24"/>
              </w:rPr>
            </w:pPr>
            <w:r>
              <w:rPr>
                <w:rFonts w:ascii="Arial" w:hAnsi="Arial" w:cs="Arial"/>
                <w:sz w:val="14"/>
                <w:szCs w:val="14"/>
              </w:rPr>
              <w:t>No</w:t>
            </w:r>
          </w:p>
        </w:tc>
      </w:tr>
      <w:tr w:rsidR="00F308BC" w14:paraId="0A67B637" w14:textId="77777777" w:rsidTr="007C5C4C">
        <w:trPr>
          <w:trHeight w:val="177"/>
        </w:trPr>
        <w:tc>
          <w:tcPr>
            <w:tcW w:w="1820" w:type="dxa"/>
            <w:gridSpan w:val="2"/>
            <w:tcBorders>
              <w:top w:val="nil"/>
              <w:left w:val="nil"/>
              <w:bottom w:val="nil"/>
              <w:right w:val="nil"/>
            </w:tcBorders>
            <w:vAlign w:val="bottom"/>
          </w:tcPr>
          <w:p w14:paraId="77826019" w14:textId="77777777" w:rsidR="00F308BC" w:rsidRDefault="00F308BC" w:rsidP="007C5C4C">
            <w:pPr>
              <w:widowControl w:val="0"/>
              <w:autoSpaceDE w:val="0"/>
              <w:autoSpaceDN w:val="0"/>
              <w:adjustRightInd w:val="0"/>
              <w:spacing w:line="156" w:lineRule="exact"/>
              <w:ind w:left="80"/>
              <w:rPr>
                <w:rFonts w:ascii="Times New Roman" w:hAnsi="Times New Roman"/>
                <w:sz w:val="24"/>
              </w:rPr>
            </w:pPr>
            <w:r>
              <w:rPr>
                <w:rFonts w:ascii="Arial" w:hAnsi="Arial" w:cs="Arial"/>
                <w:sz w:val="14"/>
                <w:szCs w:val="14"/>
              </w:rPr>
              <w:t>Convulsions</w:t>
            </w:r>
          </w:p>
        </w:tc>
        <w:tc>
          <w:tcPr>
            <w:tcW w:w="500" w:type="dxa"/>
            <w:tcBorders>
              <w:top w:val="nil"/>
              <w:left w:val="nil"/>
              <w:bottom w:val="nil"/>
              <w:right w:val="nil"/>
            </w:tcBorders>
            <w:vAlign w:val="bottom"/>
          </w:tcPr>
          <w:p w14:paraId="5FAD8CB3" w14:textId="77777777" w:rsidR="00F308BC" w:rsidRDefault="00F308BC" w:rsidP="007C5C4C">
            <w:pPr>
              <w:widowControl w:val="0"/>
              <w:autoSpaceDE w:val="0"/>
              <w:autoSpaceDN w:val="0"/>
              <w:adjustRightInd w:val="0"/>
              <w:spacing w:line="156" w:lineRule="exact"/>
              <w:ind w:left="140"/>
              <w:rPr>
                <w:rFonts w:ascii="Times New Roman" w:hAnsi="Times New Roman"/>
                <w:sz w:val="24"/>
              </w:rPr>
            </w:pPr>
            <w:r>
              <w:rPr>
                <w:rFonts w:ascii="Arial" w:hAnsi="Arial" w:cs="Arial"/>
                <w:sz w:val="14"/>
                <w:szCs w:val="14"/>
              </w:rPr>
              <w:t>Yes</w:t>
            </w:r>
          </w:p>
        </w:tc>
        <w:tc>
          <w:tcPr>
            <w:tcW w:w="440" w:type="dxa"/>
            <w:tcBorders>
              <w:top w:val="nil"/>
              <w:left w:val="nil"/>
              <w:bottom w:val="nil"/>
              <w:right w:val="single" w:sz="8" w:space="0" w:color="000000"/>
            </w:tcBorders>
            <w:vAlign w:val="bottom"/>
          </w:tcPr>
          <w:p w14:paraId="1FFBA557" w14:textId="77777777" w:rsidR="00F308BC" w:rsidRDefault="00F308BC" w:rsidP="007C5C4C">
            <w:pPr>
              <w:widowControl w:val="0"/>
              <w:autoSpaceDE w:val="0"/>
              <w:autoSpaceDN w:val="0"/>
              <w:adjustRightInd w:val="0"/>
              <w:spacing w:line="156" w:lineRule="exact"/>
              <w:ind w:left="140"/>
              <w:rPr>
                <w:rFonts w:ascii="Times New Roman" w:hAnsi="Times New Roman"/>
                <w:sz w:val="24"/>
              </w:rPr>
            </w:pPr>
            <w:r>
              <w:rPr>
                <w:rFonts w:ascii="Arial" w:hAnsi="Arial" w:cs="Arial"/>
                <w:sz w:val="14"/>
                <w:szCs w:val="14"/>
              </w:rPr>
              <w:t>No</w:t>
            </w:r>
          </w:p>
        </w:tc>
        <w:tc>
          <w:tcPr>
            <w:tcW w:w="1720" w:type="dxa"/>
            <w:tcBorders>
              <w:top w:val="nil"/>
              <w:left w:val="nil"/>
              <w:bottom w:val="nil"/>
              <w:right w:val="nil"/>
            </w:tcBorders>
            <w:vAlign w:val="bottom"/>
          </w:tcPr>
          <w:p w14:paraId="1402CD2E" w14:textId="77777777" w:rsidR="00F308BC" w:rsidRDefault="00F308BC" w:rsidP="007C5C4C">
            <w:pPr>
              <w:widowControl w:val="0"/>
              <w:autoSpaceDE w:val="0"/>
              <w:autoSpaceDN w:val="0"/>
              <w:adjustRightInd w:val="0"/>
              <w:spacing w:line="156" w:lineRule="exact"/>
              <w:ind w:left="160"/>
              <w:rPr>
                <w:rFonts w:ascii="Times New Roman" w:hAnsi="Times New Roman"/>
                <w:sz w:val="24"/>
              </w:rPr>
            </w:pPr>
            <w:r>
              <w:rPr>
                <w:rFonts w:ascii="Arial" w:hAnsi="Arial" w:cs="Arial"/>
                <w:sz w:val="14"/>
                <w:szCs w:val="14"/>
              </w:rPr>
              <w:t>Heart Trouble/Disease</w:t>
            </w:r>
          </w:p>
        </w:tc>
        <w:tc>
          <w:tcPr>
            <w:tcW w:w="540" w:type="dxa"/>
            <w:tcBorders>
              <w:top w:val="nil"/>
              <w:left w:val="nil"/>
              <w:bottom w:val="nil"/>
              <w:right w:val="nil"/>
            </w:tcBorders>
            <w:vAlign w:val="bottom"/>
          </w:tcPr>
          <w:p w14:paraId="4A8617A1" w14:textId="77777777" w:rsidR="00F308BC" w:rsidRDefault="00F308BC" w:rsidP="007C5C4C">
            <w:pPr>
              <w:widowControl w:val="0"/>
              <w:autoSpaceDE w:val="0"/>
              <w:autoSpaceDN w:val="0"/>
              <w:adjustRightInd w:val="0"/>
              <w:spacing w:line="156" w:lineRule="exact"/>
              <w:ind w:left="240"/>
              <w:rPr>
                <w:rFonts w:ascii="Times New Roman" w:hAnsi="Times New Roman"/>
                <w:sz w:val="24"/>
              </w:rPr>
            </w:pPr>
            <w:r>
              <w:rPr>
                <w:rFonts w:ascii="Arial" w:hAnsi="Arial" w:cs="Arial"/>
                <w:sz w:val="14"/>
                <w:szCs w:val="14"/>
              </w:rPr>
              <w:t>Yes</w:t>
            </w:r>
          </w:p>
        </w:tc>
        <w:tc>
          <w:tcPr>
            <w:tcW w:w="540" w:type="dxa"/>
            <w:tcBorders>
              <w:top w:val="nil"/>
              <w:left w:val="nil"/>
              <w:bottom w:val="nil"/>
              <w:right w:val="single" w:sz="8" w:space="0" w:color="000000"/>
            </w:tcBorders>
            <w:vAlign w:val="bottom"/>
          </w:tcPr>
          <w:p w14:paraId="154564FE" w14:textId="77777777" w:rsidR="00F308BC" w:rsidRDefault="00F308BC" w:rsidP="007C5C4C">
            <w:pPr>
              <w:widowControl w:val="0"/>
              <w:autoSpaceDE w:val="0"/>
              <w:autoSpaceDN w:val="0"/>
              <w:adjustRightInd w:val="0"/>
              <w:spacing w:line="156" w:lineRule="exact"/>
              <w:ind w:left="220"/>
              <w:rPr>
                <w:rFonts w:ascii="Times New Roman" w:hAnsi="Times New Roman"/>
                <w:sz w:val="24"/>
              </w:rPr>
            </w:pPr>
            <w:r>
              <w:rPr>
                <w:rFonts w:ascii="Arial" w:hAnsi="Arial" w:cs="Arial"/>
                <w:sz w:val="14"/>
                <w:szCs w:val="14"/>
              </w:rPr>
              <w:t>No</w:t>
            </w:r>
          </w:p>
        </w:tc>
        <w:tc>
          <w:tcPr>
            <w:tcW w:w="1620" w:type="dxa"/>
            <w:gridSpan w:val="2"/>
            <w:tcBorders>
              <w:top w:val="nil"/>
              <w:left w:val="nil"/>
              <w:bottom w:val="nil"/>
              <w:right w:val="nil"/>
            </w:tcBorders>
            <w:vAlign w:val="bottom"/>
          </w:tcPr>
          <w:p w14:paraId="22400E29" w14:textId="77777777" w:rsidR="00F308BC" w:rsidRDefault="00F308BC" w:rsidP="007C5C4C">
            <w:pPr>
              <w:widowControl w:val="0"/>
              <w:autoSpaceDE w:val="0"/>
              <w:autoSpaceDN w:val="0"/>
              <w:adjustRightInd w:val="0"/>
              <w:spacing w:line="156" w:lineRule="exact"/>
              <w:ind w:left="160"/>
              <w:rPr>
                <w:rFonts w:ascii="Times New Roman" w:hAnsi="Times New Roman"/>
                <w:sz w:val="24"/>
              </w:rPr>
            </w:pPr>
            <w:r>
              <w:rPr>
                <w:rFonts w:ascii="Arial" w:hAnsi="Arial" w:cs="Arial"/>
                <w:sz w:val="14"/>
                <w:szCs w:val="14"/>
              </w:rPr>
              <w:t>Recent Weight Loss</w:t>
            </w:r>
          </w:p>
        </w:tc>
        <w:tc>
          <w:tcPr>
            <w:tcW w:w="500" w:type="dxa"/>
            <w:tcBorders>
              <w:top w:val="nil"/>
              <w:left w:val="nil"/>
              <w:bottom w:val="nil"/>
              <w:right w:val="nil"/>
            </w:tcBorders>
            <w:vAlign w:val="bottom"/>
          </w:tcPr>
          <w:p w14:paraId="0E6C02FB" w14:textId="77777777" w:rsidR="00F308BC" w:rsidRDefault="00F308BC" w:rsidP="007C5C4C">
            <w:pPr>
              <w:widowControl w:val="0"/>
              <w:autoSpaceDE w:val="0"/>
              <w:autoSpaceDN w:val="0"/>
              <w:adjustRightInd w:val="0"/>
              <w:spacing w:line="156" w:lineRule="exact"/>
              <w:ind w:left="120"/>
              <w:rPr>
                <w:rFonts w:ascii="Times New Roman" w:hAnsi="Times New Roman"/>
                <w:sz w:val="24"/>
              </w:rPr>
            </w:pPr>
            <w:r>
              <w:rPr>
                <w:rFonts w:ascii="Arial" w:hAnsi="Arial" w:cs="Arial"/>
                <w:sz w:val="14"/>
                <w:szCs w:val="14"/>
              </w:rPr>
              <w:t>Yes</w:t>
            </w:r>
          </w:p>
        </w:tc>
        <w:tc>
          <w:tcPr>
            <w:tcW w:w="500" w:type="dxa"/>
            <w:tcBorders>
              <w:top w:val="nil"/>
              <w:left w:val="nil"/>
              <w:bottom w:val="nil"/>
              <w:right w:val="single" w:sz="8" w:space="0" w:color="000000"/>
            </w:tcBorders>
            <w:vAlign w:val="bottom"/>
          </w:tcPr>
          <w:p w14:paraId="60BB009E" w14:textId="77777777" w:rsidR="00F308BC" w:rsidRDefault="00F308BC" w:rsidP="007C5C4C">
            <w:pPr>
              <w:widowControl w:val="0"/>
              <w:autoSpaceDE w:val="0"/>
              <w:autoSpaceDN w:val="0"/>
              <w:adjustRightInd w:val="0"/>
              <w:spacing w:line="156" w:lineRule="exact"/>
              <w:ind w:left="140"/>
              <w:rPr>
                <w:rFonts w:ascii="Times New Roman" w:hAnsi="Times New Roman"/>
                <w:sz w:val="24"/>
              </w:rPr>
            </w:pPr>
            <w:r>
              <w:rPr>
                <w:rFonts w:ascii="Arial" w:hAnsi="Arial" w:cs="Arial"/>
                <w:sz w:val="14"/>
                <w:szCs w:val="14"/>
              </w:rPr>
              <w:t>No</w:t>
            </w:r>
          </w:p>
        </w:tc>
        <w:tc>
          <w:tcPr>
            <w:tcW w:w="1940" w:type="dxa"/>
            <w:tcBorders>
              <w:top w:val="nil"/>
              <w:left w:val="nil"/>
              <w:bottom w:val="nil"/>
              <w:right w:val="nil"/>
            </w:tcBorders>
            <w:vAlign w:val="bottom"/>
          </w:tcPr>
          <w:p w14:paraId="01139866" w14:textId="77777777" w:rsidR="00F308BC" w:rsidRDefault="00F308BC" w:rsidP="007C5C4C">
            <w:pPr>
              <w:widowControl w:val="0"/>
              <w:autoSpaceDE w:val="0"/>
              <w:autoSpaceDN w:val="0"/>
              <w:adjustRightInd w:val="0"/>
              <w:rPr>
                <w:rFonts w:ascii="Times New Roman" w:hAnsi="Times New Roman"/>
                <w:sz w:val="12"/>
                <w:szCs w:val="12"/>
              </w:rPr>
            </w:pPr>
          </w:p>
        </w:tc>
        <w:tc>
          <w:tcPr>
            <w:tcW w:w="500" w:type="dxa"/>
            <w:tcBorders>
              <w:top w:val="nil"/>
              <w:left w:val="nil"/>
              <w:bottom w:val="nil"/>
              <w:right w:val="nil"/>
            </w:tcBorders>
            <w:vAlign w:val="bottom"/>
          </w:tcPr>
          <w:p w14:paraId="67CA4337" w14:textId="77777777" w:rsidR="00F308BC" w:rsidRDefault="00F308BC" w:rsidP="007C5C4C">
            <w:pPr>
              <w:widowControl w:val="0"/>
              <w:autoSpaceDE w:val="0"/>
              <w:autoSpaceDN w:val="0"/>
              <w:adjustRightInd w:val="0"/>
              <w:rPr>
                <w:rFonts w:ascii="Times New Roman" w:hAnsi="Times New Roman"/>
                <w:sz w:val="12"/>
                <w:szCs w:val="12"/>
              </w:rPr>
            </w:pPr>
          </w:p>
        </w:tc>
        <w:tc>
          <w:tcPr>
            <w:tcW w:w="240" w:type="dxa"/>
            <w:tcBorders>
              <w:top w:val="nil"/>
              <w:left w:val="nil"/>
              <w:bottom w:val="nil"/>
              <w:right w:val="nil"/>
            </w:tcBorders>
            <w:vAlign w:val="bottom"/>
          </w:tcPr>
          <w:p w14:paraId="55817DBB" w14:textId="77777777" w:rsidR="00F308BC" w:rsidRDefault="00F308BC" w:rsidP="007C5C4C">
            <w:pPr>
              <w:widowControl w:val="0"/>
              <w:autoSpaceDE w:val="0"/>
              <w:autoSpaceDN w:val="0"/>
              <w:adjustRightInd w:val="0"/>
              <w:rPr>
                <w:rFonts w:ascii="Times New Roman" w:hAnsi="Times New Roman"/>
                <w:sz w:val="12"/>
                <w:szCs w:val="12"/>
              </w:rPr>
            </w:pPr>
          </w:p>
        </w:tc>
        <w:tc>
          <w:tcPr>
            <w:tcW w:w="220" w:type="dxa"/>
            <w:tcBorders>
              <w:top w:val="nil"/>
              <w:left w:val="nil"/>
              <w:bottom w:val="nil"/>
              <w:right w:val="nil"/>
            </w:tcBorders>
            <w:vAlign w:val="bottom"/>
          </w:tcPr>
          <w:p w14:paraId="63C151B0" w14:textId="77777777" w:rsidR="00F308BC" w:rsidRDefault="00F308BC" w:rsidP="007C5C4C">
            <w:pPr>
              <w:widowControl w:val="0"/>
              <w:autoSpaceDE w:val="0"/>
              <w:autoSpaceDN w:val="0"/>
              <w:adjustRightInd w:val="0"/>
              <w:rPr>
                <w:rFonts w:ascii="Times New Roman" w:hAnsi="Times New Roman"/>
                <w:sz w:val="12"/>
                <w:szCs w:val="12"/>
              </w:rPr>
            </w:pPr>
          </w:p>
        </w:tc>
      </w:tr>
      <w:tr w:rsidR="00F308BC" w14:paraId="1F5579A2" w14:textId="77777777" w:rsidTr="007C5C4C">
        <w:trPr>
          <w:trHeight w:val="354"/>
        </w:trPr>
        <w:tc>
          <w:tcPr>
            <w:tcW w:w="4480" w:type="dxa"/>
            <w:gridSpan w:val="5"/>
            <w:tcBorders>
              <w:top w:val="nil"/>
              <w:left w:val="nil"/>
              <w:bottom w:val="nil"/>
              <w:right w:val="nil"/>
            </w:tcBorders>
            <w:vAlign w:val="bottom"/>
          </w:tcPr>
          <w:p w14:paraId="47C61753" w14:textId="77777777" w:rsidR="00F308BC" w:rsidRDefault="00F308BC" w:rsidP="007C5C4C">
            <w:pPr>
              <w:widowControl w:val="0"/>
              <w:autoSpaceDE w:val="0"/>
              <w:autoSpaceDN w:val="0"/>
              <w:adjustRightInd w:val="0"/>
              <w:ind w:left="420"/>
              <w:rPr>
                <w:rFonts w:ascii="Times New Roman" w:hAnsi="Times New Roman"/>
                <w:sz w:val="24"/>
              </w:rPr>
            </w:pPr>
            <w:r>
              <w:rPr>
                <w:rFonts w:ascii="Arial" w:hAnsi="Arial" w:cs="Arial"/>
                <w:szCs w:val="16"/>
              </w:rPr>
              <w:t>Have you ever had any serious illness not listed above?</w:t>
            </w:r>
          </w:p>
        </w:tc>
        <w:tc>
          <w:tcPr>
            <w:tcW w:w="540" w:type="dxa"/>
            <w:tcBorders>
              <w:top w:val="nil"/>
              <w:left w:val="nil"/>
              <w:bottom w:val="nil"/>
              <w:right w:val="nil"/>
            </w:tcBorders>
            <w:vAlign w:val="bottom"/>
          </w:tcPr>
          <w:p w14:paraId="15799F99" w14:textId="77777777" w:rsidR="00F308BC" w:rsidRDefault="00F308BC" w:rsidP="007C5C4C">
            <w:pPr>
              <w:widowControl w:val="0"/>
              <w:autoSpaceDE w:val="0"/>
              <w:autoSpaceDN w:val="0"/>
              <w:adjustRightInd w:val="0"/>
              <w:rPr>
                <w:rFonts w:ascii="Times New Roman" w:hAnsi="Times New Roman"/>
                <w:sz w:val="24"/>
              </w:rPr>
            </w:pPr>
            <w:r>
              <w:rPr>
                <w:rFonts w:ascii="Arial" w:hAnsi="Arial" w:cs="Arial"/>
                <w:szCs w:val="16"/>
              </w:rPr>
              <w:t>Yes</w:t>
            </w:r>
          </w:p>
        </w:tc>
        <w:tc>
          <w:tcPr>
            <w:tcW w:w="2160" w:type="dxa"/>
            <w:gridSpan w:val="3"/>
            <w:tcBorders>
              <w:top w:val="nil"/>
              <w:left w:val="nil"/>
              <w:bottom w:val="nil"/>
              <w:right w:val="nil"/>
            </w:tcBorders>
            <w:vAlign w:val="bottom"/>
          </w:tcPr>
          <w:p w14:paraId="75EC7F41" w14:textId="77777777" w:rsidR="00F308BC" w:rsidRDefault="00F308BC" w:rsidP="007C5C4C">
            <w:pPr>
              <w:widowControl w:val="0"/>
              <w:autoSpaceDE w:val="0"/>
              <w:autoSpaceDN w:val="0"/>
              <w:adjustRightInd w:val="0"/>
              <w:ind w:left="80"/>
              <w:rPr>
                <w:rFonts w:ascii="Times New Roman" w:hAnsi="Times New Roman"/>
                <w:sz w:val="24"/>
              </w:rPr>
            </w:pPr>
            <w:r>
              <w:rPr>
                <w:rFonts w:ascii="Arial" w:hAnsi="Arial" w:cs="Arial"/>
                <w:szCs w:val="16"/>
              </w:rPr>
              <w:t>No   If yes, please explain:</w:t>
            </w:r>
          </w:p>
        </w:tc>
        <w:tc>
          <w:tcPr>
            <w:tcW w:w="500" w:type="dxa"/>
            <w:tcBorders>
              <w:top w:val="nil"/>
              <w:left w:val="nil"/>
              <w:bottom w:val="nil"/>
              <w:right w:val="nil"/>
            </w:tcBorders>
            <w:vAlign w:val="bottom"/>
          </w:tcPr>
          <w:p w14:paraId="0CDAD62E" w14:textId="77777777" w:rsidR="00F308BC" w:rsidRDefault="00F308BC" w:rsidP="007C5C4C">
            <w:pPr>
              <w:widowControl w:val="0"/>
              <w:autoSpaceDE w:val="0"/>
              <w:autoSpaceDN w:val="0"/>
              <w:adjustRightInd w:val="0"/>
              <w:rPr>
                <w:rFonts w:ascii="Times New Roman" w:hAnsi="Times New Roman"/>
                <w:sz w:val="24"/>
              </w:rPr>
            </w:pPr>
          </w:p>
        </w:tc>
        <w:tc>
          <w:tcPr>
            <w:tcW w:w="500" w:type="dxa"/>
            <w:tcBorders>
              <w:top w:val="nil"/>
              <w:left w:val="nil"/>
              <w:bottom w:val="nil"/>
              <w:right w:val="nil"/>
            </w:tcBorders>
            <w:vAlign w:val="bottom"/>
          </w:tcPr>
          <w:p w14:paraId="42575609" w14:textId="77777777" w:rsidR="00F308BC" w:rsidRDefault="00F308BC" w:rsidP="007C5C4C">
            <w:pPr>
              <w:widowControl w:val="0"/>
              <w:autoSpaceDE w:val="0"/>
              <w:autoSpaceDN w:val="0"/>
              <w:adjustRightInd w:val="0"/>
              <w:rPr>
                <w:rFonts w:ascii="Times New Roman" w:hAnsi="Times New Roman"/>
                <w:sz w:val="24"/>
              </w:rPr>
            </w:pPr>
          </w:p>
        </w:tc>
        <w:tc>
          <w:tcPr>
            <w:tcW w:w="1940" w:type="dxa"/>
            <w:tcBorders>
              <w:top w:val="nil"/>
              <w:left w:val="nil"/>
              <w:bottom w:val="nil"/>
              <w:right w:val="nil"/>
            </w:tcBorders>
            <w:vAlign w:val="bottom"/>
          </w:tcPr>
          <w:p w14:paraId="2B8C815F" w14:textId="77777777" w:rsidR="00F308BC" w:rsidRDefault="00F308BC" w:rsidP="007C5C4C">
            <w:pPr>
              <w:widowControl w:val="0"/>
              <w:autoSpaceDE w:val="0"/>
              <w:autoSpaceDN w:val="0"/>
              <w:adjustRightInd w:val="0"/>
              <w:rPr>
                <w:rFonts w:ascii="Times New Roman" w:hAnsi="Times New Roman"/>
                <w:sz w:val="24"/>
              </w:rPr>
            </w:pPr>
          </w:p>
        </w:tc>
        <w:tc>
          <w:tcPr>
            <w:tcW w:w="500" w:type="dxa"/>
            <w:tcBorders>
              <w:top w:val="nil"/>
              <w:left w:val="nil"/>
              <w:bottom w:val="nil"/>
              <w:right w:val="nil"/>
            </w:tcBorders>
            <w:vAlign w:val="bottom"/>
          </w:tcPr>
          <w:p w14:paraId="484BD4C8" w14:textId="77777777" w:rsidR="00F308BC" w:rsidRDefault="00F308BC" w:rsidP="007C5C4C">
            <w:pPr>
              <w:widowControl w:val="0"/>
              <w:autoSpaceDE w:val="0"/>
              <w:autoSpaceDN w:val="0"/>
              <w:adjustRightInd w:val="0"/>
              <w:rPr>
                <w:rFonts w:ascii="Times New Roman" w:hAnsi="Times New Roman"/>
                <w:sz w:val="24"/>
              </w:rPr>
            </w:pPr>
          </w:p>
        </w:tc>
        <w:tc>
          <w:tcPr>
            <w:tcW w:w="240" w:type="dxa"/>
            <w:tcBorders>
              <w:top w:val="nil"/>
              <w:left w:val="nil"/>
              <w:bottom w:val="nil"/>
              <w:right w:val="nil"/>
            </w:tcBorders>
            <w:vAlign w:val="bottom"/>
          </w:tcPr>
          <w:p w14:paraId="202ECA22" w14:textId="77777777" w:rsidR="00F308BC" w:rsidRDefault="00F308BC" w:rsidP="007C5C4C">
            <w:pPr>
              <w:widowControl w:val="0"/>
              <w:autoSpaceDE w:val="0"/>
              <w:autoSpaceDN w:val="0"/>
              <w:adjustRightInd w:val="0"/>
              <w:rPr>
                <w:rFonts w:ascii="Times New Roman" w:hAnsi="Times New Roman"/>
                <w:sz w:val="24"/>
              </w:rPr>
            </w:pPr>
          </w:p>
        </w:tc>
        <w:tc>
          <w:tcPr>
            <w:tcW w:w="220" w:type="dxa"/>
            <w:tcBorders>
              <w:top w:val="nil"/>
              <w:left w:val="nil"/>
              <w:bottom w:val="nil"/>
              <w:right w:val="nil"/>
            </w:tcBorders>
            <w:vAlign w:val="bottom"/>
          </w:tcPr>
          <w:p w14:paraId="3E0D4D26" w14:textId="77777777" w:rsidR="00F308BC" w:rsidRDefault="00F308BC" w:rsidP="007C5C4C">
            <w:pPr>
              <w:widowControl w:val="0"/>
              <w:autoSpaceDE w:val="0"/>
              <w:autoSpaceDN w:val="0"/>
              <w:adjustRightInd w:val="0"/>
              <w:rPr>
                <w:rFonts w:ascii="Times New Roman" w:hAnsi="Times New Roman"/>
                <w:sz w:val="24"/>
              </w:rPr>
            </w:pPr>
          </w:p>
        </w:tc>
      </w:tr>
      <w:tr w:rsidR="00F308BC" w14:paraId="5E86A48A" w14:textId="77777777" w:rsidTr="007C5C4C">
        <w:trPr>
          <w:trHeight w:val="218"/>
        </w:trPr>
        <w:tc>
          <w:tcPr>
            <w:tcW w:w="1120" w:type="dxa"/>
            <w:tcBorders>
              <w:top w:val="nil"/>
              <w:left w:val="nil"/>
              <w:bottom w:val="single" w:sz="8" w:space="0" w:color="ACA89A"/>
              <w:right w:val="nil"/>
            </w:tcBorders>
            <w:vAlign w:val="bottom"/>
          </w:tcPr>
          <w:p w14:paraId="2D27F2A0" w14:textId="77777777" w:rsidR="00F308BC" w:rsidRDefault="00F308BC" w:rsidP="007C5C4C">
            <w:pPr>
              <w:widowControl w:val="0"/>
              <w:autoSpaceDE w:val="0"/>
              <w:autoSpaceDN w:val="0"/>
              <w:adjustRightInd w:val="0"/>
              <w:rPr>
                <w:rFonts w:ascii="Times New Roman" w:hAnsi="Times New Roman"/>
                <w:sz w:val="15"/>
                <w:szCs w:val="15"/>
              </w:rPr>
            </w:pPr>
          </w:p>
        </w:tc>
        <w:tc>
          <w:tcPr>
            <w:tcW w:w="700" w:type="dxa"/>
            <w:tcBorders>
              <w:top w:val="nil"/>
              <w:left w:val="nil"/>
              <w:bottom w:val="single" w:sz="8" w:space="0" w:color="ACA89A"/>
              <w:right w:val="nil"/>
            </w:tcBorders>
            <w:vAlign w:val="bottom"/>
          </w:tcPr>
          <w:p w14:paraId="7093B57F" w14:textId="77777777" w:rsidR="00F308BC" w:rsidRDefault="00F308BC" w:rsidP="007C5C4C">
            <w:pPr>
              <w:widowControl w:val="0"/>
              <w:autoSpaceDE w:val="0"/>
              <w:autoSpaceDN w:val="0"/>
              <w:adjustRightInd w:val="0"/>
              <w:rPr>
                <w:rFonts w:ascii="Times New Roman" w:hAnsi="Times New Roman"/>
                <w:sz w:val="15"/>
                <w:szCs w:val="15"/>
              </w:rPr>
            </w:pPr>
          </w:p>
        </w:tc>
        <w:tc>
          <w:tcPr>
            <w:tcW w:w="500" w:type="dxa"/>
            <w:tcBorders>
              <w:top w:val="nil"/>
              <w:left w:val="nil"/>
              <w:bottom w:val="single" w:sz="8" w:space="0" w:color="ACA89A"/>
              <w:right w:val="nil"/>
            </w:tcBorders>
            <w:vAlign w:val="bottom"/>
          </w:tcPr>
          <w:p w14:paraId="6DA6AD04" w14:textId="77777777" w:rsidR="00F308BC" w:rsidRDefault="00F308BC" w:rsidP="007C5C4C">
            <w:pPr>
              <w:widowControl w:val="0"/>
              <w:autoSpaceDE w:val="0"/>
              <w:autoSpaceDN w:val="0"/>
              <w:adjustRightInd w:val="0"/>
              <w:rPr>
                <w:rFonts w:ascii="Times New Roman" w:hAnsi="Times New Roman"/>
                <w:sz w:val="15"/>
                <w:szCs w:val="15"/>
              </w:rPr>
            </w:pPr>
          </w:p>
        </w:tc>
        <w:tc>
          <w:tcPr>
            <w:tcW w:w="440" w:type="dxa"/>
            <w:tcBorders>
              <w:top w:val="nil"/>
              <w:left w:val="nil"/>
              <w:bottom w:val="single" w:sz="8" w:space="0" w:color="ACA89A"/>
              <w:right w:val="nil"/>
            </w:tcBorders>
            <w:vAlign w:val="bottom"/>
          </w:tcPr>
          <w:p w14:paraId="2E48513D" w14:textId="77777777" w:rsidR="00F308BC" w:rsidRDefault="00F308BC" w:rsidP="007C5C4C">
            <w:pPr>
              <w:widowControl w:val="0"/>
              <w:autoSpaceDE w:val="0"/>
              <w:autoSpaceDN w:val="0"/>
              <w:adjustRightInd w:val="0"/>
              <w:rPr>
                <w:rFonts w:ascii="Times New Roman" w:hAnsi="Times New Roman"/>
                <w:sz w:val="15"/>
                <w:szCs w:val="15"/>
              </w:rPr>
            </w:pPr>
          </w:p>
        </w:tc>
        <w:tc>
          <w:tcPr>
            <w:tcW w:w="1720" w:type="dxa"/>
            <w:tcBorders>
              <w:top w:val="nil"/>
              <w:left w:val="nil"/>
              <w:bottom w:val="single" w:sz="8" w:space="0" w:color="ACA89A"/>
              <w:right w:val="nil"/>
            </w:tcBorders>
            <w:vAlign w:val="bottom"/>
          </w:tcPr>
          <w:p w14:paraId="27616276" w14:textId="77777777" w:rsidR="00F308BC" w:rsidRDefault="00F308BC" w:rsidP="007C5C4C">
            <w:pPr>
              <w:widowControl w:val="0"/>
              <w:autoSpaceDE w:val="0"/>
              <w:autoSpaceDN w:val="0"/>
              <w:adjustRightInd w:val="0"/>
              <w:rPr>
                <w:rFonts w:ascii="Times New Roman" w:hAnsi="Times New Roman"/>
                <w:sz w:val="15"/>
                <w:szCs w:val="15"/>
              </w:rPr>
            </w:pPr>
          </w:p>
        </w:tc>
        <w:tc>
          <w:tcPr>
            <w:tcW w:w="540" w:type="dxa"/>
            <w:tcBorders>
              <w:top w:val="nil"/>
              <w:left w:val="nil"/>
              <w:bottom w:val="single" w:sz="8" w:space="0" w:color="ACA89A"/>
              <w:right w:val="nil"/>
            </w:tcBorders>
            <w:vAlign w:val="bottom"/>
          </w:tcPr>
          <w:p w14:paraId="5E0AFF6A" w14:textId="77777777" w:rsidR="00F308BC" w:rsidRDefault="00F308BC" w:rsidP="007C5C4C">
            <w:pPr>
              <w:widowControl w:val="0"/>
              <w:autoSpaceDE w:val="0"/>
              <w:autoSpaceDN w:val="0"/>
              <w:adjustRightInd w:val="0"/>
              <w:rPr>
                <w:rFonts w:ascii="Times New Roman" w:hAnsi="Times New Roman"/>
                <w:sz w:val="15"/>
                <w:szCs w:val="15"/>
              </w:rPr>
            </w:pPr>
          </w:p>
        </w:tc>
        <w:tc>
          <w:tcPr>
            <w:tcW w:w="540" w:type="dxa"/>
            <w:tcBorders>
              <w:top w:val="nil"/>
              <w:left w:val="nil"/>
              <w:bottom w:val="single" w:sz="8" w:space="0" w:color="ACA89A"/>
              <w:right w:val="nil"/>
            </w:tcBorders>
            <w:vAlign w:val="bottom"/>
          </w:tcPr>
          <w:p w14:paraId="66F56856" w14:textId="77777777" w:rsidR="00F308BC" w:rsidRDefault="00F308BC" w:rsidP="007C5C4C">
            <w:pPr>
              <w:widowControl w:val="0"/>
              <w:autoSpaceDE w:val="0"/>
              <w:autoSpaceDN w:val="0"/>
              <w:adjustRightInd w:val="0"/>
              <w:rPr>
                <w:rFonts w:ascii="Times New Roman" w:hAnsi="Times New Roman"/>
                <w:sz w:val="15"/>
                <w:szCs w:val="15"/>
              </w:rPr>
            </w:pPr>
          </w:p>
        </w:tc>
        <w:tc>
          <w:tcPr>
            <w:tcW w:w="1440" w:type="dxa"/>
            <w:tcBorders>
              <w:top w:val="nil"/>
              <w:left w:val="nil"/>
              <w:bottom w:val="single" w:sz="8" w:space="0" w:color="ACA89A"/>
              <w:right w:val="nil"/>
            </w:tcBorders>
            <w:vAlign w:val="bottom"/>
          </w:tcPr>
          <w:p w14:paraId="6FB09B7B" w14:textId="77777777" w:rsidR="00F308BC" w:rsidRDefault="00F308BC" w:rsidP="007C5C4C">
            <w:pPr>
              <w:widowControl w:val="0"/>
              <w:autoSpaceDE w:val="0"/>
              <w:autoSpaceDN w:val="0"/>
              <w:adjustRightInd w:val="0"/>
              <w:rPr>
                <w:rFonts w:ascii="Times New Roman" w:hAnsi="Times New Roman"/>
                <w:sz w:val="15"/>
                <w:szCs w:val="15"/>
              </w:rPr>
            </w:pPr>
          </w:p>
        </w:tc>
        <w:tc>
          <w:tcPr>
            <w:tcW w:w="180" w:type="dxa"/>
            <w:tcBorders>
              <w:top w:val="single" w:sz="8" w:space="0" w:color="000000"/>
              <w:left w:val="nil"/>
              <w:bottom w:val="single" w:sz="8" w:space="0" w:color="ACA89A"/>
              <w:right w:val="nil"/>
            </w:tcBorders>
            <w:vAlign w:val="bottom"/>
          </w:tcPr>
          <w:p w14:paraId="6549C1A1" w14:textId="77777777" w:rsidR="00F308BC" w:rsidRDefault="00F308BC" w:rsidP="007C5C4C">
            <w:pPr>
              <w:widowControl w:val="0"/>
              <w:autoSpaceDE w:val="0"/>
              <w:autoSpaceDN w:val="0"/>
              <w:adjustRightInd w:val="0"/>
              <w:rPr>
                <w:rFonts w:ascii="Times New Roman" w:hAnsi="Times New Roman"/>
                <w:sz w:val="15"/>
                <w:szCs w:val="15"/>
              </w:rPr>
            </w:pPr>
          </w:p>
        </w:tc>
        <w:tc>
          <w:tcPr>
            <w:tcW w:w="500" w:type="dxa"/>
            <w:tcBorders>
              <w:top w:val="single" w:sz="8" w:space="0" w:color="000000"/>
              <w:left w:val="nil"/>
              <w:bottom w:val="single" w:sz="8" w:space="0" w:color="ACA89A"/>
              <w:right w:val="nil"/>
            </w:tcBorders>
            <w:vAlign w:val="bottom"/>
          </w:tcPr>
          <w:p w14:paraId="599638BE" w14:textId="77777777" w:rsidR="00F308BC" w:rsidRDefault="00F308BC" w:rsidP="007C5C4C">
            <w:pPr>
              <w:widowControl w:val="0"/>
              <w:autoSpaceDE w:val="0"/>
              <w:autoSpaceDN w:val="0"/>
              <w:adjustRightInd w:val="0"/>
              <w:rPr>
                <w:rFonts w:ascii="Times New Roman" w:hAnsi="Times New Roman"/>
                <w:sz w:val="15"/>
                <w:szCs w:val="15"/>
              </w:rPr>
            </w:pPr>
          </w:p>
        </w:tc>
        <w:tc>
          <w:tcPr>
            <w:tcW w:w="500" w:type="dxa"/>
            <w:tcBorders>
              <w:top w:val="single" w:sz="8" w:space="0" w:color="000000"/>
              <w:left w:val="nil"/>
              <w:bottom w:val="single" w:sz="8" w:space="0" w:color="ACA89A"/>
              <w:right w:val="nil"/>
            </w:tcBorders>
            <w:vAlign w:val="bottom"/>
          </w:tcPr>
          <w:p w14:paraId="730BC981" w14:textId="77777777" w:rsidR="00F308BC" w:rsidRDefault="00F308BC" w:rsidP="007C5C4C">
            <w:pPr>
              <w:widowControl w:val="0"/>
              <w:autoSpaceDE w:val="0"/>
              <w:autoSpaceDN w:val="0"/>
              <w:adjustRightInd w:val="0"/>
              <w:rPr>
                <w:rFonts w:ascii="Times New Roman" w:hAnsi="Times New Roman"/>
                <w:sz w:val="15"/>
                <w:szCs w:val="15"/>
              </w:rPr>
            </w:pPr>
          </w:p>
        </w:tc>
        <w:tc>
          <w:tcPr>
            <w:tcW w:w="1940" w:type="dxa"/>
            <w:tcBorders>
              <w:top w:val="single" w:sz="8" w:space="0" w:color="000000"/>
              <w:left w:val="nil"/>
              <w:bottom w:val="single" w:sz="8" w:space="0" w:color="ACA89A"/>
              <w:right w:val="nil"/>
            </w:tcBorders>
            <w:vAlign w:val="bottom"/>
          </w:tcPr>
          <w:p w14:paraId="263E5D11" w14:textId="77777777" w:rsidR="00F308BC" w:rsidRDefault="00F308BC" w:rsidP="007C5C4C">
            <w:pPr>
              <w:widowControl w:val="0"/>
              <w:autoSpaceDE w:val="0"/>
              <w:autoSpaceDN w:val="0"/>
              <w:adjustRightInd w:val="0"/>
              <w:rPr>
                <w:rFonts w:ascii="Times New Roman" w:hAnsi="Times New Roman"/>
                <w:sz w:val="15"/>
                <w:szCs w:val="15"/>
              </w:rPr>
            </w:pPr>
          </w:p>
        </w:tc>
        <w:tc>
          <w:tcPr>
            <w:tcW w:w="500" w:type="dxa"/>
            <w:tcBorders>
              <w:top w:val="single" w:sz="8" w:space="0" w:color="000000"/>
              <w:left w:val="nil"/>
              <w:bottom w:val="single" w:sz="8" w:space="0" w:color="ACA89A"/>
              <w:right w:val="nil"/>
            </w:tcBorders>
            <w:vAlign w:val="bottom"/>
          </w:tcPr>
          <w:p w14:paraId="41850AC0" w14:textId="77777777" w:rsidR="00F308BC" w:rsidRDefault="00F308BC" w:rsidP="007C5C4C">
            <w:pPr>
              <w:widowControl w:val="0"/>
              <w:autoSpaceDE w:val="0"/>
              <w:autoSpaceDN w:val="0"/>
              <w:adjustRightInd w:val="0"/>
              <w:rPr>
                <w:rFonts w:ascii="Times New Roman" w:hAnsi="Times New Roman"/>
                <w:sz w:val="15"/>
                <w:szCs w:val="15"/>
              </w:rPr>
            </w:pPr>
          </w:p>
        </w:tc>
        <w:tc>
          <w:tcPr>
            <w:tcW w:w="240" w:type="dxa"/>
            <w:tcBorders>
              <w:top w:val="single" w:sz="8" w:space="0" w:color="000000"/>
              <w:left w:val="nil"/>
              <w:bottom w:val="single" w:sz="8" w:space="0" w:color="ACA89A"/>
              <w:right w:val="nil"/>
            </w:tcBorders>
            <w:vAlign w:val="bottom"/>
          </w:tcPr>
          <w:p w14:paraId="27FA3CB8" w14:textId="77777777" w:rsidR="00F308BC" w:rsidRDefault="00F308BC" w:rsidP="007C5C4C">
            <w:pPr>
              <w:widowControl w:val="0"/>
              <w:autoSpaceDE w:val="0"/>
              <w:autoSpaceDN w:val="0"/>
              <w:adjustRightInd w:val="0"/>
              <w:rPr>
                <w:rFonts w:ascii="Times New Roman" w:hAnsi="Times New Roman"/>
                <w:sz w:val="15"/>
                <w:szCs w:val="15"/>
              </w:rPr>
            </w:pPr>
          </w:p>
        </w:tc>
        <w:tc>
          <w:tcPr>
            <w:tcW w:w="220" w:type="dxa"/>
            <w:tcBorders>
              <w:top w:val="nil"/>
              <w:left w:val="nil"/>
              <w:bottom w:val="single" w:sz="8" w:space="0" w:color="ACA89A"/>
              <w:right w:val="nil"/>
            </w:tcBorders>
            <w:vAlign w:val="bottom"/>
          </w:tcPr>
          <w:p w14:paraId="45F837EF" w14:textId="77777777" w:rsidR="00F308BC" w:rsidRDefault="00F308BC" w:rsidP="007C5C4C">
            <w:pPr>
              <w:widowControl w:val="0"/>
              <w:autoSpaceDE w:val="0"/>
              <w:autoSpaceDN w:val="0"/>
              <w:adjustRightInd w:val="0"/>
              <w:rPr>
                <w:rFonts w:ascii="Times New Roman" w:hAnsi="Times New Roman"/>
                <w:sz w:val="15"/>
                <w:szCs w:val="15"/>
              </w:rPr>
            </w:pPr>
          </w:p>
        </w:tc>
      </w:tr>
    </w:tbl>
    <w:p w14:paraId="6E631E5E" w14:textId="77777777" w:rsidR="00F308BC" w:rsidRDefault="00F308BC" w:rsidP="00F308BC">
      <w:pPr>
        <w:widowControl w:val="0"/>
        <w:autoSpaceDE w:val="0"/>
        <w:autoSpaceDN w:val="0"/>
        <w:adjustRightInd w:val="0"/>
        <w:spacing w:line="200" w:lineRule="exact"/>
        <w:rPr>
          <w:rFonts w:ascii="Times New Roman" w:hAnsi="Times New Roman"/>
          <w:sz w:val="24"/>
        </w:rPr>
      </w:pPr>
    </w:p>
    <w:p w14:paraId="6B90ECFD" w14:textId="77777777" w:rsidR="00F308BC" w:rsidRDefault="00F308BC" w:rsidP="00F308BC">
      <w:pPr>
        <w:widowControl w:val="0"/>
        <w:autoSpaceDE w:val="0"/>
        <w:autoSpaceDN w:val="0"/>
        <w:adjustRightInd w:val="0"/>
        <w:spacing w:line="200" w:lineRule="exact"/>
        <w:rPr>
          <w:rFonts w:ascii="Times New Roman" w:hAnsi="Times New Roman"/>
          <w:sz w:val="24"/>
        </w:rPr>
      </w:pPr>
    </w:p>
    <w:p w14:paraId="31E09508" w14:textId="77777777" w:rsidR="00F308BC" w:rsidRDefault="00F308BC" w:rsidP="00F308BC">
      <w:pPr>
        <w:widowControl w:val="0"/>
        <w:autoSpaceDE w:val="0"/>
        <w:autoSpaceDN w:val="0"/>
        <w:adjustRightInd w:val="0"/>
        <w:spacing w:line="375" w:lineRule="exact"/>
        <w:rPr>
          <w:rFonts w:ascii="Times New Roman" w:hAnsi="Times New Roman"/>
          <w:sz w:val="24"/>
        </w:rPr>
      </w:pPr>
    </w:p>
    <w:p w14:paraId="0FC215C6" w14:textId="77777777" w:rsidR="00F308BC" w:rsidRDefault="00F308BC" w:rsidP="00F308BC">
      <w:pPr>
        <w:widowControl w:val="0"/>
        <w:overflowPunct w:val="0"/>
        <w:autoSpaceDE w:val="0"/>
        <w:autoSpaceDN w:val="0"/>
        <w:adjustRightInd w:val="0"/>
        <w:spacing w:line="306" w:lineRule="auto"/>
        <w:ind w:left="200" w:right="1140"/>
        <w:rPr>
          <w:rFonts w:ascii="Times New Roman" w:hAnsi="Times New Roman"/>
          <w:sz w:val="24"/>
        </w:rPr>
      </w:pPr>
      <w:r>
        <w:rPr>
          <w:rFonts w:ascii="Arial" w:hAnsi="Arial" w:cs="Arial"/>
          <w:szCs w:val="16"/>
        </w:rPr>
        <w:t>To the best of my knowledge, the questions on this form have been accurately answered. I understand that providing incorrect information can be dangerous to my (or patient's) health. It is my responsibility to inform the dental office of any changes in medical status.</w:t>
      </w:r>
    </w:p>
    <w:p w14:paraId="23C9F372" w14:textId="77777777" w:rsidR="00F308BC" w:rsidRDefault="00292CB0" w:rsidP="00F308BC">
      <w:pPr>
        <w:widowControl w:val="0"/>
        <w:autoSpaceDE w:val="0"/>
        <w:autoSpaceDN w:val="0"/>
        <w:adjustRightInd w:val="0"/>
        <w:rPr>
          <w:rFonts w:ascii="Times New Roman" w:hAnsi="Times New Roman"/>
          <w:sz w:val="24"/>
        </w:rPr>
        <w:sectPr w:rsidR="00F308BC">
          <w:pgSz w:w="12240" w:h="15840"/>
          <w:pgMar w:top="509" w:right="560" w:bottom="596" w:left="420" w:header="720" w:footer="720" w:gutter="0"/>
          <w:cols w:space="720" w:equalWidth="0">
            <w:col w:w="11260"/>
          </w:cols>
          <w:noEndnote/>
        </w:sectPr>
      </w:pPr>
      <w:r>
        <w:rPr>
          <w:noProof/>
        </w:rPr>
        <mc:AlternateContent>
          <mc:Choice Requires="wps">
            <w:drawing>
              <wp:anchor distT="0" distB="0" distL="114300" distR="114300" simplePos="0" relativeHeight="251691008" behindDoc="1" locked="0" layoutInCell="0" allowOverlap="1" wp14:anchorId="366EF8F3" wp14:editId="5A5165C8">
                <wp:simplePos x="0" y="0"/>
                <wp:positionH relativeFrom="column">
                  <wp:posOffset>132080</wp:posOffset>
                </wp:positionH>
                <wp:positionV relativeFrom="paragraph">
                  <wp:posOffset>64135</wp:posOffset>
                </wp:positionV>
                <wp:extent cx="6830695" cy="0"/>
                <wp:effectExtent l="0" t="0" r="0" b="2540"/>
                <wp:wrapNone/>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CAB25" id="Line 6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5.05pt" to="548.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" o:allowincell="f" strokecolor="white" strokeweight=".72pt"/>
            </w:pict>
          </mc:Fallback>
        </mc:AlternateContent>
      </w:r>
    </w:p>
    <w:p w14:paraId="158D1DD4" w14:textId="77777777" w:rsidR="00F308BC" w:rsidRDefault="00F308BC" w:rsidP="00F308BC">
      <w:pPr>
        <w:widowControl w:val="0"/>
        <w:autoSpaceDE w:val="0"/>
        <w:autoSpaceDN w:val="0"/>
        <w:adjustRightInd w:val="0"/>
        <w:spacing w:line="200" w:lineRule="exact"/>
        <w:rPr>
          <w:rFonts w:ascii="Times New Roman" w:hAnsi="Times New Roman"/>
          <w:sz w:val="24"/>
        </w:rPr>
      </w:pPr>
    </w:p>
    <w:p w14:paraId="61BE1772" w14:textId="77777777" w:rsidR="00F308BC" w:rsidRDefault="00F308BC" w:rsidP="00F308BC">
      <w:pPr>
        <w:widowControl w:val="0"/>
        <w:autoSpaceDE w:val="0"/>
        <w:autoSpaceDN w:val="0"/>
        <w:adjustRightInd w:val="0"/>
        <w:spacing w:line="305" w:lineRule="exact"/>
        <w:rPr>
          <w:rFonts w:ascii="Times New Roman" w:hAnsi="Times New Roman"/>
          <w:sz w:val="24"/>
        </w:rPr>
      </w:pPr>
    </w:p>
    <w:p w14:paraId="54964A8D" w14:textId="77777777" w:rsidR="00F308BC" w:rsidRDefault="00F308BC" w:rsidP="00F308BC">
      <w:pPr>
        <w:widowControl w:val="0"/>
        <w:autoSpaceDE w:val="0"/>
        <w:autoSpaceDN w:val="0"/>
        <w:adjustRightInd w:val="0"/>
        <w:spacing w:line="305" w:lineRule="exact"/>
        <w:rPr>
          <w:rFonts w:ascii="Times New Roman" w:hAnsi="Times New Roman"/>
          <w:sz w:val="24"/>
        </w:rPr>
      </w:pPr>
    </w:p>
    <w:p w14:paraId="24B6F0C5" w14:textId="77777777" w:rsidR="00F308BC" w:rsidRDefault="00F308BC" w:rsidP="00F308BC">
      <w:pPr>
        <w:widowControl w:val="0"/>
        <w:autoSpaceDE w:val="0"/>
        <w:autoSpaceDN w:val="0"/>
        <w:adjustRightInd w:val="0"/>
        <w:rPr>
          <w:rFonts w:ascii="Times New Roman" w:hAnsi="Times New Roman"/>
          <w:sz w:val="24"/>
        </w:rPr>
      </w:pPr>
      <w:r>
        <w:rPr>
          <w:rFonts w:ascii="Arial" w:hAnsi="Arial" w:cs="Arial"/>
          <w:sz w:val="15"/>
          <w:szCs w:val="15"/>
        </w:rPr>
        <w:t>SIGNATURE OF PATIENT, PARENT, or GUARDIAN __________________________________________________ DATE ______________________</w:t>
      </w:r>
    </w:p>
    <w:p w14:paraId="193F7E79" w14:textId="77777777" w:rsidR="00F308BC" w:rsidRDefault="00F308BC" w:rsidP="00F308BC">
      <w:pPr>
        <w:widowControl w:val="0"/>
        <w:autoSpaceDE w:val="0"/>
        <w:autoSpaceDN w:val="0"/>
        <w:adjustRightInd w:val="0"/>
        <w:rPr>
          <w:rFonts w:ascii="Times New Roman" w:hAnsi="Times New Roman"/>
          <w:sz w:val="24"/>
        </w:rPr>
        <w:sectPr w:rsidR="00F308BC">
          <w:type w:val="continuous"/>
          <w:pgSz w:w="12240" w:h="15840"/>
          <w:pgMar w:top="509" w:right="1080" w:bottom="596" w:left="620" w:header="720" w:footer="720" w:gutter="0"/>
          <w:cols w:space="720" w:equalWidth="0">
            <w:col w:w="10540"/>
          </w:cols>
          <w:noEndnote/>
        </w:sectPr>
      </w:pPr>
    </w:p>
    <w:p w14:paraId="33E3B7AF" w14:textId="77777777" w:rsidR="00F308BC" w:rsidRPr="00F308BC" w:rsidRDefault="00F308BC" w:rsidP="00F308BC">
      <w:pPr>
        <w:widowControl w:val="0"/>
        <w:autoSpaceDE w:val="0"/>
        <w:autoSpaceDN w:val="0"/>
        <w:adjustRightInd w:val="0"/>
        <w:spacing w:before="91"/>
        <w:ind w:left="1586" w:right="2182"/>
        <w:jc w:val="center"/>
        <w:rPr>
          <w:rFonts w:ascii="Century Gothic" w:hAnsi="Century Gothic" w:cs="Arial"/>
          <w:color w:val="363435"/>
        </w:rPr>
      </w:pPr>
      <w:r w:rsidRPr="00F308BC">
        <w:rPr>
          <w:rFonts w:ascii="Century Gothic" w:hAnsi="Century Gothic" w:cs="Arial Narrow"/>
          <w:color w:val="363435"/>
          <w:sz w:val="28"/>
          <w:szCs w:val="28"/>
        </w:rPr>
        <w:lastRenderedPageBreak/>
        <w:t>NOTICE</w:t>
      </w:r>
      <w:r w:rsidRPr="00F308BC">
        <w:rPr>
          <w:rFonts w:ascii="Century Gothic" w:hAnsi="Century Gothic" w:cs="Arial Narrow"/>
          <w:color w:val="363435"/>
          <w:spacing w:val="-18"/>
          <w:sz w:val="28"/>
          <w:szCs w:val="28"/>
        </w:rPr>
        <w:t xml:space="preserve"> </w:t>
      </w:r>
      <w:r w:rsidRPr="00F308BC">
        <w:rPr>
          <w:rFonts w:ascii="Century Gothic" w:hAnsi="Century Gothic" w:cs="Arial Narrow"/>
          <w:color w:val="363435"/>
          <w:sz w:val="28"/>
          <w:szCs w:val="28"/>
        </w:rPr>
        <w:t>OF PRI</w:t>
      </w:r>
      <w:r w:rsidRPr="00F308BC">
        <w:rPr>
          <w:rFonts w:ascii="Century Gothic" w:hAnsi="Century Gothic" w:cs="Arial Narrow"/>
          <w:color w:val="363435"/>
          <w:spacing w:val="-17"/>
          <w:sz w:val="28"/>
          <w:szCs w:val="28"/>
        </w:rPr>
        <w:t>V</w:t>
      </w:r>
      <w:r w:rsidRPr="00F308BC">
        <w:rPr>
          <w:rFonts w:ascii="Century Gothic" w:hAnsi="Century Gothic" w:cs="Arial Narrow"/>
          <w:color w:val="363435"/>
          <w:sz w:val="28"/>
          <w:szCs w:val="28"/>
        </w:rPr>
        <w:t>ACY</w:t>
      </w:r>
      <w:r w:rsidRPr="00F308BC">
        <w:rPr>
          <w:rFonts w:ascii="Century Gothic" w:hAnsi="Century Gothic" w:cs="Arial Narrow"/>
          <w:color w:val="363435"/>
          <w:spacing w:val="-4"/>
          <w:sz w:val="28"/>
          <w:szCs w:val="28"/>
        </w:rPr>
        <w:t xml:space="preserve"> </w:t>
      </w:r>
      <w:r w:rsidRPr="00F308BC">
        <w:rPr>
          <w:rFonts w:ascii="Century Gothic" w:hAnsi="Century Gothic" w:cs="Arial Narrow"/>
          <w:color w:val="363435"/>
          <w:sz w:val="28"/>
          <w:szCs w:val="28"/>
        </w:rPr>
        <w:t>PRACTICES  (HI</w:t>
      </w:r>
      <w:r w:rsidRPr="00F308BC">
        <w:rPr>
          <w:rFonts w:ascii="Century Gothic" w:hAnsi="Century Gothic" w:cs="Arial Narrow"/>
          <w:color w:val="363435"/>
          <w:spacing w:val="-17"/>
          <w:sz w:val="28"/>
          <w:szCs w:val="28"/>
        </w:rPr>
        <w:t>P</w:t>
      </w:r>
      <w:r w:rsidRPr="00F308BC">
        <w:rPr>
          <w:rFonts w:ascii="Century Gothic" w:hAnsi="Century Gothic" w:cs="Arial Narrow"/>
          <w:color w:val="363435"/>
          <w:sz w:val="28"/>
          <w:szCs w:val="28"/>
        </w:rPr>
        <w:t>AA)</w:t>
      </w:r>
    </w:p>
    <w:p w14:paraId="420A723E" w14:textId="77777777" w:rsidR="00F308BC" w:rsidRPr="00F308BC" w:rsidRDefault="00F308BC" w:rsidP="00F308BC">
      <w:pPr>
        <w:widowControl w:val="0"/>
        <w:autoSpaceDE w:val="0"/>
        <w:autoSpaceDN w:val="0"/>
        <w:adjustRightInd w:val="0"/>
        <w:spacing w:before="91"/>
        <w:ind w:left="1586" w:right="2182"/>
        <w:jc w:val="center"/>
        <w:rPr>
          <w:rFonts w:ascii="Century Gothic" w:hAnsi="Century Gothic" w:cs="Arial"/>
          <w:color w:val="363435"/>
        </w:rPr>
      </w:pPr>
    </w:p>
    <w:p w14:paraId="25CD7ACF" w14:textId="77777777" w:rsidR="00F308BC" w:rsidRDefault="00F308BC" w:rsidP="00F308BC">
      <w:pPr>
        <w:widowControl w:val="0"/>
        <w:autoSpaceDE w:val="0"/>
        <w:autoSpaceDN w:val="0"/>
        <w:adjustRightInd w:val="0"/>
        <w:spacing w:before="91"/>
        <w:ind w:left="1586" w:right="2182"/>
        <w:jc w:val="center"/>
        <w:rPr>
          <w:rFonts w:ascii="Century Gothic" w:hAnsi="Century Gothic" w:cs="Arial"/>
          <w:color w:val="000000"/>
          <w:sz w:val="20"/>
          <w:szCs w:val="20"/>
        </w:rPr>
      </w:pPr>
      <w:r w:rsidRPr="00F308BC">
        <w:rPr>
          <w:rFonts w:ascii="Century Gothic" w:hAnsi="Century Gothic" w:cs="Arial"/>
          <w:color w:val="363435"/>
          <w:sz w:val="20"/>
          <w:szCs w:val="20"/>
        </w:rPr>
        <w:t>This</w:t>
      </w:r>
      <w:r w:rsidRPr="00F308BC">
        <w:rPr>
          <w:rFonts w:ascii="Century Gothic" w:hAnsi="Century Gothic" w:cs="Arial"/>
          <w:color w:val="363435"/>
          <w:spacing w:val="-6"/>
          <w:sz w:val="20"/>
          <w:szCs w:val="20"/>
        </w:rPr>
        <w:t xml:space="preserve"> </w:t>
      </w:r>
      <w:r w:rsidRPr="00F308BC">
        <w:rPr>
          <w:rFonts w:ascii="Century Gothic" w:hAnsi="Century Gothic" w:cs="Arial"/>
          <w:color w:val="363435"/>
          <w:sz w:val="20"/>
          <w:szCs w:val="20"/>
        </w:rPr>
        <w:t>Notice Describes How Health Information</w:t>
      </w:r>
      <w:r w:rsidRPr="00F308BC">
        <w:rPr>
          <w:rFonts w:ascii="Century Gothic" w:hAnsi="Century Gothic" w:cs="Arial"/>
          <w:color w:val="363435"/>
          <w:spacing w:val="-12"/>
          <w:sz w:val="20"/>
          <w:szCs w:val="20"/>
        </w:rPr>
        <w:t xml:space="preserve"> </w:t>
      </w:r>
      <w:r w:rsidRPr="00F308BC">
        <w:rPr>
          <w:rFonts w:ascii="Century Gothic" w:hAnsi="Century Gothic" w:cs="Arial"/>
          <w:color w:val="363435"/>
          <w:sz w:val="20"/>
          <w:szCs w:val="20"/>
        </w:rPr>
        <w:t>About</w:t>
      </w:r>
      <w:r w:rsidRPr="00F308BC">
        <w:rPr>
          <w:rFonts w:ascii="Century Gothic" w:hAnsi="Century Gothic" w:cs="Arial"/>
          <w:color w:val="363435"/>
          <w:spacing w:val="-4"/>
          <w:sz w:val="20"/>
          <w:szCs w:val="20"/>
        </w:rPr>
        <w:t xml:space="preserve"> </w:t>
      </w:r>
      <w:r w:rsidRPr="00F308BC">
        <w:rPr>
          <w:rFonts w:ascii="Century Gothic" w:hAnsi="Century Gothic" w:cs="Arial"/>
          <w:color w:val="363435"/>
          <w:spacing w:val="-20"/>
          <w:sz w:val="20"/>
          <w:szCs w:val="20"/>
        </w:rPr>
        <w:t>Y</w:t>
      </w:r>
      <w:r w:rsidRPr="00F308BC">
        <w:rPr>
          <w:rFonts w:ascii="Century Gothic" w:hAnsi="Century Gothic" w:cs="Arial"/>
          <w:color w:val="363435"/>
          <w:sz w:val="20"/>
          <w:szCs w:val="20"/>
        </w:rPr>
        <w:t>ou May Be Used</w:t>
      </w:r>
      <w:r w:rsidRPr="00F308BC">
        <w:rPr>
          <w:rFonts w:ascii="Century Gothic" w:hAnsi="Century Gothic" w:cs="Arial"/>
          <w:color w:val="363435"/>
          <w:spacing w:val="-12"/>
          <w:sz w:val="20"/>
          <w:szCs w:val="20"/>
        </w:rPr>
        <w:t xml:space="preserve"> </w:t>
      </w:r>
      <w:r w:rsidRPr="00F308BC">
        <w:rPr>
          <w:rFonts w:ascii="Century Gothic" w:hAnsi="Century Gothic" w:cs="Arial"/>
          <w:color w:val="363435"/>
          <w:sz w:val="20"/>
          <w:szCs w:val="20"/>
        </w:rPr>
        <w:t>And</w:t>
      </w:r>
      <w:r>
        <w:rPr>
          <w:rFonts w:ascii="Century Gothic" w:hAnsi="Century Gothic" w:cs="Arial"/>
          <w:color w:val="000000"/>
          <w:sz w:val="20"/>
          <w:szCs w:val="20"/>
        </w:rPr>
        <w:t xml:space="preserve"> </w:t>
      </w:r>
      <w:r w:rsidRPr="00F308BC">
        <w:rPr>
          <w:rFonts w:ascii="Century Gothic" w:hAnsi="Century Gothic" w:cs="Arial"/>
          <w:color w:val="363435"/>
          <w:sz w:val="20"/>
          <w:szCs w:val="20"/>
        </w:rPr>
        <w:t>Disclosed</w:t>
      </w:r>
      <w:r w:rsidRPr="00F308BC">
        <w:rPr>
          <w:rFonts w:ascii="Century Gothic" w:hAnsi="Century Gothic" w:cs="Arial"/>
          <w:color w:val="363435"/>
          <w:spacing w:val="-18"/>
          <w:sz w:val="20"/>
          <w:szCs w:val="20"/>
        </w:rPr>
        <w:t xml:space="preserve"> </w:t>
      </w:r>
      <w:r w:rsidRPr="00F308BC">
        <w:rPr>
          <w:rFonts w:ascii="Century Gothic" w:hAnsi="Century Gothic" w:cs="Arial"/>
          <w:color w:val="363435"/>
          <w:sz w:val="20"/>
          <w:szCs w:val="20"/>
        </w:rPr>
        <w:t>And How</w:t>
      </w:r>
      <w:r w:rsidRPr="00F308BC">
        <w:rPr>
          <w:rFonts w:ascii="Century Gothic" w:hAnsi="Century Gothic" w:cs="Arial"/>
          <w:color w:val="363435"/>
          <w:spacing w:val="-4"/>
          <w:sz w:val="20"/>
          <w:szCs w:val="20"/>
        </w:rPr>
        <w:t xml:space="preserve"> </w:t>
      </w:r>
      <w:r w:rsidRPr="00F308BC">
        <w:rPr>
          <w:rFonts w:ascii="Century Gothic" w:hAnsi="Century Gothic" w:cs="Arial"/>
          <w:color w:val="363435"/>
          <w:spacing w:val="-20"/>
          <w:sz w:val="20"/>
          <w:szCs w:val="20"/>
        </w:rPr>
        <w:t>Y</w:t>
      </w:r>
      <w:r w:rsidRPr="00F308BC">
        <w:rPr>
          <w:rFonts w:ascii="Century Gothic" w:hAnsi="Century Gothic" w:cs="Arial"/>
          <w:color w:val="363435"/>
          <w:sz w:val="20"/>
          <w:szCs w:val="20"/>
        </w:rPr>
        <w:t>ou Can Get</w:t>
      </w:r>
      <w:r w:rsidRPr="00F308BC">
        <w:rPr>
          <w:rFonts w:ascii="Century Gothic" w:hAnsi="Century Gothic" w:cs="Arial"/>
          <w:color w:val="363435"/>
          <w:spacing w:val="-12"/>
          <w:sz w:val="20"/>
          <w:szCs w:val="20"/>
        </w:rPr>
        <w:t xml:space="preserve"> </w:t>
      </w:r>
      <w:r w:rsidRPr="00F308BC">
        <w:rPr>
          <w:rFonts w:ascii="Century Gothic" w:hAnsi="Century Gothic" w:cs="Arial"/>
          <w:color w:val="363435"/>
          <w:sz w:val="20"/>
          <w:szCs w:val="20"/>
        </w:rPr>
        <w:t>Access</w:t>
      </w:r>
      <w:r w:rsidRPr="00F308BC">
        <w:rPr>
          <w:rFonts w:ascii="Century Gothic" w:hAnsi="Century Gothic" w:cs="Arial"/>
          <w:color w:val="363435"/>
          <w:spacing w:val="-4"/>
          <w:sz w:val="20"/>
          <w:szCs w:val="20"/>
        </w:rPr>
        <w:t xml:space="preserve"> </w:t>
      </w:r>
      <w:r w:rsidRPr="00F308BC">
        <w:rPr>
          <w:rFonts w:ascii="Century Gothic" w:hAnsi="Century Gothic" w:cs="Arial"/>
          <w:color w:val="363435"/>
          <w:spacing w:val="-24"/>
          <w:sz w:val="20"/>
          <w:szCs w:val="20"/>
        </w:rPr>
        <w:t>T</w:t>
      </w:r>
      <w:r w:rsidRPr="00F308BC">
        <w:rPr>
          <w:rFonts w:ascii="Century Gothic" w:hAnsi="Century Gothic" w:cs="Arial"/>
          <w:color w:val="363435"/>
          <w:sz w:val="20"/>
          <w:szCs w:val="20"/>
        </w:rPr>
        <w:t>o</w:t>
      </w:r>
      <w:r w:rsidRPr="00F308BC">
        <w:rPr>
          <w:rFonts w:ascii="Century Gothic" w:hAnsi="Century Gothic" w:cs="Arial"/>
          <w:color w:val="363435"/>
          <w:spacing w:val="-4"/>
          <w:sz w:val="20"/>
          <w:szCs w:val="20"/>
        </w:rPr>
        <w:t xml:space="preserve"> </w:t>
      </w:r>
      <w:r w:rsidRPr="00F308BC">
        <w:rPr>
          <w:rFonts w:ascii="Century Gothic" w:hAnsi="Century Gothic" w:cs="Arial"/>
          <w:color w:val="363435"/>
          <w:sz w:val="20"/>
          <w:szCs w:val="20"/>
        </w:rPr>
        <w:t>This Information</w:t>
      </w:r>
    </w:p>
    <w:p w14:paraId="56ED1936" w14:textId="77777777" w:rsidR="00F308BC" w:rsidRPr="00F308BC" w:rsidRDefault="00F308BC" w:rsidP="00F308BC">
      <w:pPr>
        <w:widowControl w:val="0"/>
        <w:autoSpaceDE w:val="0"/>
        <w:autoSpaceDN w:val="0"/>
        <w:adjustRightInd w:val="0"/>
        <w:spacing w:before="91"/>
        <w:ind w:left="1586" w:right="2182"/>
        <w:jc w:val="center"/>
        <w:rPr>
          <w:rFonts w:ascii="Century Gothic" w:hAnsi="Century Gothic" w:cs="Arial"/>
          <w:color w:val="000000"/>
          <w:sz w:val="20"/>
          <w:szCs w:val="20"/>
        </w:rPr>
      </w:pPr>
      <w:r w:rsidRPr="00F308BC">
        <w:rPr>
          <w:rFonts w:ascii="Century Gothic" w:hAnsi="Century Gothic" w:cs="Arial"/>
          <w:b/>
          <w:bCs/>
          <w:color w:val="363435"/>
          <w:sz w:val="20"/>
          <w:szCs w:val="20"/>
        </w:rPr>
        <w:t>Please</w:t>
      </w:r>
      <w:r w:rsidRPr="00F308BC">
        <w:rPr>
          <w:rFonts w:ascii="Century Gothic" w:hAnsi="Century Gothic" w:cs="Arial"/>
          <w:b/>
          <w:bCs/>
          <w:color w:val="363435"/>
          <w:spacing w:val="-6"/>
          <w:sz w:val="20"/>
          <w:szCs w:val="20"/>
        </w:rPr>
        <w:t xml:space="preserve"> </w:t>
      </w:r>
      <w:r w:rsidRPr="00F308BC">
        <w:rPr>
          <w:rFonts w:ascii="Century Gothic" w:hAnsi="Century Gothic" w:cs="Arial"/>
          <w:b/>
          <w:bCs/>
          <w:color w:val="363435"/>
          <w:sz w:val="20"/>
          <w:szCs w:val="20"/>
        </w:rPr>
        <w:t>Review It Carefully</w:t>
      </w:r>
    </w:p>
    <w:p w14:paraId="60ED076E" w14:textId="77777777" w:rsidR="00F308BC" w:rsidRPr="00F308BC" w:rsidRDefault="00F308BC" w:rsidP="00F308BC">
      <w:pPr>
        <w:widowControl w:val="0"/>
        <w:autoSpaceDE w:val="0"/>
        <w:autoSpaceDN w:val="0"/>
        <w:adjustRightInd w:val="0"/>
        <w:spacing w:before="7" w:line="100" w:lineRule="exact"/>
        <w:rPr>
          <w:rFonts w:ascii="Century Gothic" w:hAnsi="Century Gothic" w:cs="Arial"/>
          <w:color w:val="000000"/>
          <w:sz w:val="20"/>
          <w:szCs w:val="20"/>
        </w:rPr>
      </w:pPr>
    </w:p>
    <w:p w14:paraId="0042E680" w14:textId="77777777" w:rsidR="00F308BC" w:rsidRPr="00F308BC" w:rsidRDefault="00F308BC" w:rsidP="00F308BC">
      <w:pPr>
        <w:widowControl w:val="0"/>
        <w:autoSpaceDE w:val="0"/>
        <w:autoSpaceDN w:val="0"/>
        <w:adjustRightInd w:val="0"/>
        <w:spacing w:line="248" w:lineRule="exact"/>
        <w:ind w:left="2446" w:right="3043"/>
        <w:jc w:val="center"/>
        <w:rPr>
          <w:rFonts w:ascii="Century Gothic" w:hAnsi="Century Gothic" w:cs="Arial"/>
          <w:color w:val="000000"/>
          <w:sz w:val="20"/>
          <w:szCs w:val="20"/>
        </w:rPr>
      </w:pPr>
      <w:r w:rsidRPr="00F308BC">
        <w:rPr>
          <w:rFonts w:ascii="Century Gothic" w:hAnsi="Century Gothic" w:cs="Arial"/>
          <w:color w:val="363435"/>
          <w:position w:val="-1"/>
          <w:sz w:val="20"/>
          <w:szCs w:val="20"/>
        </w:rPr>
        <w:t>The</w:t>
      </w:r>
      <w:r w:rsidRPr="00F308BC">
        <w:rPr>
          <w:rFonts w:ascii="Century Gothic" w:hAnsi="Century Gothic" w:cs="Arial"/>
          <w:color w:val="363435"/>
          <w:spacing w:val="-6"/>
          <w:position w:val="-1"/>
          <w:sz w:val="20"/>
          <w:szCs w:val="20"/>
        </w:rPr>
        <w:t xml:space="preserve"> </w:t>
      </w:r>
      <w:r w:rsidRPr="00F308BC">
        <w:rPr>
          <w:rFonts w:ascii="Century Gothic" w:hAnsi="Century Gothic" w:cs="Arial"/>
          <w:color w:val="363435"/>
          <w:position w:val="-1"/>
          <w:sz w:val="20"/>
          <w:szCs w:val="20"/>
        </w:rPr>
        <w:t>Privacy Of</w:t>
      </w:r>
      <w:r w:rsidRPr="00F308BC">
        <w:rPr>
          <w:rFonts w:ascii="Century Gothic" w:hAnsi="Century Gothic" w:cs="Arial"/>
          <w:color w:val="363435"/>
          <w:spacing w:val="-4"/>
          <w:position w:val="-1"/>
          <w:sz w:val="20"/>
          <w:szCs w:val="20"/>
        </w:rPr>
        <w:t xml:space="preserve"> </w:t>
      </w:r>
      <w:r w:rsidRPr="00F308BC">
        <w:rPr>
          <w:rFonts w:ascii="Century Gothic" w:hAnsi="Century Gothic" w:cs="Arial"/>
          <w:color w:val="363435"/>
          <w:spacing w:val="-20"/>
          <w:position w:val="-1"/>
          <w:sz w:val="20"/>
          <w:szCs w:val="20"/>
        </w:rPr>
        <w:t>Y</w:t>
      </w:r>
      <w:r w:rsidRPr="00F308BC">
        <w:rPr>
          <w:rFonts w:ascii="Century Gothic" w:hAnsi="Century Gothic" w:cs="Arial"/>
          <w:color w:val="363435"/>
          <w:position w:val="-1"/>
          <w:sz w:val="20"/>
          <w:szCs w:val="20"/>
        </w:rPr>
        <w:t>our Health Information Is Important</w:t>
      </w:r>
      <w:r w:rsidRPr="00F308BC">
        <w:rPr>
          <w:rFonts w:ascii="Century Gothic" w:hAnsi="Century Gothic" w:cs="Arial"/>
          <w:color w:val="363435"/>
          <w:spacing w:val="-4"/>
          <w:position w:val="-1"/>
          <w:sz w:val="20"/>
          <w:szCs w:val="20"/>
        </w:rPr>
        <w:t xml:space="preserve"> </w:t>
      </w:r>
      <w:r w:rsidRPr="00F308BC">
        <w:rPr>
          <w:rFonts w:ascii="Century Gothic" w:hAnsi="Century Gothic" w:cs="Arial"/>
          <w:color w:val="363435"/>
          <w:spacing w:val="-24"/>
          <w:position w:val="-1"/>
          <w:sz w:val="20"/>
          <w:szCs w:val="20"/>
        </w:rPr>
        <w:t>T</w:t>
      </w:r>
      <w:r w:rsidRPr="00F308BC">
        <w:rPr>
          <w:rFonts w:ascii="Century Gothic" w:hAnsi="Century Gothic" w:cs="Arial"/>
          <w:color w:val="363435"/>
          <w:position w:val="-1"/>
          <w:sz w:val="20"/>
          <w:szCs w:val="20"/>
        </w:rPr>
        <w:t>o Us</w:t>
      </w:r>
    </w:p>
    <w:p w14:paraId="21916051" w14:textId="77777777" w:rsidR="00F308BC" w:rsidRPr="00F308BC" w:rsidRDefault="00F308BC" w:rsidP="00F308BC">
      <w:pPr>
        <w:widowControl w:val="0"/>
        <w:autoSpaceDE w:val="0"/>
        <w:autoSpaceDN w:val="0"/>
        <w:adjustRightInd w:val="0"/>
        <w:spacing w:before="10" w:line="250" w:lineRule="auto"/>
        <w:ind w:left="100" w:right="532"/>
        <w:jc w:val="both"/>
        <w:rPr>
          <w:rFonts w:ascii="Century Gothic" w:hAnsi="Century Gothic" w:cs="Arial"/>
          <w:color w:val="363435"/>
          <w:spacing w:val="-4"/>
          <w:sz w:val="20"/>
          <w:szCs w:val="20"/>
        </w:rPr>
      </w:pPr>
    </w:p>
    <w:p w14:paraId="6128D685" w14:textId="77777777" w:rsidR="00F308BC" w:rsidRPr="00F308BC" w:rsidRDefault="00F308BC" w:rsidP="00F308BC">
      <w:pPr>
        <w:widowControl w:val="0"/>
        <w:autoSpaceDE w:val="0"/>
        <w:autoSpaceDN w:val="0"/>
        <w:adjustRightInd w:val="0"/>
        <w:spacing w:before="10" w:line="250" w:lineRule="auto"/>
        <w:ind w:left="100" w:right="532"/>
        <w:rPr>
          <w:rFonts w:ascii="Century Gothic" w:hAnsi="Century Gothic" w:cs="Arial"/>
          <w:color w:val="000000"/>
          <w:sz w:val="20"/>
          <w:szCs w:val="20"/>
        </w:rPr>
      </w:pPr>
      <w:r w:rsidRPr="00F308BC">
        <w:rPr>
          <w:rFonts w:ascii="Century Gothic" w:hAnsi="Century Gothic" w:cs="Arial"/>
          <w:color w:val="363435"/>
          <w:spacing w:val="-4"/>
          <w:sz w:val="20"/>
          <w:szCs w:val="20"/>
        </w:rPr>
        <w:t>W</w:t>
      </w:r>
      <w:r w:rsidRPr="00F308BC">
        <w:rPr>
          <w:rFonts w:ascii="Century Gothic" w:hAnsi="Century Gothic" w:cs="Arial"/>
          <w:color w:val="363435"/>
          <w:sz w:val="20"/>
          <w:szCs w:val="20"/>
        </w:rPr>
        <w:t xml:space="preserve">e are required by applicable federal and state law to maintain the privacy of your health information. </w:t>
      </w:r>
      <w:r w:rsidRPr="00F308BC">
        <w:rPr>
          <w:rFonts w:ascii="Century Gothic" w:hAnsi="Century Gothic" w:cs="Arial"/>
          <w:color w:val="363435"/>
          <w:spacing w:val="-4"/>
          <w:sz w:val="20"/>
          <w:szCs w:val="20"/>
        </w:rPr>
        <w:t>W</w:t>
      </w:r>
      <w:r w:rsidRPr="00F308BC">
        <w:rPr>
          <w:rFonts w:ascii="Century Gothic" w:hAnsi="Century Gothic" w:cs="Arial"/>
          <w:color w:val="363435"/>
          <w:sz w:val="20"/>
          <w:szCs w:val="20"/>
        </w:rPr>
        <w:t>e are also required</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to</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give</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you</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this</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Notice</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about</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our</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privacy</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practices,</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our</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legal</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duties,</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and</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your</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rights</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concerning</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your</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health</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information.</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pacing w:val="-4"/>
          <w:sz w:val="20"/>
          <w:szCs w:val="20"/>
        </w:rPr>
        <w:t>W</w:t>
      </w:r>
      <w:r w:rsidRPr="00F308BC">
        <w:rPr>
          <w:rFonts w:ascii="Century Gothic" w:hAnsi="Century Gothic" w:cs="Arial"/>
          <w:color w:val="363435"/>
          <w:sz w:val="20"/>
          <w:szCs w:val="20"/>
        </w:rPr>
        <w:t>e</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must</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follow</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the</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privacy</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practices</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that</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are</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described</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in</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this</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Notice</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while</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it</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is</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in</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e</w:t>
      </w:r>
      <w:r w:rsidRPr="00F308BC">
        <w:rPr>
          <w:rFonts w:ascii="Century Gothic" w:hAnsi="Century Gothic" w:cs="Arial"/>
          <w:color w:val="363435"/>
          <w:spacing w:val="-4"/>
          <w:sz w:val="20"/>
          <w:szCs w:val="20"/>
        </w:rPr>
        <w:t>f</w:t>
      </w:r>
      <w:r w:rsidRPr="00F308BC">
        <w:rPr>
          <w:rFonts w:ascii="Century Gothic" w:hAnsi="Century Gothic" w:cs="Arial"/>
          <w:color w:val="363435"/>
          <w:sz w:val="20"/>
          <w:szCs w:val="20"/>
        </w:rPr>
        <w:t>fect.</w:t>
      </w:r>
      <w:r w:rsidRPr="00F308BC">
        <w:rPr>
          <w:rFonts w:ascii="Century Gothic" w:hAnsi="Century Gothic" w:cs="Arial"/>
          <w:color w:val="363435"/>
          <w:spacing w:val="-6"/>
          <w:sz w:val="20"/>
          <w:szCs w:val="20"/>
        </w:rPr>
        <w:t xml:space="preserve"> </w:t>
      </w:r>
      <w:r w:rsidRPr="00F308BC">
        <w:rPr>
          <w:rFonts w:ascii="Century Gothic" w:hAnsi="Century Gothic" w:cs="Arial"/>
          <w:color w:val="363435"/>
          <w:sz w:val="20"/>
          <w:szCs w:val="20"/>
        </w:rPr>
        <w:t>This</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Notice</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takes</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e</w:t>
      </w:r>
      <w:r w:rsidRPr="00F308BC">
        <w:rPr>
          <w:rFonts w:ascii="Century Gothic" w:hAnsi="Century Gothic" w:cs="Arial"/>
          <w:color w:val="363435"/>
          <w:spacing w:val="-4"/>
          <w:sz w:val="20"/>
          <w:szCs w:val="20"/>
        </w:rPr>
        <w:t>f</w:t>
      </w:r>
      <w:r w:rsidRPr="00F308BC">
        <w:rPr>
          <w:rFonts w:ascii="Century Gothic" w:hAnsi="Century Gothic" w:cs="Arial"/>
          <w:color w:val="363435"/>
          <w:sz w:val="20"/>
          <w:szCs w:val="20"/>
        </w:rPr>
        <w:t>fect August 15, 2006 and will remain in e</w:t>
      </w:r>
      <w:r w:rsidRPr="00F308BC">
        <w:rPr>
          <w:rFonts w:ascii="Century Gothic" w:hAnsi="Century Gothic" w:cs="Arial"/>
          <w:color w:val="363435"/>
          <w:spacing w:val="-3"/>
          <w:sz w:val="20"/>
          <w:szCs w:val="20"/>
        </w:rPr>
        <w:t>f</w:t>
      </w:r>
      <w:r w:rsidRPr="00F308BC">
        <w:rPr>
          <w:rFonts w:ascii="Century Gothic" w:hAnsi="Century Gothic" w:cs="Arial"/>
          <w:color w:val="363435"/>
          <w:sz w:val="20"/>
          <w:szCs w:val="20"/>
        </w:rPr>
        <w:t>fect until we replace it.</w:t>
      </w:r>
    </w:p>
    <w:p w14:paraId="76BAA566" w14:textId="77777777" w:rsidR="00F308BC" w:rsidRPr="00F308BC" w:rsidRDefault="00F308BC" w:rsidP="00F308BC">
      <w:pPr>
        <w:widowControl w:val="0"/>
        <w:autoSpaceDE w:val="0"/>
        <w:autoSpaceDN w:val="0"/>
        <w:adjustRightInd w:val="0"/>
        <w:spacing w:line="240" w:lineRule="exact"/>
        <w:rPr>
          <w:rFonts w:ascii="Century Gothic" w:hAnsi="Century Gothic" w:cs="Arial"/>
          <w:color w:val="000000"/>
          <w:sz w:val="24"/>
        </w:rPr>
      </w:pPr>
    </w:p>
    <w:p w14:paraId="71682846" w14:textId="77777777" w:rsidR="00F308BC" w:rsidRPr="00F308BC" w:rsidRDefault="00F308BC" w:rsidP="00F308BC">
      <w:pPr>
        <w:widowControl w:val="0"/>
        <w:autoSpaceDE w:val="0"/>
        <w:autoSpaceDN w:val="0"/>
        <w:adjustRightInd w:val="0"/>
        <w:spacing w:line="250" w:lineRule="auto"/>
        <w:ind w:left="100" w:right="532"/>
        <w:rPr>
          <w:rFonts w:ascii="Century Gothic" w:hAnsi="Century Gothic" w:cs="Arial"/>
          <w:color w:val="000000"/>
          <w:sz w:val="20"/>
          <w:szCs w:val="20"/>
        </w:rPr>
      </w:pPr>
      <w:r w:rsidRPr="00F308BC">
        <w:rPr>
          <w:rFonts w:ascii="Century Gothic" w:hAnsi="Century Gothic" w:cs="Arial"/>
          <w:color w:val="363435"/>
          <w:spacing w:val="-4"/>
          <w:sz w:val="20"/>
          <w:szCs w:val="20"/>
        </w:rPr>
        <w:t>W</w:t>
      </w:r>
      <w:r w:rsidRPr="00F308BC">
        <w:rPr>
          <w:rFonts w:ascii="Century Gothic" w:hAnsi="Century Gothic" w:cs="Arial"/>
          <w:color w:val="363435"/>
          <w:sz w:val="20"/>
          <w:szCs w:val="20"/>
        </w:rPr>
        <w:t>e</w:t>
      </w:r>
      <w:r w:rsidRPr="00F308BC">
        <w:rPr>
          <w:rFonts w:ascii="Century Gothic" w:hAnsi="Century Gothic" w:cs="Arial"/>
          <w:color w:val="363435"/>
          <w:spacing w:val="-3"/>
          <w:sz w:val="20"/>
          <w:szCs w:val="20"/>
        </w:rPr>
        <w:t xml:space="preserve"> </w:t>
      </w:r>
      <w:r w:rsidRPr="00F308BC">
        <w:rPr>
          <w:rFonts w:ascii="Century Gothic" w:hAnsi="Century Gothic" w:cs="Arial"/>
          <w:color w:val="363435"/>
          <w:sz w:val="20"/>
          <w:szCs w:val="20"/>
        </w:rPr>
        <w:t>reserve</w:t>
      </w:r>
      <w:r w:rsidRPr="00F308BC">
        <w:rPr>
          <w:rFonts w:ascii="Century Gothic" w:hAnsi="Century Gothic" w:cs="Arial"/>
          <w:color w:val="363435"/>
          <w:spacing w:val="-3"/>
          <w:sz w:val="20"/>
          <w:szCs w:val="20"/>
        </w:rPr>
        <w:t xml:space="preserve"> </w:t>
      </w:r>
      <w:r w:rsidRPr="00F308BC">
        <w:rPr>
          <w:rFonts w:ascii="Century Gothic" w:hAnsi="Century Gothic" w:cs="Arial"/>
          <w:color w:val="363435"/>
          <w:sz w:val="20"/>
          <w:szCs w:val="20"/>
        </w:rPr>
        <w:t>the</w:t>
      </w:r>
      <w:r w:rsidRPr="00F308BC">
        <w:rPr>
          <w:rFonts w:ascii="Century Gothic" w:hAnsi="Century Gothic" w:cs="Arial"/>
          <w:color w:val="363435"/>
          <w:spacing w:val="-3"/>
          <w:sz w:val="20"/>
          <w:szCs w:val="20"/>
        </w:rPr>
        <w:t xml:space="preserve"> </w:t>
      </w:r>
      <w:r w:rsidRPr="00F308BC">
        <w:rPr>
          <w:rFonts w:ascii="Century Gothic" w:hAnsi="Century Gothic" w:cs="Arial"/>
          <w:color w:val="363435"/>
          <w:sz w:val="20"/>
          <w:szCs w:val="20"/>
        </w:rPr>
        <w:t>right</w:t>
      </w:r>
      <w:r w:rsidRPr="00F308BC">
        <w:rPr>
          <w:rFonts w:ascii="Century Gothic" w:hAnsi="Century Gothic" w:cs="Arial"/>
          <w:color w:val="363435"/>
          <w:spacing w:val="-3"/>
          <w:sz w:val="20"/>
          <w:szCs w:val="20"/>
        </w:rPr>
        <w:t xml:space="preserve"> </w:t>
      </w:r>
      <w:r w:rsidRPr="00F308BC">
        <w:rPr>
          <w:rFonts w:ascii="Century Gothic" w:hAnsi="Century Gothic" w:cs="Arial"/>
          <w:color w:val="363435"/>
          <w:sz w:val="20"/>
          <w:szCs w:val="20"/>
        </w:rPr>
        <w:t>to</w:t>
      </w:r>
      <w:r w:rsidRPr="00F308BC">
        <w:rPr>
          <w:rFonts w:ascii="Century Gothic" w:hAnsi="Century Gothic" w:cs="Arial"/>
          <w:color w:val="363435"/>
          <w:spacing w:val="-3"/>
          <w:sz w:val="20"/>
          <w:szCs w:val="20"/>
        </w:rPr>
        <w:t xml:space="preserve"> </w:t>
      </w:r>
      <w:r w:rsidRPr="00F308BC">
        <w:rPr>
          <w:rFonts w:ascii="Century Gothic" w:hAnsi="Century Gothic" w:cs="Arial"/>
          <w:color w:val="363435"/>
          <w:sz w:val="20"/>
          <w:szCs w:val="20"/>
        </w:rPr>
        <w:t>change</w:t>
      </w:r>
      <w:r w:rsidRPr="00F308BC">
        <w:rPr>
          <w:rFonts w:ascii="Century Gothic" w:hAnsi="Century Gothic" w:cs="Arial"/>
          <w:color w:val="363435"/>
          <w:spacing w:val="-3"/>
          <w:sz w:val="20"/>
          <w:szCs w:val="20"/>
        </w:rPr>
        <w:t xml:space="preserve"> </w:t>
      </w:r>
      <w:r w:rsidRPr="00F308BC">
        <w:rPr>
          <w:rFonts w:ascii="Century Gothic" w:hAnsi="Century Gothic" w:cs="Arial"/>
          <w:color w:val="363435"/>
          <w:sz w:val="20"/>
          <w:szCs w:val="20"/>
        </w:rPr>
        <w:t>our</w:t>
      </w:r>
      <w:r w:rsidRPr="00F308BC">
        <w:rPr>
          <w:rFonts w:ascii="Century Gothic" w:hAnsi="Century Gothic" w:cs="Arial"/>
          <w:color w:val="363435"/>
          <w:spacing w:val="-3"/>
          <w:sz w:val="20"/>
          <w:szCs w:val="20"/>
        </w:rPr>
        <w:t xml:space="preserve"> </w:t>
      </w:r>
      <w:r w:rsidRPr="00F308BC">
        <w:rPr>
          <w:rFonts w:ascii="Century Gothic" w:hAnsi="Century Gothic" w:cs="Arial"/>
          <w:color w:val="363435"/>
          <w:sz w:val="20"/>
          <w:szCs w:val="20"/>
        </w:rPr>
        <w:t>privacy</w:t>
      </w:r>
      <w:r w:rsidRPr="00F308BC">
        <w:rPr>
          <w:rFonts w:ascii="Century Gothic" w:hAnsi="Century Gothic" w:cs="Arial"/>
          <w:color w:val="363435"/>
          <w:spacing w:val="-3"/>
          <w:sz w:val="20"/>
          <w:szCs w:val="20"/>
        </w:rPr>
        <w:t xml:space="preserve"> </w:t>
      </w:r>
      <w:r w:rsidRPr="00F308BC">
        <w:rPr>
          <w:rFonts w:ascii="Century Gothic" w:hAnsi="Century Gothic" w:cs="Arial"/>
          <w:color w:val="363435"/>
          <w:sz w:val="20"/>
          <w:szCs w:val="20"/>
        </w:rPr>
        <w:t>practices</w:t>
      </w:r>
      <w:r w:rsidRPr="00F308BC">
        <w:rPr>
          <w:rFonts w:ascii="Century Gothic" w:hAnsi="Century Gothic" w:cs="Arial"/>
          <w:color w:val="363435"/>
          <w:spacing w:val="-3"/>
          <w:sz w:val="20"/>
          <w:szCs w:val="20"/>
        </w:rPr>
        <w:t xml:space="preserve"> </w:t>
      </w:r>
      <w:r w:rsidRPr="00F308BC">
        <w:rPr>
          <w:rFonts w:ascii="Century Gothic" w:hAnsi="Century Gothic" w:cs="Arial"/>
          <w:color w:val="363435"/>
          <w:sz w:val="20"/>
          <w:szCs w:val="20"/>
        </w:rPr>
        <w:t>and</w:t>
      </w:r>
      <w:r w:rsidRPr="00F308BC">
        <w:rPr>
          <w:rFonts w:ascii="Century Gothic" w:hAnsi="Century Gothic" w:cs="Arial"/>
          <w:color w:val="363435"/>
          <w:spacing w:val="-3"/>
          <w:sz w:val="20"/>
          <w:szCs w:val="20"/>
        </w:rPr>
        <w:t xml:space="preserve"> </w:t>
      </w:r>
      <w:r w:rsidRPr="00F308BC">
        <w:rPr>
          <w:rFonts w:ascii="Century Gothic" w:hAnsi="Century Gothic" w:cs="Arial"/>
          <w:color w:val="363435"/>
          <w:sz w:val="20"/>
          <w:szCs w:val="20"/>
        </w:rPr>
        <w:t>the</w:t>
      </w:r>
      <w:r w:rsidRPr="00F308BC">
        <w:rPr>
          <w:rFonts w:ascii="Century Gothic" w:hAnsi="Century Gothic" w:cs="Arial"/>
          <w:color w:val="363435"/>
          <w:spacing w:val="-3"/>
          <w:sz w:val="20"/>
          <w:szCs w:val="20"/>
        </w:rPr>
        <w:t xml:space="preserve"> </w:t>
      </w:r>
      <w:r w:rsidRPr="00F308BC">
        <w:rPr>
          <w:rFonts w:ascii="Century Gothic" w:hAnsi="Century Gothic" w:cs="Arial"/>
          <w:color w:val="363435"/>
          <w:sz w:val="20"/>
          <w:szCs w:val="20"/>
        </w:rPr>
        <w:t>terms</w:t>
      </w:r>
      <w:r w:rsidRPr="00F308BC">
        <w:rPr>
          <w:rFonts w:ascii="Century Gothic" w:hAnsi="Century Gothic" w:cs="Arial"/>
          <w:color w:val="363435"/>
          <w:spacing w:val="-3"/>
          <w:sz w:val="20"/>
          <w:szCs w:val="20"/>
        </w:rPr>
        <w:t xml:space="preserve"> </w:t>
      </w:r>
      <w:r w:rsidRPr="00F308BC">
        <w:rPr>
          <w:rFonts w:ascii="Century Gothic" w:hAnsi="Century Gothic" w:cs="Arial"/>
          <w:color w:val="363435"/>
          <w:sz w:val="20"/>
          <w:szCs w:val="20"/>
        </w:rPr>
        <w:t>of</w:t>
      </w:r>
      <w:r w:rsidRPr="00F308BC">
        <w:rPr>
          <w:rFonts w:ascii="Century Gothic" w:hAnsi="Century Gothic" w:cs="Arial"/>
          <w:color w:val="363435"/>
          <w:spacing w:val="-3"/>
          <w:sz w:val="20"/>
          <w:szCs w:val="20"/>
        </w:rPr>
        <w:t xml:space="preserve"> </w:t>
      </w:r>
      <w:r w:rsidRPr="00F308BC">
        <w:rPr>
          <w:rFonts w:ascii="Century Gothic" w:hAnsi="Century Gothic" w:cs="Arial"/>
          <w:color w:val="363435"/>
          <w:sz w:val="20"/>
          <w:szCs w:val="20"/>
        </w:rPr>
        <w:t>this</w:t>
      </w:r>
      <w:r w:rsidRPr="00F308BC">
        <w:rPr>
          <w:rFonts w:ascii="Century Gothic" w:hAnsi="Century Gothic" w:cs="Arial"/>
          <w:color w:val="363435"/>
          <w:spacing w:val="-3"/>
          <w:sz w:val="20"/>
          <w:szCs w:val="20"/>
        </w:rPr>
        <w:t xml:space="preserve"> </w:t>
      </w:r>
      <w:r w:rsidRPr="00F308BC">
        <w:rPr>
          <w:rFonts w:ascii="Century Gothic" w:hAnsi="Century Gothic" w:cs="Arial"/>
          <w:color w:val="363435"/>
          <w:sz w:val="20"/>
          <w:szCs w:val="20"/>
        </w:rPr>
        <w:t>notice</w:t>
      </w:r>
      <w:r w:rsidRPr="00F308BC">
        <w:rPr>
          <w:rFonts w:ascii="Century Gothic" w:hAnsi="Century Gothic" w:cs="Arial"/>
          <w:color w:val="363435"/>
          <w:spacing w:val="-3"/>
          <w:sz w:val="20"/>
          <w:szCs w:val="20"/>
        </w:rPr>
        <w:t xml:space="preserve"> </w:t>
      </w:r>
      <w:r w:rsidRPr="00F308BC">
        <w:rPr>
          <w:rFonts w:ascii="Century Gothic" w:hAnsi="Century Gothic" w:cs="Arial"/>
          <w:color w:val="363435"/>
          <w:sz w:val="20"/>
          <w:szCs w:val="20"/>
        </w:rPr>
        <w:t>at</w:t>
      </w:r>
      <w:r w:rsidRPr="00F308BC">
        <w:rPr>
          <w:rFonts w:ascii="Century Gothic" w:hAnsi="Century Gothic" w:cs="Arial"/>
          <w:color w:val="363435"/>
          <w:spacing w:val="-3"/>
          <w:sz w:val="20"/>
          <w:szCs w:val="20"/>
        </w:rPr>
        <w:t xml:space="preserve"> </w:t>
      </w:r>
      <w:r w:rsidRPr="00F308BC">
        <w:rPr>
          <w:rFonts w:ascii="Century Gothic" w:hAnsi="Century Gothic" w:cs="Arial"/>
          <w:color w:val="363435"/>
          <w:sz w:val="20"/>
          <w:szCs w:val="20"/>
        </w:rPr>
        <w:t>any</w:t>
      </w:r>
      <w:r w:rsidRPr="00F308BC">
        <w:rPr>
          <w:rFonts w:ascii="Century Gothic" w:hAnsi="Century Gothic" w:cs="Arial"/>
          <w:color w:val="363435"/>
          <w:spacing w:val="-3"/>
          <w:sz w:val="20"/>
          <w:szCs w:val="20"/>
        </w:rPr>
        <w:t xml:space="preserve"> </w:t>
      </w:r>
      <w:r w:rsidRPr="00F308BC">
        <w:rPr>
          <w:rFonts w:ascii="Century Gothic" w:hAnsi="Century Gothic" w:cs="Arial"/>
          <w:color w:val="363435"/>
          <w:sz w:val="20"/>
          <w:szCs w:val="20"/>
        </w:rPr>
        <w:t>time,</w:t>
      </w:r>
      <w:r w:rsidRPr="00F308BC">
        <w:rPr>
          <w:rFonts w:ascii="Century Gothic" w:hAnsi="Century Gothic" w:cs="Arial"/>
          <w:color w:val="363435"/>
          <w:spacing w:val="-3"/>
          <w:sz w:val="20"/>
          <w:szCs w:val="20"/>
        </w:rPr>
        <w:t xml:space="preserve"> </w:t>
      </w:r>
      <w:r w:rsidRPr="00F308BC">
        <w:rPr>
          <w:rFonts w:ascii="Century Gothic" w:hAnsi="Century Gothic" w:cs="Arial"/>
          <w:color w:val="363435"/>
          <w:sz w:val="20"/>
          <w:szCs w:val="20"/>
        </w:rPr>
        <w:t>provided</w:t>
      </w:r>
      <w:r w:rsidRPr="00F308BC">
        <w:rPr>
          <w:rFonts w:ascii="Century Gothic" w:hAnsi="Century Gothic" w:cs="Arial"/>
          <w:color w:val="363435"/>
          <w:spacing w:val="-3"/>
          <w:sz w:val="20"/>
          <w:szCs w:val="20"/>
        </w:rPr>
        <w:t xml:space="preserve"> </w:t>
      </w:r>
      <w:r w:rsidRPr="00F308BC">
        <w:rPr>
          <w:rFonts w:ascii="Century Gothic" w:hAnsi="Century Gothic" w:cs="Arial"/>
          <w:color w:val="363435"/>
          <w:sz w:val="20"/>
          <w:szCs w:val="20"/>
        </w:rPr>
        <w:t>such</w:t>
      </w:r>
      <w:r w:rsidRPr="00F308BC">
        <w:rPr>
          <w:rFonts w:ascii="Century Gothic" w:hAnsi="Century Gothic" w:cs="Arial"/>
          <w:color w:val="363435"/>
          <w:spacing w:val="-3"/>
          <w:sz w:val="20"/>
          <w:szCs w:val="20"/>
        </w:rPr>
        <w:t xml:space="preserve"> </w:t>
      </w:r>
      <w:r w:rsidRPr="00F308BC">
        <w:rPr>
          <w:rFonts w:ascii="Century Gothic" w:hAnsi="Century Gothic" w:cs="Arial"/>
          <w:color w:val="363435"/>
          <w:sz w:val="20"/>
          <w:szCs w:val="20"/>
        </w:rPr>
        <w:t>changes</w:t>
      </w:r>
      <w:r w:rsidRPr="00F308BC">
        <w:rPr>
          <w:rFonts w:ascii="Century Gothic" w:hAnsi="Century Gothic" w:cs="Arial"/>
          <w:color w:val="363435"/>
          <w:spacing w:val="-3"/>
          <w:sz w:val="20"/>
          <w:szCs w:val="20"/>
        </w:rPr>
        <w:t xml:space="preserve"> </w:t>
      </w:r>
      <w:r w:rsidRPr="00F308BC">
        <w:rPr>
          <w:rFonts w:ascii="Century Gothic" w:hAnsi="Century Gothic" w:cs="Arial"/>
          <w:color w:val="363435"/>
          <w:sz w:val="20"/>
          <w:szCs w:val="20"/>
        </w:rPr>
        <w:t>are permitted</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by</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applicable</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la</w:t>
      </w:r>
      <w:r w:rsidRPr="00F308BC">
        <w:rPr>
          <w:rFonts w:ascii="Century Gothic" w:hAnsi="Century Gothic" w:cs="Arial"/>
          <w:color w:val="363435"/>
          <w:spacing w:val="-11"/>
          <w:sz w:val="20"/>
          <w:szCs w:val="20"/>
        </w:rPr>
        <w:t>w</w:t>
      </w:r>
      <w:r w:rsidRPr="00F308BC">
        <w:rPr>
          <w:rFonts w:ascii="Century Gothic" w:hAnsi="Century Gothic" w:cs="Arial"/>
          <w:color w:val="363435"/>
          <w:sz w:val="20"/>
          <w:szCs w:val="20"/>
        </w:rPr>
        <w:t>.</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pacing w:val="-4"/>
          <w:sz w:val="20"/>
          <w:szCs w:val="20"/>
        </w:rPr>
        <w:t>W</w:t>
      </w:r>
      <w:r w:rsidRPr="00F308BC">
        <w:rPr>
          <w:rFonts w:ascii="Century Gothic" w:hAnsi="Century Gothic" w:cs="Arial"/>
          <w:color w:val="363435"/>
          <w:sz w:val="20"/>
          <w:szCs w:val="20"/>
        </w:rPr>
        <w:t>e</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reserve</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the</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right</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to</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make</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the</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changes</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in</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our</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privacy</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practices</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and</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the</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new</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terms</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of</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our notice</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e</w:t>
      </w:r>
      <w:r w:rsidRPr="00F308BC">
        <w:rPr>
          <w:rFonts w:ascii="Century Gothic" w:hAnsi="Century Gothic" w:cs="Arial"/>
          <w:color w:val="363435"/>
          <w:spacing w:val="-4"/>
          <w:sz w:val="20"/>
          <w:szCs w:val="20"/>
        </w:rPr>
        <w:t>f</w:t>
      </w:r>
      <w:r w:rsidRPr="00F308BC">
        <w:rPr>
          <w:rFonts w:ascii="Century Gothic" w:hAnsi="Century Gothic" w:cs="Arial"/>
          <w:color w:val="363435"/>
          <w:sz w:val="20"/>
          <w:szCs w:val="20"/>
        </w:rPr>
        <w:t>fective</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for</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all</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health</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information</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that</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we</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maintain,</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including</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health</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information</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we</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created</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or</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received</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before</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we made the changes. Before we make a significant change in our privacy practices, we will change this notice and make the new notice available upon request.</w:t>
      </w:r>
    </w:p>
    <w:p w14:paraId="43DDE6C3" w14:textId="77777777" w:rsidR="00F308BC" w:rsidRPr="00F308BC" w:rsidRDefault="00F308BC" w:rsidP="00F308BC">
      <w:pPr>
        <w:widowControl w:val="0"/>
        <w:autoSpaceDE w:val="0"/>
        <w:autoSpaceDN w:val="0"/>
        <w:adjustRightInd w:val="0"/>
        <w:spacing w:line="240" w:lineRule="exact"/>
        <w:rPr>
          <w:rFonts w:ascii="Century Gothic" w:hAnsi="Century Gothic" w:cs="Arial"/>
          <w:color w:val="000000"/>
          <w:sz w:val="24"/>
        </w:rPr>
      </w:pPr>
    </w:p>
    <w:p w14:paraId="32EA9EE2" w14:textId="77777777" w:rsidR="00F308BC" w:rsidRPr="00F308BC" w:rsidRDefault="00F308BC" w:rsidP="00F308BC">
      <w:pPr>
        <w:widowControl w:val="0"/>
        <w:autoSpaceDE w:val="0"/>
        <w:autoSpaceDN w:val="0"/>
        <w:adjustRightInd w:val="0"/>
        <w:spacing w:line="250" w:lineRule="auto"/>
        <w:ind w:left="100" w:right="532"/>
        <w:rPr>
          <w:rFonts w:ascii="Century Gothic" w:hAnsi="Century Gothic" w:cs="Arial"/>
          <w:color w:val="363435"/>
          <w:sz w:val="20"/>
          <w:szCs w:val="20"/>
        </w:rPr>
      </w:pPr>
      <w:r w:rsidRPr="00F308BC">
        <w:rPr>
          <w:rFonts w:ascii="Century Gothic" w:hAnsi="Century Gothic" w:cs="Arial"/>
          <w:color w:val="363435"/>
          <w:spacing w:val="-18"/>
          <w:sz w:val="20"/>
          <w:szCs w:val="20"/>
        </w:rPr>
        <w:t>Y</w:t>
      </w:r>
      <w:r w:rsidRPr="00F308BC">
        <w:rPr>
          <w:rFonts w:ascii="Century Gothic" w:hAnsi="Century Gothic" w:cs="Arial"/>
          <w:color w:val="363435"/>
          <w:sz w:val="20"/>
          <w:szCs w:val="20"/>
        </w:rPr>
        <w:t xml:space="preserve">ou may request a copy of our notice at </w:t>
      </w:r>
      <w:proofErr w:type="spellStart"/>
      <w:r w:rsidRPr="00F308BC">
        <w:rPr>
          <w:rFonts w:ascii="Century Gothic" w:hAnsi="Century Gothic" w:cs="Arial"/>
          <w:color w:val="363435"/>
          <w:sz w:val="20"/>
          <w:szCs w:val="20"/>
        </w:rPr>
        <w:t>anytime</w:t>
      </w:r>
      <w:proofErr w:type="spellEnd"/>
      <w:r w:rsidRPr="00F308BC">
        <w:rPr>
          <w:rFonts w:ascii="Century Gothic" w:hAnsi="Century Gothic" w:cs="Arial"/>
          <w:color w:val="363435"/>
          <w:sz w:val="20"/>
          <w:szCs w:val="20"/>
        </w:rPr>
        <w:t>. For more information about our privacy practices, or for additional copies of this notice, please contact us using the information listed at the end of this notice.</w:t>
      </w:r>
    </w:p>
    <w:p w14:paraId="6DDE07FC" w14:textId="77777777" w:rsidR="00F308BC" w:rsidRPr="00F308BC" w:rsidRDefault="00F308BC" w:rsidP="00F308BC">
      <w:pPr>
        <w:widowControl w:val="0"/>
        <w:autoSpaceDE w:val="0"/>
        <w:autoSpaceDN w:val="0"/>
        <w:adjustRightInd w:val="0"/>
        <w:spacing w:line="250" w:lineRule="auto"/>
        <w:ind w:left="100" w:right="532"/>
        <w:rPr>
          <w:rFonts w:ascii="Century Gothic" w:hAnsi="Century Gothic" w:cs="Arial"/>
          <w:b/>
          <w:color w:val="363435"/>
          <w:sz w:val="20"/>
          <w:szCs w:val="20"/>
        </w:rPr>
      </w:pPr>
    </w:p>
    <w:p w14:paraId="79E53E1D" w14:textId="77777777" w:rsidR="00F308BC" w:rsidRPr="00F308BC" w:rsidRDefault="00F308BC" w:rsidP="00F308BC">
      <w:pPr>
        <w:widowControl w:val="0"/>
        <w:autoSpaceDE w:val="0"/>
        <w:autoSpaceDN w:val="0"/>
        <w:adjustRightInd w:val="0"/>
        <w:spacing w:line="250" w:lineRule="auto"/>
        <w:ind w:left="100" w:right="532"/>
        <w:rPr>
          <w:rFonts w:ascii="Century Gothic" w:hAnsi="Century Gothic" w:cs="Arial"/>
          <w:b/>
          <w:color w:val="000000"/>
          <w:sz w:val="20"/>
          <w:szCs w:val="20"/>
        </w:rPr>
      </w:pPr>
      <w:r w:rsidRPr="00F308BC">
        <w:rPr>
          <w:rFonts w:ascii="Century Gothic" w:hAnsi="Century Gothic" w:cs="Arial"/>
          <w:b/>
          <w:color w:val="363435"/>
          <w:sz w:val="20"/>
          <w:szCs w:val="20"/>
        </w:rPr>
        <w:t>USES AND DISCLOSURES OF HEALTH INFORMATION</w:t>
      </w:r>
    </w:p>
    <w:p w14:paraId="6A8CCA34" w14:textId="77777777" w:rsidR="00F308BC" w:rsidRPr="00F308BC" w:rsidRDefault="00F308BC" w:rsidP="00F308BC">
      <w:pPr>
        <w:widowControl w:val="0"/>
        <w:autoSpaceDE w:val="0"/>
        <w:autoSpaceDN w:val="0"/>
        <w:adjustRightInd w:val="0"/>
        <w:spacing w:line="240" w:lineRule="exact"/>
        <w:rPr>
          <w:rFonts w:ascii="Century Gothic" w:hAnsi="Century Gothic" w:cs="Arial"/>
          <w:color w:val="000000"/>
          <w:sz w:val="24"/>
        </w:rPr>
      </w:pPr>
    </w:p>
    <w:p w14:paraId="36362DD8" w14:textId="77777777" w:rsidR="00F308BC" w:rsidRPr="00F308BC" w:rsidRDefault="00F308BC" w:rsidP="00F308BC">
      <w:pPr>
        <w:widowControl w:val="0"/>
        <w:autoSpaceDE w:val="0"/>
        <w:autoSpaceDN w:val="0"/>
        <w:adjustRightInd w:val="0"/>
        <w:spacing w:before="10"/>
        <w:ind w:left="100" w:right="900"/>
        <w:rPr>
          <w:rFonts w:ascii="Century Gothic" w:hAnsi="Century Gothic" w:cs="Arial"/>
          <w:color w:val="000000"/>
          <w:sz w:val="20"/>
          <w:szCs w:val="20"/>
        </w:rPr>
      </w:pPr>
      <w:r w:rsidRPr="00F308BC">
        <w:rPr>
          <w:rFonts w:ascii="Century Gothic" w:hAnsi="Century Gothic" w:cs="Arial"/>
          <w:color w:val="363435"/>
          <w:sz w:val="20"/>
          <w:szCs w:val="20"/>
        </w:rPr>
        <w:t>We use and disclose health information about you for treatment, payment, and healthcare operations. For example:</w:t>
      </w:r>
    </w:p>
    <w:p w14:paraId="57898219" w14:textId="77777777" w:rsidR="00F308BC" w:rsidRPr="00F308BC" w:rsidRDefault="00F308BC" w:rsidP="00F308BC">
      <w:pPr>
        <w:widowControl w:val="0"/>
        <w:autoSpaceDE w:val="0"/>
        <w:autoSpaceDN w:val="0"/>
        <w:adjustRightInd w:val="0"/>
        <w:spacing w:before="10" w:line="240" w:lineRule="exact"/>
        <w:rPr>
          <w:rFonts w:ascii="Century Gothic" w:hAnsi="Century Gothic" w:cs="Arial"/>
          <w:color w:val="000000"/>
          <w:sz w:val="24"/>
        </w:rPr>
      </w:pPr>
    </w:p>
    <w:p w14:paraId="5150CFA0" w14:textId="77777777" w:rsidR="00F308BC" w:rsidRPr="00F308BC" w:rsidRDefault="00F308BC" w:rsidP="00F308BC">
      <w:pPr>
        <w:widowControl w:val="0"/>
        <w:autoSpaceDE w:val="0"/>
        <w:autoSpaceDN w:val="0"/>
        <w:adjustRightInd w:val="0"/>
        <w:spacing w:line="250" w:lineRule="auto"/>
        <w:ind w:left="400" w:right="532"/>
        <w:rPr>
          <w:rFonts w:ascii="Century Gothic" w:hAnsi="Century Gothic" w:cs="Arial"/>
          <w:color w:val="000000"/>
          <w:sz w:val="20"/>
          <w:szCs w:val="20"/>
        </w:rPr>
      </w:pPr>
      <w:r w:rsidRPr="00F308BC">
        <w:rPr>
          <w:rFonts w:ascii="Century Gothic" w:hAnsi="Century Gothic" w:cs="Arial"/>
          <w:color w:val="363435"/>
          <w:spacing w:val="-7"/>
          <w:sz w:val="20"/>
          <w:szCs w:val="20"/>
          <w:u w:val="single"/>
        </w:rPr>
        <w:t>T</w:t>
      </w:r>
      <w:r w:rsidRPr="00F308BC">
        <w:rPr>
          <w:rFonts w:ascii="Century Gothic" w:hAnsi="Century Gothic" w:cs="Arial"/>
          <w:color w:val="363435"/>
          <w:sz w:val="20"/>
          <w:szCs w:val="20"/>
          <w:u w:val="single"/>
        </w:rPr>
        <w:t>reatment</w:t>
      </w:r>
      <w:r w:rsidRPr="00F308BC">
        <w:rPr>
          <w:rFonts w:ascii="Century Gothic" w:hAnsi="Century Gothic" w:cs="Arial"/>
          <w:color w:val="363435"/>
          <w:sz w:val="20"/>
          <w:szCs w:val="20"/>
        </w:rPr>
        <w:t>:</w:t>
      </w:r>
      <w:r w:rsidRPr="00F308BC">
        <w:rPr>
          <w:rFonts w:ascii="Century Gothic" w:hAnsi="Century Gothic" w:cs="Arial"/>
          <w:color w:val="363435"/>
          <w:spacing w:val="-9"/>
          <w:sz w:val="20"/>
          <w:szCs w:val="20"/>
        </w:rPr>
        <w:t xml:space="preserve"> </w:t>
      </w:r>
      <w:r w:rsidRPr="00F308BC">
        <w:rPr>
          <w:rFonts w:ascii="Century Gothic" w:hAnsi="Century Gothic" w:cs="Arial"/>
          <w:color w:val="363435"/>
          <w:spacing w:val="-4"/>
          <w:sz w:val="20"/>
          <w:szCs w:val="20"/>
        </w:rPr>
        <w:t>W</w:t>
      </w:r>
      <w:r w:rsidRPr="00F308BC">
        <w:rPr>
          <w:rFonts w:ascii="Century Gothic" w:hAnsi="Century Gothic" w:cs="Arial"/>
          <w:color w:val="363435"/>
          <w:sz w:val="20"/>
          <w:szCs w:val="20"/>
        </w:rPr>
        <w:t>e</w:t>
      </w:r>
      <w:r w:rsidRPr="00F308BC">
        <w:rPr>
          <w:rFonts w:ascii="Century Gothic" w:hAnsi="Century Gothic" w:cs="Arial"/>
          <w:color w:val="363435"/>
          <w:spacing w:val="-9"/>
          <w:sz w:val="20"/>
          <w:szCs w:val="20"/>
        </w:rPr>
        <w:t xml:space="preserve"> </w:t>
      </w:r>
      <w:r w:rsidRPr="00F308BC">
        <w:rPr>
          <w:rFonts w:ascii="Century Gothic" w:hAnsi="Century Gothic" w:cs="Arial"/>
          <w:color w:val="363435"/>
          <w:sz w:val="20"/>
          <w:szCs w:val="20"/>
        </w:rPr>
        <w:t>may</w:t>
      </w:r>
      <w:r w:rsidRPr="00F308BC">
        <w:rPr>
          <w:rFonts w:ascii="Century Gothic" w:hAnsi="Century Gothic" w:cs="Arial"/>
          <w:color w:val="363435"/>
          <w:spacing w:val="-9"/>
          <w:sz w:val="20"/>
          <w:szCs w:val="20"/>
        </w:rPr>
        <w:t xml:space="preserve"> </w:t>
      </w:r>
      <w:r w:rsidRPr="00F308BC">
        <w:rPr>
          <w:rFonts w:ascii="Century Gothic" w:hAnsi="Century Gothic" w:cs="Arial"/>
          <w:color w:val="363435"/>
          <w:sz w:val="20"/>
          <w:szCs w:val="20"/>
        </w:rPr>
        <w:t>use</w:t>
      </w:r>
      <w:r w:rsidRPr="00F308BC">
        <w:rPr>
          <w:rFonts w:ascii="Century Gothic" w:hAnsi="Century Gothic" w:cs="Arial"/>
          <w:color w:val="363435"/>
          <w:spacing w:val="-9"/>
          <w:sz w:val="20"/>
          <w:szCs w:val="20"/>
        </w:rPr>
        <w:t xml:space="preserve"> </w:t>
      </w:r>
      <w:r w:rsidRPr="00F308BC">
        <w:rPr>
          <w:rFonts w:ascii="Century Gothic" w:hAnsi="Century Gothic" w:cs="Arial"/>
          <w:color w:val="363435"/>
          <w:sz w:val="20"/>
          <w:szCs w:val="20"/>
        </w:rPr>
        <w:t>or</w:t>
      </w:r>
      <w:r w:rsidRPr="00F308BC">
        <w:rPr>
          <w:rFonts w:ascii="Century Gothic" w:hAnsi="Century Gothic" w:cs="Arial"/>
          <w:color w:val="363435"/>
          <w:spacing w:val="-9"/>
          <w:sz w:val="20"/>
          <w:szCs w:val="20"/>
        </w:rPr>
        <w:t xml:space="preserve"> </w:t>
      </w:r>
      <w:r w:rsidRPr="00F308BC">
        <w:rPr>
          <w:rFonts w:ascii="Century Gothic" w:hAnsi="Century Gothic" w:cs="Arial"/>
          <w:color w:val="363435"/>
          <w:sz w:val="20"/>
          <w:szCs w:val="20"/>
        </w:rPr>
        <w:t>disclose</w:t>
      </w:r>
      <w:r w:rsidRPr="00F308BC">
        <w:rPr>
          <w:rFonts w:ascii="Century Gothic" w:hAnsi="Century Gothic" w:cs="Arial"/>
          <w:color w:val="363435"/>
          <w:spacing w:val="-9"/>
          <w:sz w:val="20"/>
          <w:szCs w:val="20"/>
        </w:rPr>
        <w:t xml:space="preserve"> </w:t>
      </w:r>
      <w:r w:rsidRPr="00F308BC">
        <w:rPr>
          <w:rFonts w:ascii="Century Gothic" w:hAnsi="Century Gothic" w:cs="Arial"/>
          <w:color w:val="363435"/>
          <w:sz w:val="20"/>
          <w:szCs w:val="20"/>
        </w:rPr>
        <w:t>your</w:t>
      </w:r>
      <w:r w:rsidRPr="00F308BC">
        <w:rPr>
          <w:rFonts w:ascii="Century Gothic" w:hAnsi="Century Gothic" w:cs="Arial"/>
          <w:color w:val="363435"/>
          <w:spacing w:val="-9"/>
          <w:sz w:val="20"/>
          <w:szCs w:val="20"/>
        </w:rPr>
        <w:t xml:space="preserve"> </w:t>
      </w:r>
      <w:r w:rsidRPr="00F308BC">
        <w:rPr>
          <w:rFonts w:ascii="Century Gothic" w:hAnsi="Century Gothic" w:cs="Arial"/>
          <w:color w:val="363435"/>
          <w:sz w:val="20"/>
          <w:szCs w:val="20"/>
        </w:rPr>
        <w:t>health</w:t>
      </w:r>
      <w:r w:rsidRPr="00F308BC">
        <w:rPr>
          <w:rFonts w:ascii="Century Gothic" w:hAnsi="Century Gothic" w:cs="Arial"/>
          <w:color w:val="363435"/>
          <w:spacing w:val="-9"/>
          <w:sz w:val="20"/>
          <w:szCs w:val="20"/>
        </w:rPr>
        <w:t xml:space="preserve"> </w:t>
      </w:r>
      <w:r w:rsidRPr="00F308BC">
        <w:rPr>
          <w:rFonts w:ascii="Century Gothic" w:hAnsi="Century Gothic" w:cs="Arial"/>
          <w:color w:val="363435"/>
          <w:sz w:val="20"/>
          <w:szCs w:val="20"/>
        </w:rPr>
        <w:t>information</w:t>
      </w:r>
      <w:r w:rsidRPr="00F308BC">
        <w:rPr>
          <w:rFonts w:ascii="Century Gothic" w:hAnsi="Century Gothic" w:cs="Arial"/>
          <w:color w:val="363435"/>
          <w:spacing w:val="-9"/>
          <w:sz w:val="20"/>
          <w:szCs w:val="20"/>
        </w:rPr>
        <w:t xml:space="preserve"> </w:t>
      </w:r>
      <w:r w:rsidRPr="00F308BC">
        <w:rPr>
          <w:rFonts w:ascii="Century Gothic" w:hAnsi="Century Gothic" w:cs="Arial"/>
          <w:color w:val="363435"/>
          <w:sz w:val="20"/>
          <w:szCs w:val="20"/>
        </w:rPr>
        <w:t>to</w:t>
      </w:r>
      <w:r w:rsidRPr="00F308BC">
        <w:rPr>
          <w:rFonts w:ascii="Century Gothic" w:hAnsi="Century Gothic" w:cs="Arial"/>
          <w:color w:val="363435"/>
          <w:spacing w:val="-9"/>
          <w:sz w:val="20"/>
          <w:szCs w:val="20"/>
        </w:rPr>
        <w:t xml:space="preserve"> </w:t>
      </w:r>
      <w:r w:rsidRPr="00F308BC">
        <w:rPr>
          <w:rFonts w:ascii="Century Gothic" w:hAnsi="Century Gothic" w:cs="Arial"/>
          <w:color w:val="363435"/>
          <w:sz w:val="20"/>
          <w:szCs w:val="20"/>
        </w:rPr>
        <w:t>a</w:t>
      </w:r>
      <w:r w:rsidRPr="00F308BC">
        <w:rPr>
          <w:rFonts w:ascii="Century Gothic" w:hAnsi="Century Gothic" w:cs="Arial"/>
          <w:color w:val="363435"/>
          <w:spacing w:val="-9"/>
          <w:sz w:val="20"/>
          <w:szCs w:val="20"/>
        </w:rPr>
        <w:t xml:space="preserve"> </w:t>
      </w:r>
      <w:r w:rsidRPr="00F308BC">
        <w:rPr>
          <w:rFonts w:ascii="Century Gothic" w:hAnsi="Century Gothic" w:cs="Arial"/>
          <w:color w:val="363435"/>
          <w:sz w:val="20"/>
          <w:szCs w:val="20"/>
        </w:rPr>
        <w:t>physician</w:t>
      </w:r>
      <w:r w:rsidRPr="00F308BC">
        <w:rPr>
          <w:rFonts w:ascii="Century Gothic" w:hAnsi="Century Gothic" w:cs="Arial"/>
          <w:color w:val="363435"/>
          <w:spacing w:val="-9"/>
          <w:sz w:val="20"/>
          <w:szCs w:val="20"/>
        </w:rPr>
        <w:t xml:space="preserve"> </w:t>
      </w:r>
      <w:r w:rsidRPr="00F308BC">
        <w:rPr>
          <w:rFonts w:ascii="Century Gothic" w:hAnsi="Century Gothic" w:cs="Arial"/>
          <w:color w:val="363435"/>
          <w:sz w:val="20"/>
          <w:szCs w:val="20"/>
        </w:rPr>
        <w:t>or</w:t>
      </w:r>
      <w:r w:rsidRPr="00F308BC">
        <w:rPr>
          <w:rFonts w:ascii="Century Gothic" w:hAnsi="Century Gothic" w:cs="Arial"/>
          <w:color w:val="363435"/>
          <w:spacing w:val="-9"/>
          <w:sz w:val="20"/>
          <w:szCs w:val="20"/>
        </w:rPr>
        <w:t xml:space="preserve"> </w:t>
      </w:r>
      <w:r w:rsidRPr="00F308BC">
        <w:rPr>
          <w:rFonts w:ascii="Century Gothic" w:hAnsi="Century Gothic" w:cs="Arial"/>
          <w:color w:val="363435"/>
          <w:sz w:val="20"/>
          <w:szCs w:val="20"/>
        </w:rPr>
        <w:t>other</w:t>
      </w:r>
      <w:r w:rsidRPr="00F308BC">
        <w:rPr>
          <w:rFonts w:ascii="Century Gothic" w:hAnsi="Century Gothic" w:cs="Arial"/>
          <w:color w:val="363435"/>
          <w:spacing w:val="-9"/>
          <w:sz w:val="20"/>
          <w:szCs w:val="20"/>
        </w:rPr>
        <w:t xml:space="preserve"> </w:t>
      </w:r>
      <w:r w:rsidRPr="00F308BC">
        <w:rPr>
          <w:rFonts w:ascii="Century Gothic" w:hAnsi="Century Gothic" w:cs="Arial"/>
          <w:color w:val="363435"/>
          <w:sz w:val="20"/>
          <w:szCs w:val="20"/>
        </w:rPr>
        <w:t>healthcare</w:t>
      </w:r>
      <w:r w:rsidRPr="00F308BC">
        <w:rPr>
          <w:rFonts w:ascii="Century Gothic" w:hAnsi="Century Gothic" w:cs="Arial"/>
          <w:color w:val="363435"/>
          <w:spacing w:val="-9"/>
          <w:sz w:val="20"/>
          <w:szCs w:val="20"/>
        </w:rPr>
        <w:t xml:space="preserve"> </w:t>
      </w:r>
      <w:r w:rsidRPr="00F308BC">
        <w:rPr>
          <w:rFonts w:ascii="Century Gothic" w:hAnsi="Century Gothic" w:cs="Arial"/>
          <w:color w:val="363435"/>
          <w:sz w:val="20"/>
          <w:szCs w:val="20"/>
        </w:rPr>
        <w:t>provider</w:t>
      </w:r>
      <w:r w:rsidRPr="00F308BC">
        <w:rPr>
          <w:rFonts w:ascii="Century Gothic" w:hAnsi="Century Gothic" w:cs="Arial"/>
          <w:color w:val="363435"/>
          <w:spacing w:val="-9"/>
          <w:sz w:val="20"/>
          <w:szCs w:val="20"/>
        </w:rPr>
        <w:t xml:space="preserve"> </w:t>
      </w:r>
      <w:r w:rsidRPr="00F308BC">
        <w:rPr>
          <w:rFonts w:ascii="Century Gothic" w:hAnsi="Century Gothic" w:cs="Arial"/>
          <w:color w:val="363435"/>
          <w:sz w:val="20"/>
          <w:szCs w:val="20"/>
        </w:rPr>
        <w:t>providing</w:t>
      </w:r>
      <w:r w:rsidRPr="00F308BC">
        <w:rPr>
          <w:rFonts w:ascii="Century Gothic" w:hAnsi="Century Gothic" w:cs="Arial"/>
          <w:color w:val="363435"/>
          <w:spacing w:val="-9"/>
          <w:sz w:val="20"/>
          <w:szCs w:val="20"/>
        </w:rPr>
        <w:t xml:space="preserve"> </w:t>
      </w:r>
      <w:r w:rsidRPr="00F308BC">
        <w:rPr>
          <w:rFonts w:ascii="Century Gothic" w:hAnsi="Century Gothic" w:cs="Arial"/>
          <w:color w:val="363435"/>
          <w:sz w:val="20"/>
          <w:szCs w:val="20"/>
        </w:rPr>
        <w:t>trea</w:t>
      </w:r>
      <w:r w:rsidRPr="00F308BC">
        <w:rPr>
          <w:rFonts w:ascii="Century Gothic" w:hAnsi="Century Gothic" w:cs="Arial"/>
          <w:color w:val="363435"/>
          <w:spacing w:val="1"/>
          <w:sz w:val="20"/>
          <w:szCs w:val="20"/>
        </w:rPr>
        <w:t>t</w:t>
      </w:r>
      <w:r w:rsidRPr="00F308BC">
        <w:rPr>
          <w:rFonts w:ascii="Century Gothic" w:hAnsi="Century Gothic" w:cs="Arial"/>
          <w:color w:val="363435"/>
          <w:sz w:val="20"/>
          <w:szCs w:val="20"/>
        </w:rPr>
        <w:t>ment to you.</w:t>
      </w:r>
    </w:p>
    <w:p w14:paraId="2439FF19" w14:textId="77777777" w:rsidR="00F308BC" w:rsidRPr="00F308BC" w:rsidRDefault="00F308BC" w:rsidP="00F308BC">
      <w:pPr>
        <w:widowControl w:val="0"/>
        <w:autoSpaceDE w:val="0"/>
        <w:autoSpaceDN w:val="0"/>
        <w:adjustRightInd w:val="0"/>
        <w:spacing w:before="6" w:line="200" w:lineRule="exact"/>
        <w:rPr>
          <w:rFonts w:ascii="Century Gothic" w:hAnsi="Century Gothic" w:cs="Arial"/>
          <w:color w:val="000000"/>
          <w:sz w:val="20"/>
          <w:szCs w:val="20"/>
        </w:rPr>
      </w:pPr>
    </w:p>
    <w:p w14:paraId="5FFC30FB" w14:textId="77777777" w:rsidR="00F308BC" w:rsidRPr="00F308BC" w:rsidRDefault="00F308BC" w:rsidP="00F308BC">
      <w:pPr>
        <w:widowControl w:val="0"/>
        <w:autoSpaceDE w:val="0"/>
        <w:autoSpaceDN w:val="0"/>
        <w:adjustRightInd w:val="0"/>
        <w:spacing w:before="34" w:line="226" w:lineRule="exact"/>
        <w:ind w:left="400"/>
        <w:rPr>
          <w:rFonts w:ascii="Century Gothic" w:hAnsi="Century Gothic" w:cs="Arial"/>
          <w:color w:val="000000"/>
          <w:sz w:val="20"/>
          <w:szCs w:val="20"/>
        </w:rPr>
      </w:pPr>
      <w:r w:rsidRPr="00F308BC">
        <w:rPr>
          <w:rFonts w:ascii="Century Gothic" w:hAnsi="Century Gothic" w:cs="Arial"/>
          <w:color w:val="363435"/>
          <w:position w:val="-1"/>
          <w:sz w:val="20"/>
          <w:szCs w:val="20"/>
          <w:u w:val="single"/>
        </w:rPr>
        <w:t>Payment</w:t>
      </w:r>
      <w:r w:rsidRPr="00F308BC">
        <w:rPr>
          <w:rFonts w:ascii="Century Gothic" w:hAnsi="Century Gothic" w:cs="Arial"/>
          <w:color w:val="363435"/>
          <w:position w:val="-1"/>
          <w:sz w:val="20"/>
          <w:szCs w:val="20"/>
        </w:rPr>
        <w:t xml:space="preserve">: </w:t>
      </w:r>
      <w:r w:rsidRPr="00F308BC">
        <w:rPr>
          <w:rFonts w:ascii="Century Gothic" w:hAnsi="Century Gothic" w:cs="Arial"/>
          <w:color w:val="363435"/>
          <w:spacing w:val="-4"/>
          <w:position w:val="-1"/>
          <w:sz w:val="20"/>
          <w:szCs w:val="20"/>
        </w:rPr>
        <w:t>W</w:t>
      </w:r>
      <w:r w:rsidRPr="00F308BC">
        <w:rPr>
          <w:rFonts w:ascii="Century Gothic" w:hAnsi="Century Gothic" w:cs="Arial"/>
          <w:color w:val="363435"/>
          <w:position w:val="-1"/>
          <w:sz w:val="20"/>
          <w:szCs w:val="20"/>
        </w:rPr>
        <w:t>e may use and disclose your health information to obtain payment for services we provide to you.</w:t>
      </w:r>
    </w:p>
    <w:p w14:paraId="68EFF149" w14:textId="77777777" w:rsidR="00F308BC" w:rsidRPr="00F308BC" w:rsidRDefault="00F308BC" w:rsidP="00F308BC">
      <w:pPr>
        <w:widowControl w:val="0"/>
        <w:autoSpaceDE w:val="0"/>
        <w:autoSpaceDN w:val="0"/>
        <w:adjustRightInd w:val="0"/>
        <w:spacing w:before="20" w:line="200" w:lineRule="exact"/>
        <w:rPr>
          <w:rFonts w:ascii="Century Gothic" w:hAnsi="Century Gothic" w:cs="Arial"/>
          <w:color w:val="000000"/>
          <w:sz w:val="20"/>
          <w:szCs w:val="20"/>
        </w:rPr>
      </w:pPr>
    </w:p>
    <w:p w14:paraId="58087122" w14:textId="77777777" w:rsidR="00F308BC" w:rsidRPr="00F308BC" w:rsidRDefault="00F308BC" w:rsidP="00F308BC">
      <w:pPr>
        <w:widowControl w:val="0"/>
        <w:autoSpaceDE w:val="0"/>
        <w:autoSpaceDN w:val="0"/>
        <w:adjustRightInd w:val="0"/>
        <w:spacing w:before="34" w:line="250" w:lineRule="auto"/>
        <w:ind w:left="400" w:right="532"/>
        <w:rPr>
          <w:rFonts w:ascii="Century Gothic" w:hAnsi="Century Gothic" w:cs="Arial"/>
          <w:color w:val="000000"/>
          <w:sz w:val="20"/>
          <w:szCs w:val="20"/>
        </w:rPr>
      </w:pPr>
      <w:r w:rsidRPr="00F308BC">
        <w:rPr>
          <w:rFonts w:ascii="Century Gothic" w:hAnsi="Century Gothic" w:cs="Arial"/>
          <w:color w:val="363435"/>
          <w:sz w:val="20"/>
          <w:szCs w:val="20"/>
          <w:u w:val="single"/>
        </w:rPr>
        <w:t>Healthcare Operations</w:t>
      </w:r>
      <w:r w:rsidRPr="00F308BC">
        <w:rPr>
          <w:rFonts w:ascii="Century Gothic" w:hAnsi="Century Gothic" w:cs="Arial"/>
          <w:color w:val="363435"/>
          <w:sz w:val="20"/>
          <w:szCs w:val="20"/>
        </w:rPr>
        <w:t xml:space="preserve">: </w:t>
      </w:r>
      <w:r w:rsidRPr="00F308BC">
        <w:rPr>
          <w:rFonts w:ascii="Century Gothic" w:hAnsi="Century Gothic" w:cs="Arial"/>
          <w:color w:val="363435"/>
          <w:spacing w:val="-4"/>
          <w:sz w:val="20"/>
          <w:szCs w:val="20"/>
        </w:rPr>
        <w:t>W</w:t>
      </w:r>
      <w:r w:rsidRPr="00F308BC">
        <w:rPr>
          <w:rFonts w:ascii="Century Gothic" w:hAnsi="Century Gothic" w:cs="Arial"/>
          <w:color w:val="363435"/>
          <w:sz w:val="20"/>
          <w:szCs w:val="20"/>
        </w:rPr>
        <w:t>e may use and disclose your health information in conne</w:t>
      </w:r>
      <w:r>
        <w:rPr>
          <w:rFonts w:ascii="Century Gothic" w:hAnsi="Century Gothic" w:cs="Arial"/>
          <w:color w:val="363435"/>
          <w:sz w:val="20"/>
          <w:szCs w:val="20"/>
        </w:rPr>
        <w:t>ction with our healthcare opera</w:t>
      </w:r>
      <w:r w:rsidRPr="00F308BC">
        <w:rPr>
          <w:rFonts w:ascii="Century Gothic" w:hAnsi="Century Gothic" w:cs="Arial"/>
          <w:color w:val="363435"/>
          <w:sz w:val="20"/>
          <w:szCs w:val="20"/>
        </w:rPr>
        <w:t>tions; healthcare operations include quality assessment and improvement activities, reviewing the competence or qualifications</w:t>
      </w:r>
      <w:r w:rsidRPr="00F308BC">
        <w:rPr>
          <w:rFonts w:ascii="Century Gothic" w:hAnsi="Century Gothic" w:cs="Arial"/>
          <w:color w:val="363435"/>
          <w:spacing w:val="1"/>
          <w:sz w:val="20"/>
          <w:szCs w:val="20"/>
        </w:rPr>
        <w:t xml:space="preserve"> </w:t>
      </w:r>
      <w:r w:rsidRPr="00F308BC">
        <w:rPr>
          <w:rFonts w:ascii="Century Gothic" w:hAnsi="Century Gothic" w:cs="Arial"/>
          <w:color w:val="363435"/>
          <w:sz w:val="20"/>
          <w:szCs w:val="20"/>
        </w:rPr>
        <w:t>of</w:t>
      </w:r>
      <w:r w:rsidRPr="00F308BC">
        <w:rPr>
          <w:rFonts w:ascii="Century Gothic" w:hAnsi="Century Gothic" w:cs="Arial"/>
          <w:color w:val="363435"/>
          <w:spacing w:val="1"/>
          <w:sz w:val="20"/>
          <w:szCs w:val="20"/>
        </w:rPr>
        <w:t xml:space="preserve"> </w:t>
      </w:r>
      <w:r w:rsidRPr="00F308BC">
        <w:rPr>
          <w:rFonts w:ascii="Century Gothic" w:hAnsi="Century Gothic" w:cs="Arial"/>
          <w:color w:val="363435"/>
          <w:sz w:val="20"/>
          <w:szCs w:val="20"/>
        </w:rPr>
        <w:t>healthcare professionals,</w:t>
      </w:r>
      <w:r w:rsidRPr="00F308BC">
        <w:rPr>
          <w:rFonts w:ascii="Century Gothic" w:hAnsi="Century Gothic" w:cs="Arial"/>
          <w:color w:val="363435"/>
          <w:spacing w:val="1"/>
          <w:sz w:val="20"/>
          <w:szCs w:val="20"/>
        </w:rPr>
        <w:t xml:space="preserve"> </w:t>
      </w:r>
      <w:r w:rsidRPr="00F308BC">
        <w:rPr>
          <w:rFonts w:ascii="Century Gothic" w:hAnsi="Century Gothic" w:cs="Arial"/>
          <w:color w:val="363435"/>
          <w:sz w:val="20"/>
          <w:szCs w:val="20"/>
        </w:rPr>
        <w:t>evaluating</w:t>
      </w:r>
      <w:r w:rsidRPr="00F308BC">
        <w:rPr>
          <w:rFonts w:ascii="Century Gothic" w:hAnsi="Century Gothic" w:cs="Arial"/>
          <w:color w:val="363435"/>
          <w:spacing w:val="1"/>
          <w:sz w:val="20"/>
          <w:szCs w:val="20"/>
        </w:rPr>
        <w:t xml:space="preserve"> </w:t>
      </w:r>
      <w:r w:rsidRPr="00F308BC">
        <w:rPr>
          <w:rFonts w:ascii="Century Gothic" w:hAnsi="Century Gothic" w:cs="Arial"/>
          <w:color w:val="363435"/>
          <w:sz w:val="20"/>
          <w:szCs w:val="20"/>
        </w:rPr>
        <w:t>practitioner and</w:t>
      </w:r>
      <w:r w:rsidRPr="00F308BC">
        <w:rPr>
          <w:rFonts w:ascii="Century Gothic" w:hAnsi="Century Gothic" w:cs="Arial"/>
          <w:color w:val="363435"/>
          <w:spacing w:val="1"/>
          <w:sz w:val="20"/>
          <w:szCs w:val="20"/>
        </w:rPr>
        <w:t xml:space="preserve"> </w:t>
      </w:r>
      <w:r w:rsidRPr="00F308BC">
        <w:rPr>
          <w:rFonts w:ascii="Century Gothic" w:hAnsi="Century Gothic" w:cs="Arial"/>
          <w:color w:val="363435"/>
          <w:sz w:val="20"/>
          <w:szCs w:val="20"/>
        </w:rPr>
        <w:t>provider performance, conducting</w:t>
      </w:r>
      <w:r w:rsidRPr="00F308BC">
        <w:rPr>
          <w:rFonts w:ascii="Century Gothic" w:hAnsi="Century Gothic" w:cs="Arial"/>
          <w:color w:val="363435"/>
          <w:spacing w:val="1"/>
          <w:sz w:val="20"/>
          <w:szCs w:val="20"/>
        </w:rPr>
        <w:t xml:space="preserve"> </w:t>
      </w:r>
      <w:r w:rsidRPr="00F308BC">
        <w:rPr>
          <w:rFonts w:ascii="Century Gothic" w:hAnsi="Century Gothic" w:cs="Arial"/>
          <w:color w:val="363435"/>
          <w:sz w:val="20"/>
          <w:szCs w:val="20"/>
        </w:rPr>
        <w:t>training programs, accreditation, certification, licensing or credentialing activities.</w:t>
      </w:r>
    </w:p>
    <w:p w14:paraId="56E9099B" w14:textId="77777777" w:rsidR="00F308BC" w:rsidRPr="00F308BC" w:rsidRDefault="00F308BC" w:rsidP="00F308BC">
      <w:pPr>
        <w:widowControl w:val="0"/>
        <w:autoSpaceDE w:val="0"/>
        <w:autoSpaceDN w:val="0"/>
        <w:adjustRightInd w:val="0"/>
        <w:spacing w:line="240" w:lineRule="exact"/>
        <w:rPr>
          <w:rFonts w:ascii="Century Gothic" w:hAnsi="Century Gothic" w:cs="Arial"/>
          <w:color w:val="000000"/>
          <w:sz w:val="24"/>
        </w:rPr>
      </w:pPr>
    </w:p>
    <w:p w14:paraId="45225A7F" w14:textId="77777777" w:rsidR="00F308BC" w:rsidRPr="00F308BC" w:rsidRDefault="00F308BC" w:rsidP="00F308BC">
      <w:pPr>
        <w:widowControl w:val="0"/>
        <w:autoSpaceDE w:val="0"/>
        <w:autoSpaceDN w:val="0"/>
        <w:adjustRightInd w:val="0"/>
        <w:spacing w:line="250" w:lineRule="auto"/>
        <w:ind w:left="400" w:right="532"/>
        <w:rPr>
          <w:rFonts w:ascii="Century Gothic" w:hAnsi="Century Gothic" w:cs="Arial"/>
          <w:color w:val="000000"/>
          <w:sz w:val="20"/>
          <w:szCs w:val="20"/>
        </w:rPr>
      </w:pPr>
      <w:r w:rsidRPr="00F308BC">
        <w:rPr>
          <w:rFonts w:ascii="Century Gothic" w:hAnsi="Century Gothic" w:cs="Arial"/>
          <w:color w:val="363435"/>
          <w:spacing w:val="-18"/>
          <w:sz w:val="20"/>
          <w:szCs w:val="20"/>
          <w:u w:val="single"/>
        </w:rPr>
        <w:t>Y</w:t>
      </w:r>
      <w:r w:rsidRPr="00F308BC">
        <w:rPr>
          <w:rFonts w:ascii="Century Gothic" w:hAnsi="Century Gothic" w:cs="Arial"/>
          <w:color w:val="363435"/>
          <w:sz w:val="20"/>
          <w:szCs w:val="20"/>
          <w:u w:val="single"/>
        </w:rPr>
        <w:t>our</w:t>
      </w:r>
      <w:r w:rsidRPr="00F308BC">
        <w:rPr>
          <w:rFonts w:ascii="Century Gothic" w:hAnsi="Century Gothic" w:cs="Arial"/>
          <w:color w:val="363435"/>
          <w:spacing w:val="-10"/>
          <w:sz w:val="20"/>
          <w:szCs w:val="20"/>
          <w:u w:val="single"/>
        </w:rPr>
        <w:t xml:space="preserve"> </w:t>
      </w:r>
      <w:r w:rsidRPr="00F308BC">
        <w:rPr>
          <w:rFonts w:ascii="Century Gothic" w:hAnsi="Century Gothic" w:cs="Arial"/>
          <w:color w:val="363435"/>
          <w:sz w:val="20"/>
          <w:szCs w:val="20"/>
          <w:u w:val="single"/>
        </w:rPr>
        <w:t>Authorization</w:t>
      </w:r>
      <w:r w:rsidRPr="00F308BC">
        <w:rPr>
          <w:rFonts w:ascii="Century Gothic" w:hAnsi="Century Gothic" w:cs="Arial"/>
          <w:color w:val="363435"/>
          <w:sz w:val="20"/>
          <w:szCs w:val="20"/>
        </w:rPr>
        <w:t>:</w:t>
      </w:r>
      <w:r w:rsidRPr="00F308BC">
        <w:rPr>
          <w:rFonts w:ascii="Century Gothic" w:hAnsi="Century Gothic" w:cs="Arial"/>
          <w:color w:val="363435"/>
          <w:spacing w:val="1"/>
          <w:sz w:val="20"/>
          <w:szCs w:val="20"/>
        </w:rPr>
        <w:t xml:space="preserve"> </w:t>
      </w:r>
      <w:r w:rsidRPr="00F308BC">
        <w:rPr>
          <w:rFonts w:ascii="Century Gothic" w:hAnsi="Century Gothic" w:cs="Arial"/>
          <w:color w:val="363435"/>
          <w:sz w:val="20"/>
          <w:szCs w:val="20"/>
        </w:rPr>
        <w:t>In</w:t>
      </w:r>
      <w:r w:rsidRPr="00F308BC">
        <w:rPr>
          <w:rFonts w:ascii="Century Gothic" w:hAnsi="Century Gothic" w:cs="Arial"/>
          <w:color w:val="363435"/>
          <w:spacing w:val="1"/>
          <w:sz w:val="20"/>
          <w:szCs w:val="20"/>
        </w:rPr>
        <w:t xml:space="preserve"> </w:t>
      </w:r>
      <w:r w:rsidRPr="00F308BC">
        <w:rPr>
          <w:rFonts w:ascii="Century Gothic" w:hAnsi="Century Gothic" w:cs="Arial"/>
          <w:color w:val="363435"/>
          <w:sz w:val="20"/>
          <w:szCs w:val="20"/>
        </w:rPr>
        <w:t>addition</w:t>
      </w:r>
      <w:r w:rsidRPr="00F308BC">
        <w:rPr>
          <w:rFonts w:ascii="Century Gothic" w:hAnsi="Century Gothic" w:cs="Arial"/>
          <w:color w:val="363435"/>
          <w:spacing w:val="1"/>
          <w:sz w:val="20"/>
          <w:szCs w:val="20"/>
        </w:rPr>
        <w:t xml:space="preserve"> </w:t>
      </w:r>
      <w:r w:rsidRPr="00F308BC">
        <w:rPr>
          <w:rFonts w:ascii="Century Gothic" w:hAnsi="Century Gothic" w:cs="Arial"/>
          <w:color w:val="363435"/>
          <w:sz w:val="20"/>
          <w:szCs w:val="20"/>
        </w:rPr>
        <w:t>to</w:t>
      </w:r>
      <w:r w:rsidRPr="00F308BC">
        <w:rPr>
          <w:rFonts w:ascii="Century Gothic" w:hAnsi="Century Gothic" w:cs="Arial"/>
          <w:color w:val="363435"/>
          <w:spacing w:val="1"/>
          <w:sz w:val="20"/>
          <w:szCs w:val="20"/>
        </w:rPr>
        <w:t xml:space="preserve"> </w:t>
      </w:r>
      <w:r w:rsidRPr="00F308BC">
        <w:rPr>
          <w:rFonts w:ascii="Century Gothic" w:hAnsi="Century Gothic" w:cs="Arial"/>
          <w:color w:val="363435"/>
          <w:sz w:val="20"/>
          <w:szCs w:val="20"/>
        </w:rPr>
        <w:t>our</w:t>
      </w:r>
      <w:r w:rsidRPr="00F308BC">
        <w:rPr>
          <w:rFonts w:ascii="Century Gothic" w:hAnsi="Century Gothic" w:cs="Arial"/>
          <w:color w:val="363435"/>
          <w:spacing w:val="1"/>
          <w:sz w:val="20"/>
          <w:szCs w:val="20"/>
        </w:rPr>
        <w:t xml:space="preserve"> </w:t>
      </w:r>
      <w:r w:rsidRPr="00F308BC">
        <w:rPr>
          <w:rFonts w:ascii="Century Gothic" w:hAnsi="Century Gothic" w:cs="Arial"/>
          <w:color w:val="363435"/>
          <w:sz w:val="20"/>
          <w:szCs w:val="20"/>
        </w:rPr>
        <w:t>use</w:t>
      </w:r>
      <w:r w:rsidRPr="00F308BC">
        <w:rPr>
          <w:rFonts w:ascii="Century Gothic" w:hAnsi="Century Gothic" w:cs="Arial"/>
          <w:color w:val="363435"/>
          <w:spacing w:val="1"/>
          <w:sz w:val="20"/>
          <w:szCs w:val="20"/>
        </w:rPr>
        <w:t xml:space="preserve"> </w:t>
      </w:r>
      <w:r w:rsidRPr="00F308BC">
        <w:rPr>
          <w:rFonts w:ascii="Century Gothic" w:hAnsi="Century Gothic" w:cs="Arial"/>
          <w:color w:val="363435"/>
          <w:sz w:val="20"/>
          <w:szCs w:val="20"/>
        </w:rPr>
        <w:t>of</w:t>
      </w:r>
      <w:r w:rsidRPr="00F308BC">
        <w:rPr>
          <w:rFonts w:ascii="Century Gothic" w:hAnsi="Century Gothic" w:cs="Arial"/>
          <w:color w:val="363435"/>
          <w:spacing w:val="1"/>
          <w:sz w:val="20"/>
          <w:szCs w:val="20"/>
        </w:rPr>
        <w:t xml:space="preserve"> </w:t>
      </w:r>
      <w:r w:rsidRPr="00F308BC">
        <w:rPr>
          <w:rFonts w:ascii="Century Gothic" w:hAnsi="Century Gothic" w:cs="Arial"/>
          <w:color w:val="363435"/>
          <w:sz w:val="20"/>
          <w:szCs w:val="20"/>
        </w:rPr>
        <w:t>your</w:t>
      </w:r>
      <w:r w:rsidRPr="00F308BC">
        <w:rPr>
          <w:rFonts w:ascii="Century Gothic" w:hAnsi="Century Gothic" w:cs="Arial"/>
          <w:color w:val="363435"/>
          <w:spacing w:val="1"/>
          <w:sz w:val="20"/>
          <w:szCs w:val="20"/>
        </w:rPr>
        <w:t xml:space="preserve"> </w:t>
      </w:r>
      <w:r w:rsidRPr="00F308BC">
        <w:rPr>
          <w:rFonts w:ascii="Century Gothic" w:hAnsi="Century Gothic" w:cs="Arial"/>
          <w:color w:val="363435"/>
          <w:sz w:val="20"/>
          <w:szCs w:val="20"/>
        </w:rPr>
        <w:t>health</w:t>
      </w:r>
      <w:r w:rsidRPr="00F308BC">
        <w:rPr>
          <w:rFonts w:ascii="Century Gothic" w:hAnsi="Century Gothic" w:cs="Arial"/>
          <w:color w:val="363435"/>
          <w:spacing w:val="1"/>
          <w:sz w:val="20"/>
          <w:szCs w:val="20"/>
        </w:rPr>
        <w:t xml:space="preserve"> </w:t>
      </w:r>
      <w:r w:rsidRPr="00F308BC">
        <w:rPr>
          <w:rFonts w:ascii="Century Gothic" w:hAnsi="Century Gothic" w:cs="Arial"/>
          <w:color w:val="363435"/>
          <w:sz w:val="20"/>
          <w:szCs w:val="20"/>
        </w:rPr>
        <w:t>information</w:t>
      </w:r>
      <w:r w:rsidRPr="00F308BC">
        <w:rPr>
          <w:rFonts w:ascii="Century Gothic" w:hAnsi="Century Gothic" w:cs="Arial"/>
          <w:color w:val="363435"/>
          <w:spacing w:val="1"/>
          <w:sz w:val="20"/>
          <w:szCs w:val="20"/>
        </w:rPr>
        <w:t xml:space="preserve"> </w:t>
      </w:r>
      <w:r w:rsidRPr="00F308BC">
        <w:rPr>
          <w:rFonts w:ascii="Century Gothic" w:hAnsi="Century Gothic" w:cs="Arial"/>
          <w:color w:val="363435"/>
          <w:sz w:val="20"/>
          <w:szCs w:val="20"/>
        </w:rPr>
        <w:t>for</w:t>
      </w:r>
      <w:r w:rsidRPr="00F308BC">
        <w:rPr>
          <w:rFonts w:ascii="Century Gothic" w:hAnsi="Century Gothic" w:cs="Arial"/>
          <w:color w:val="363435"/>
          <w:spacing w:val="1"/>
          <w:sz w:val="20"/>
          <w:szCs w:val="20"/>
        </w:rPr>
        <w:t xml:space="preserve"> </w:t>
      </w:r>
      <w:r w:rsidRPr="00F308BC">
        <w:rPr>
          <w:rFonts w:ascii="Century Gothic" w:hAnsi="Century Gothic" w:cs="Arial"/>
          <w:color w:val="363435"/>
          <w:sz w:val="20"/>
          <w:szCs w:val="20"/>
        </w:rPr>
        <w:t>treatment,</w:t>
      </w:r>
      <w:r w:rsidRPr="00F308BC">
        <w:rPr>
          <w:rFonts w:ascii="Century Gothic" w:hAnsi="Century Gothic" w:cs="Arial"/>
          <w:color w:val="363435"/>
          <w:spacing w:val="1"/>
          <w:sz w:val="20"/>
          <w:szCs w:val="20"/>
        </w:rPr>
        <w:t xml:space="preserve"> </w:t>
      </w:r>
      <w:r w:rsidRPr="00F308BC">
        <w:rPr>
          <w:rFonts w:ascii="Century Gothic" w:hAnsi="Century Gothic" w:cs="Arial"/>
          <w:color w:val="363435"/>
          <w:sz w:val="20"/>
          <w:szCs w:val="20"/>
        </w:rPr>
        <w:t>payment</w:t>
      </w:r>
      <w:r w:rsidRPr="00F308BC">
        <w:rPr>
          <w:rFonts w:ascii="Century Gothic" w:hAnsi="Century Gothic" w:cs="Arial"/>
          <w:color w:val="363435"/>
          <w:spacing w:val="1"/>
          <w:sz w:val="20"/>
          <w:szCs w:val="20"/>
        </w:rPr>
        <w:t xml:space="preserve"> </w:t>
      </w:r>
      <w:r w:rsidRPr="00F308BC">
        <w:rPr>
          <w:rFonts w:ascii="Century Gothic" w:hAnsi="Century Gothic" w:cs="Arial"/>
          <w:color w:val="363435"/>
          <w:sz w:val="20"/>
          <w:szCs w:val="20"/>
        </w:rPr>
        <w:t>or</w:t>
      </w:r>
      <w:r w:rsidRPr="00F308BC">
        <w:rPr>
          <w:rFonts w:ascii="Century Gothic" w:hAnsi="Century Gothic" w:cs="Arial"/>
          <w:color w:val="363435"/>
          <w:spacing w:val="1"/>
          <w:sz w:val="20"/>
          <w:szCs w:val="20"/>
        </w:rPr>
        <w:t xml:space="preserve"> </w:t>
      </w:r>
      <w:r w:rsidRPr="00F308BC">
        <w:rPr>
          <w:rFonts w:ascii="Century Gothic" w:hAnsi="Century Gothic" w:cs="Arial"/>
          <w:color w:val="363435"/>
          <w:sz w:val="20"/>
          <w:szCs w:val="20"/>
        </w:rPr>
        <w:t>healthcare</w:t>
      </w:r>
      <w:r w:rsidRPr="00F308BC">
        <w:rPr>
          <w:rFonts w:ascii="Century Gothic" w:hAnsi="Century Gothic" w:cs="Arial"/>
          <w:color w:val="363435"/>
          <w:spacing w:val="1"/>
          <w:sz w:val="20"/>
          <w:szCs w:val="20"/>
        </w:rPr>
        <w:t xml:space="preserve"> </w:t>
      </w:r>
      <w:r w:rsidRPr="00F308BC">
        <w:rPr>
          <w:rFonts w:ascii="Century Gothic" w:hAnsi="Century Gothic" w:cs="Arial"/>
          <w:color w:val="363435"/>
          <w:sz w:val="20"/>
          <w:szCs w:val="20"/>
        </w:rPr>
        <w:t>operations, you</w:t>
      </w:r>
      <w:r w:rsidRPr="00F308BC">
        <w:rPr>
          <w:rFonts w:ascii="Century Gothic" w:hAnsi="Century Gothic" w:cs="Arial"/>
          <w:color w:val="363435"/>
          <w:spacing w:val="-4"/>
          <w:sz w:val="20"/>
          <w:szCs w:val="20"/>
        </w:rPr>
        <w:t xml:space="preserve"> </w:t>
      </w:r>
      <w:r w:rsidRPr="00F308BC">
        <w:rPr>
          <w:rFonts w:ascii="Century Gothic" w:hAnsi="Century Gothic" w:cs="Arial"/>
          <w:color w:val="363435"/>
          <w:sz w:val="20"/>
          <w:szCs w:val="20"/>
        </w:rPr>
        <w:t>may</w:t>
      </w:r>
      <w:r w:rsidRPr="00F308BC">
        <w:rPr>
          <w:rFonts w:ascii="Century Gothic" w:hAnsi="Century Gothic" w:cs="Arial"/>
          <w:color w:val="363435"/>
          <w:spacing w:val="-4"/>
          <w:sz w:val="20"/>
          <w:szCs w:val="20"/>
        </w:rPr>
        <w:t xml:space="preserve"> </w:t>
      </w:r>
      <w:r w:rsidRPr="00F308BC">
        <w:rPr>
          <w:rFonts w:ascii="Century Gothic" w:hAnsi="Century Gothic" w:cs="Arial"/>
          <w:color w:val="363435"/>
          <w:sz w:val="20"/>
          <w:szCs w:val="20"/>
        </w:rPr>
        <w:t>give</w:t>
      </w:r>
      <w:r w:rsidRPr="00F308BC">
        <w:rPr>
          <w:rFonts w:ascii="Century Gothic" w:hAnsi="Century Gothic" w:cs="Arial"/>
          <w:color w:val="363435"/>
          <w:spacing w:val="-4"/>
          <w:sz w:val="20"/>
          <w:szCs w:val="20"/>
        </w:rPr>
        <w:t xml:space="preserve"> </w:t>
      </w:r>
      <w:r w:rsidRPr="00F308BC">
        <w:rPr>
          <w:rFonts w:ascii="Century Gothic" w:hAnsi="Century Gothic" w:cs="Arial"/>
          <w:color w:val="363435"/>
          <w:sz w:val="20"/>
          <w:szCs w:val="20"/>
        </w:rPr>
        <w:t>us</w:t>
      </w:r>
      <w:r w:rsidRPr="00F308BC">
        <w:rPr>
          <w:rFonts w:ascii="Century Gothic" w:hAnsi="Century Gothic" w:cs="Arial"/>
          <w:color w:val="363435"/>
          <w:spacing w:val="-4"/>
          <w:sz w:val="20"/>
          <w:szCs w:val="20"/>
        </w:rPr>
        <w:t xml:space="preserve"> </w:t>
      </w:r>
      <w:r w:rsidRPr="00F308BC">
        <w:rPr>
          <w:rFonts w:ascii="Century Gothic" w:hAnsi="Century Gothic" w:cs="Arial"/>
          <w:color w:val="363435"/>
          <w:sz w:val="20"/>
          <w:szCs w:val="20"/>
        </w:rPr>
        <w:t>written</w:t>
      </w:r>
      <w:r w:rsidRPr="00F308BC">
        <w:rPr>
          <w:rFonts w:ascii="Century Gothic" w:hAnsi="Century Gothic" w:cs="Arial"/>
          <w:color w:val="363435"/>
          <w:spacing w:val="-4"/>
          <w:sz w:val="20"/>
          <w:szCs w:val="20"/>
        </w:rPr>
        <w:t xml:space="preserve"> </w:t>
      </w:r>
      <w:r w:rsidRPr="00F308BC">
        <w:rPr>
          <w:rFonts w:ascii="Century Gothic" w:hAnsi="Century Gothic" w:cs="Arial"/>
          <w:color w:val="363435"/>
          <w:sz w:val="20"/>
          <w:szCs w:val="20"/>
        </w:rPr>
        <w:t>authorization</w:t>
      </w:r>
      <w:r w:rsidRPr="00F308BC">
        <w:rPr>
          <w:rFonts w:ascii="Century Gothic" w:hAnsi="Century Gothic" w:cs="Arial"/>
          <w:color w:val="363435"/>
          <w:spacing w:val="-4"/>
          <w:sz w:val="20"/>
          <w:szCs w:val="20"/>
        </w:rPr>
        <w:t xml:space="preserve"> </w:t>
      </w:r>
      <w:r w:rsidRPr="00F308BC">
        <w:rPr>
          <w:rFonts w:ascii="Century Gothic" w:hAnsi="Century Gothic" w:cs="Arial"/>
          <w:color w:val="363435"/>
          <w:sz w:val="20"/>
          <w:szCs w:val="20"/>
        </w:rPr>
        <w:t>to</w:t>
      </w:r>
      <w:r w:rsidRPr="00F308BC">
        <w:rPr>
          <w:rFonts w:ascii="Century Gothic" w:hAnsi="Century Gothic" w:cs="Arial"/>
          <w:color w:val="363435"/>
          <w:spacing w:val="-4"/>
          <w:sz w:val="20"/>
          <w:szCs w:val="20"/>
        </w:rPr>
        <w:t xml:space="preserve"> </w:t>
      </w:r>
      <w:r w:rsidRPr="00F308BC">
        <w:rPr>
          <w:rFonts w:ascii="Century Gothic" w:hAnsi="Century Gothic" w:cs="Arial"/>
          <w:color w:val="363435"/>
          <w:sz w:val="20"/>
          <w:szCs w:val="20"/>
        </w:rPr>
        <w:t>use</w:t>
      </w:r>
      <w:r w:rsidRPr="00F308BC">
        <w:rPr>
          <w:rFonts w:ascii="Century Gothic" w:hAnsi="Century Gothic" w:cs="Arial"/>
          <w:color w:val="363435"/>
          <w:spacing w:val="-4"/>
          <w:sz w:val="20"/>
          <w:szCs w:val="20"/>
        </w:rPr>
        <w:t xml:space="preserve"> </w:t>
      </w:r>
      <w:r w:rsidRPr="00F308BC">
        <w:rPr>
          <w:rFonts w:ascii="Century Gothic" w:hAnsi="Century Gothic" w:cs="Arial"/>
          <w:color w:val="363435"/>
          <w:sz w:val="20"/>
          <w:szCs w:val="20"/>
        </w:rPr>
        <w:t>your</w:t>
      </w:r>
      <w:r w:rsidRPr="00F308BC">
        <w:rPr>
          <w:rFonts w:ascii="Century Gothic" w:hAnsi="Century Gothic" w:cs="Arial"/>
          <w:color w:val="363435"/>
          <w:spacing w:val="-4"/>
          <w:sz w:val="20"/>
          <w:szCs w:val="20"/>
        </w:rPr>
        <w:t xml:space="preserve"> </w:t>
      </w:r>
      <w:r w:rsidRPr="00F308BC">
        <w:rPr>
          <w:rFonts w:ascii="Century Gothic" w:hAnsi="Century Gothic" w:cs="Arial"/>
          <w:color w:val="363435"/>
          <w:sz w:val="20"/>
          <w:szCs w:val="20"/>
        </w:rPr>
        <w:t>health</w:t>
      </w:r>
      <w:r w:rsidRPr="00F308BC">
        <w:rPr>
          <w:rFonts w:ascii="Century Gothic" w:hAnsi="Century Gothic" w:cs="Arial"/>
          <w:color w:val="363435"/>
          <w:spacing w:val="-5"/>
          <w:sz w:val="20"/>
          <w:szCs w:val="20"/>
        </w:rPr>
        <w:t xml:space="preserve"> </w:t>
      </w:r>
      <w:r w:rsidRPr="00F308BC">
        <w:rPr>
          <w:rFonts w:ascii="Century Gothic" w:hAnsi="Century Gothic" w:cs="Arial"/>
          <w:color w:val="363435"/>
          <w:sz w:val="20"/>
          <w:szCs w:val="20"/>
        </w:rPr>
        <w:t>information</w:t>
      </w:r>
      <w:r w:rsidRPr="00F308BC">
        <w:rPr>
          <w:rFonts w:ascii="Century Gothic" w:hAnsi="Century Gothic" w:cs="Arial"/>
          <w:color w:val="363435"/>
          <w:spacing w:val="-4"/>
          <w:sz w:val="20"/>
          <w:szCs w:val="20"/>
        </w:rPr>
        <w:t xml:space="preserve"> </w:t>
      </w:r>
      <w:r w:rsidRPr="00F308BC">
        <w:rPr>
          <w:rFonts w:ascii="Century Gothic" w:hAnsi="Century Gothic" w:cs="Arial"/>
          <w:color w:val="363435"/>
          <w:sz w:val="20"/>
          <w:szCs w:val="20"/>
        </w:rPr>
        <w:t>or</w:t>
      </w:r>
      <w:r w:rsidRPr="00F308BC">
        <w:rPr>
          <w:rFonts w:ascii="Century Gothic" w:hAnsi="Century Gothic" w:cs="Arial"/>
          <w:color w:val="363435"/>
          <w:spacing w:val="-4"/>
          <w:sz w:val="20"/>
          <w:szCs w:val="20"/>
        </w:rPr>
        <w:t xml:space="preserve"> </w:t>
      </w:r>
      <w:r w:rsidRPr="00F308BC">
        <w:rPr>
          <w:rFonts w:ascii="Century Gothic" w:hAnsi="Century Gothic" w:cs="Arial"/>
          <w:color w:val="363435"/>
          <w:sz w:val="20"/>
          <w:szCs w:val="20"/>
        </w:rPr>
        <w:t>to</w:t>
      </w:r>
      <w:r w:rsidRPr="00F308BC">
        <w:rPr>
          <w:rFonts w:ascii="Century Gothic" w:hAnsi="Century Gothic" w:cs="Arial"/>
          <w:color w:val="363435"/>
          <w:spacing w:val="-4"/>
          <w:sz w:val="20"/>
          <w:szCs w:val="20"/>
        </w:rPr>
        <w:t xml:space="preserve"> </w:t>
      </w:r>
      <w:r w:rsidRPr="00F308BC">
        <w:rPr>
          <w:rFonts w:ascii="Century Gothic" w:hAnsi="Century Gothic" w:cs="Arial"/>
          <w:color w:val="363435"/>
          <w:sz w:val="20"/>
          <w:szCs w:val="20"/>
        </w:rPr>
        <w:t>disclose</w:t>
      </w:r>
      <w:r w:rsidRPr="00F308BC">
        <w:rPr>
          <w:rFonts w:ascii="Century Gothic" w:hAnsi="Century Gothic" w:cs="Arial"/>
          <w:color w:val="363435"/>
          <w:spacing w:val="-4"/>
          <w:sz w:val="20"/>
          <w:szCs w:val="20"/>
        </w:rPr>
        <w:t xml:space="preserve"> </w:t>
      </w:r>
      <w:r w:rsidRPr="00F308BC">
        <w:rPr>
          <w:rFonts w:ascii="Century Gothic" w:hAnsi="Century Gothic" w:cs="Arial"/>
          <w:color w:val="363435"/>
          <w:sz w:val="20"/>
          <w:szCs w:val="20"/>
        </w:rPr>
        <w:t>it</w:t>
      </w:r>
      <w:r w:rsidRPr="00F308BC">
        <w:rPr>
          <w:rFonts w:ascii="Century Gothic" w:hAnsi="Century Gothic" w:cs="Arial"/>
          <w:color w:val="363435"/>
          <w:spacing w:val="-4"/>
          <w:sz w:val="20"/>
          <w:szCs w:val="20"/>
        </w:rPr>
        <w:t xml:space="preserve"> </w:t>
      </w:r>
      <w:r w:rsidRPr="00F308BC">
        <w:rPr>
          <w:rFonts w:ascii="Century Gothic" w:hAnsi="Century Gothic" w:cs="Arial"/>
          <w:color w:val="363435"/>
          <w:sz w:val="20"/>
          <w:szCs w:val="20"/>
        </w:rPr>
        <w:t>to</w:t>
      </w:r>
      <w:r w:rsidRPr="00F308BC">
        <w:rPr>
          <w:rFonts w:ascii="Century Gothic" w:hAnsi="Century Gothic" w:cs="Arial"/>
          <w:color w:val="363435"/>
          <w:spacing w:val="-4"/>
          <w:sz w:val="20"/>
          <w:szCs w:val="20"/>
        </w:rPr>
        <w:t xml:space="preserve"> </w:t>
      </w:r>
      <w:r w:rsidRPr="00F308BC">
        <w:rPr>
          <w:rFonts w:ascii="Century Gothic" w:hAnsi="Century Gothic" w:cs="Arial"/>
          <w:color w:val="363435"/>
          <w:sz w:val="20"/>
          <w:szCs w:val="20"/>
        </w:rPr>
        <w:t>anyone</w:t>
      </w:r>
      <w:r w:rsidRPr="00F308BC">
        <w:rPr>
          <w:rFonts w:ascii="Century Gothic" w:hAnsi="Century Gothic" w:cs="Arial"/>
          <w:color w:val="363435"/>
          <w:spacing w:val="-4"/>
          <w:sz w:val="20"/>
          <w:szCs w:val="20"/>
        </w:rPr>
        <w:t xml:space="preserve"> </w:t>
      </w:r>
      <w:r w:rsidRPr="00F308BC">
        <w:rPr>
          <w:rFonts w:ascii="Century Gothic" w:hAnsi="Century Gothic" w:cs="Arial"/>
          <w:color w:val="363435"/>
          <w:sz w:val="20"/>
          <w:szCs w:val="20"/>
        </w:rPr>
        <w:t>for</w:t>
      </w:r>
      <w:r w:rsidRPr="00F308BC">
        <w:rPr>
          <w:rFonts w:ascii="Century Gothic" w:hAnsi="Century Gothic" w:cs="Arial"/>
          <w:color w:val="363435"/>
          <w:spacing w:val="-4"/>
          <w:sz w:val="20"/>
          <w:szCs w:val="20"/>
        </w:rPr>
        <w:t xml:space="preserve"> </w:t>
      </w:r>
      <w:r w:rsidRPr="00F308BC">
        <w:rPr>
          <w:rFonts w:ascii="Century Gothic" w:hAnsi="Century Gothic" w:cs="Arial"/>
          <w:color w:val="363435"/>
          <w:sz w:val="20"/>
          <w:szCs w:val="20"/>
        </w:rPr>
        <w:t>any</w:t>
      </w:r>
      <w:r w:rsidRPr="00F308BC">
        <w:rPr>
          <w:rFonts w:ascii="Century Gothic" w:hAnsi="Century Gothic" w:cs="Arial"/>
          <w:color w:val="363435"/>
          <w:spacing w:val="-4"/>
          <w:sz w:val="20"/>
          <w:szCs w:val="20"/>
        </w:rPr>
        <w:t xml:space="preserve"> </w:t>
      </w:r>
      <w:r w:rsidRPr="00F308BC">
        <w:rPr>
          <w:rFonts w:ascii="Century Gothic" w:hAnsi="Century Gothic" w:cs="Arial"/>
          <w:color w:val="363435"/>
          <w:sz w:val="20"/>
          <w:szCs w:val="20"/>
        </w:rPr>
        <w:t>purpose.</w:t>
      </w:r>
      <w:r w:rsidRPr="00F308BC">
        <w:rPr>
          <w:rFonts w:ascii="Century Gothic" w:hAnsi="Century Gothic" w:cs="Arial"/>
          <w:color w:val="363435"/>
          <w:spacing w:val="-5"/>
          <w:sz w:val="20"/>
          <w:szCs w:val="20"/>
        </w:rPr>
        <w:t xml:space="preserve"> </w:t>
      </w:r>
      <w:r w:rsidRPr="00F308BC">
        <w:rPr>
          <w:rFonts w:ascii="Century Gothic" w:hAnsi="Century Gothic" w:cs="Arial"/>
          <w:color w:val="363435"/>
          <w:sz w:val="20"/>
          <w:szCs w:val="20"/>
        </w:rPr>
        <w:t>If</w:t>
      </w:r>
      <w:r w:rsidRPr="00F308BC">
        <w:rPr>
          <w:rFonts w:ascii="Century Gothic" w:hAnsi="Century Gothic" w:cs="Arial"/>
          <w:color w:val="363435"/>
          <w:spacing w:val="-5"/>
          <w:sz w:val="20"/>
          <w:szCs w:val="20"/>
        </w:rPr>
        <w:t xml:space="preserve"> </w:t>
      </w:r>
      <w:r w:rsidRPr="00F308BC">
        <w:rPr>
          <w:rFonts w:ascii="Century Gothic" w:hAnsi="Century Gothic" w:cs="Arial"/>
          <w:color w:val="363435"/>
          <w:sz w:val="20"/>
          <w:szCs w:val="20"/>
        </w:rPr>
        <w:t>you give</w:t>
      </w:r>
      <w:r w:rsidRPr="00F308BC">
        <w:rPr>
          <w:rFonts w:ascii="Century Gothic" w:hAnsi="Century Gothic" w:cs="Arial"/>
          <w:color w:val="363435"/>
          <w:spacing w:val="-5"/>
          <w:sz w:val="20"/>
          <w:szCs w:val="20"/>
        </w:rPr>
        <w:t xml:space="preserve"> </w:t>
      </w:r>
      <w:r w:rsidRPr="00F308BC">
        <w:rPr>
          <w:rFonts w:ascii="Century Gothic" w:hAnsi="Century Gothic" w:cs="Arial"/>
          <w:color w:val="363435"/>
          <w:sz w:val="20"/>
          <w:szCs w:val="20"/>
        </w:rPr>
        <w:t>us</w:t>
      </w:r>
      <w:r w:rsidRPr="00F308BC">
        <w:rPr>
          <w:rFonts w:ascii="Century Gothic" w:hAnsi="Century Gothic" w:cs="Arial"/>
          <w:color w:val="363435"/>
          <w:spacing w:val="-5"/>
          <w:sz w:val="20"/>
          <w:szCs w:val="20"/>
        </w:rPr>
        <w:t xml:space="preserve"> </w:t>
      </w:r>
      <w:r w:rsidRPr="00F308BC">
        <w:rPr>
          <w:rFonts w:ascii="Century Gothic" w:hAnsi="Century Gothic" w:cs="Arial"/>
          <w:color w:val="363435"/>
          <w:sz w:val="20"/>
          <w:szCs w:val="20"/>
        </w:rPr>
        <w:t>an</w:t>
      </w:r>
      <w:r w:rsidRPr="00F308BC">
        <w:rPr>
          <w:rFonts w:ascii="Century Gothic" w:hAnsi="Century Gothic" w:cs="Arial"/>
          <w:color w:val="363435"/>
          <w:spacing w:val="-5"/>
          <w:sz w:val="20"/>
          <w:szCs w:val="20"/>
        </w:rPr>
        <w:t xml:space="preserve"> </w:t>
      </w:r>
      <w:r w:rsidRPr="00F308BC">
        <w:rPr>
          <w:rFonts w:ascii="Century Gothic" w:hAnsi="Century Gothic" w:cs="Arial"/>
          <w:color w:val="363435"/>
          <w:sz w:val="20"/>
          <w:szCs w:val="20"/>
        </w:rPr>
        <w:t>authorization,</w:t>
      </w:r>
      <w:r w:rsidRPr="00F308BC">
        <w:rPr>
          <w:rFonts w:ascii="Century Gothic" w:hAnsi="Century Gothic" w:cs="Arial"/>
          <w:color w:val="363435"/>
          <w:spacing w:val="-5"/>
          <w:sz w:val="20"/>
          <w:szCs w:val="20"/>
        </w:rPr>
        <w:t xml:space="preserve"> </w:t>
      </w:r>
      <w:r w:rsidRPr="00F308BC">
        <w:rPr>
          <w:rFonts w:ascii="Century Gothic" w:hAnsi="Century Gothic" w:cs="Arial"/>
          <w:color w:val="363435"/>
          <w:sz w:val="20"/>
          <w:szCs w:val="20"/>
        </w:rPr>
        <w:t>you</w:t>
      </w:r>
      <w:r w:rsidRPr="00F308BC">
        <w:rPr>
          <w:rFonts w:ascii="Century Gothic" w:hAnsi="Century Gothic" w:cs="Arial"/>
          <w:color w:val="363435"/>
          <w:spacing w:val="-5"/>
          <w:sz w:val="20"/>
          <w:szCs w:val="20"/>
        </w:rPr>
        <w:t xml:space="preserve"> </w:t>
      </w:r>
      <w:r w:rsidRPr="00F308BC">
        <w:rPr>
          <w:rFonts w:ascii="Century Gothic" w:hAnsi="Century Gothic" w:cs="Arial"/>
          <w:color w:val="363435"/>
          <w:sz w:val="20"/>
          <w:szCs w:val="20"/>
        </w:rPr>
        <w:t>may</w:t>
      </w:r>
      <w:r w:rsidRPr="00F308BC">
        <w:rPr>
          <w:rFonts w:ascii="Century Gothic" w:hAnsi="Century Gothic" w:cs="Arial"/>
          <w:color w:val="363435"/>
          <w:spacing w:val="-5"/>
          <w:sz w:val="20"/>
          <w:szCs w:val="20"/>
        </w:rPr>
        <w:t xml:space="preserve"> </w:t>
      </w:r>
      <w:r w:rsidRPr="00F308BC">
        <w:rPr>
          <w:rFonts w:ascii="Century Gothic" w:hAnsi="Century Gothic" w:cs="Arial"/>
          <w:color w:val="363435"/>
          <w:sz w:val="20"/>
          <w:szCs w:val="20"/>
        </w:rPr>
        <w:t>revoke</w:t>
      </w:r>
      <w:r w:rsidRPr="00F308BC">
        <w:rPr>
          <w:rFonts w:ascii="Century Gothic" w:hAnsi="Century Gothic" w:cs="Arial"/>
          <w:color w:val="363435"/>
          <w:spacing w:val="-5"/>
          <w:sz w:val="20"/>
          <w:szCs w:val="20"/>
        </w:rPr>
        <w:t xml:space="preserve"> </w:t>
      </w:r>
      <w:r w:rsidRPr="00F308BC">
        <w:rPr>
          <w:rFonts w:ascii="Century Gothic" w:hAnsi="Century Gothic" w:cs="Arial"/>
          <w:color w:val="363435"/>
          <w:sz w:val="20"/>
          <w:szCs w:val="20"/>
        </w:rPr>
        <w:t>it</w:t>
      </w:r>
      <w:r w:rsidRPr="00F308BC">
        <w:rPr>
          <w:rFonts w:ascii="Century Gothic" w:hAnsi="Century Gothic" w:cs="Arial"/>
          <w:color w:val="363435"/>
          <w:spacing w:val="-5"/>
          <w:sz w:val="20"/>
          <w:szCs w:val="20"/>
        </w:rPr>
        <w:t xml:space="preserve"> </w:t>
      </w:r>
      <w:r w:rsidRPr="00F308BC">
        <w:rPr>
          <w:rFonts w:ascii="Century Gothic" w:hAnsi="Century Gothic" w:cs="Arial"/>
          <w:color w:val="363435"/>
          <w:sz w:val="20"/>
          <w:szCs w:val="20"/>
        </w:rPr>
        <w:t>in</w:t>
      </w:r>
      <w:r w:rsidRPr="00F308BC">
        <w:rPr>
          <w:rFonts w:ascii="Century Gothic" w:hAnsi="Century Gothic" w:cs="Arial"/>
          <w:color w:val="363435"/>
          <w:spacing w:val="-5"/>
          <w:sz w:val="20"/>
          <w:szCs w:val="20"/>
        </w:rPr>
        <w:t xml:space="preserve"> </w:t>
      </w:r>
      <w:r w:rsidRPr="00F308BC">
        <w:rPr>
          <w:rFonts w:ascii="Century Gothic" w:hAnsi="Century Gothic" w:cs="Arial"/>
          <w:color w:val="363435"/>
          <w:sz w:val="20"/>
          <w:szCs w:val="20"/>
        </w:rPr>
        <w:t>writing</w:t>
      </w:r>
      <w:r w:rsidRPr="00F308BC">
        <w:rPr>
          <w:rFonts w:ascii="Century Gothic" w:hAnsi="Century Gothic" w:cs="Arial"/>
          <w:color w:val="363435"/>
          <w:spacing w:val="-5"/>
          <w:sz w:val="20"/>
          <w:szCs w:val="20"/>
        </w:rPr>
        <w:t xml:space="preserve"> </w:t>
      </w:r>
      <w:r w:rsidRPr="00F308BC">
        <w:rPr>
          <w:rFonts w:ascii="Century Gothic" w:hAnsi="Century Gothic" w:cs="Arial"/>
          <w:color w:val="363435"/>
          <w:sz w:val="20"/>
          <w:szCs w:val="20"/>
        </w:rPr>
        <w:t>at</w:t>
      </w:r>
      <w:r w:rsidRPr="00F308BC">
        <w:rPr>
          <w:rFonts w:ascii="Century Gothic" w:hAnsi="Century Gothic" w:cs="Arial"/>
          <w:color w:val="363435"/>
          <w:spacing w:val="-5"/>
          <w:sz w:val="20"/>
          <w:szCs w:val="20"/>
        </w:rPr>
        <w:t xml:space="preserve"> </w:t>
      </w:r>
      <w:proofErr w:type="spellStart"/>
      <w:r w:rsidRPr="00F308BC">
        <w:rPr>
          <w:rFonts w:ascii="Century Gothic" w:hAnsi="Century Gothic" w:cs="Arial"/>
          <w:color w:val="363435"/>
          <w:sz w:val="20"/>
          <w:szCs w:val="20"/>
        </w:rPr>
        <w:t>anytime</w:t>
      </w:r>
      <w:proofErr w:type="spellEnd"/>
      <w:r w:rsidRPr="00F308BC">
        <w:rPr>
          <w:rFonts w:ascii="Century Gothic" w:hAnsi="Century Gothic" w:cs="Arial"/>
          <w:color w:val="363435"/>
          <w:sz w:val="20"/>
          <w:szCs w:val="20"/>
        </w:rPr>
        <w:t>.</w:t>
      </w:r>
      <w:r w:rsidRPr="00F308BC">
        <w:rPr>
          <w:rFonts w:ascii="Century Gothic" w:hAnsi="Century Gothic" w:cs="Arial"/>
          <w:color w:val="363435"/>
          <w:spacing w:val="-8"/>
          <w:sz w:val="20"/>
          <w:szCs w:val="20"/>
        </w:rPr>
        <w:t xml:space="preserve"> </w:t>
      </w:r>
      <w:r w:rsidRPr="00F308BC">
        <w:rPr>
          <w:rFonts w:ascii="Century Gothic" w:hAnsi="Century Gothic" w:cs="Arial"/>
          <w:color w:val="363435"/>
          <w:spacing w:val="-18"/>
          <w:sz w:val="20"/>
          <w:szCs w:val="20"/>
        </w:rPr>
        <w:t>Y</w:t>
      </w:r>
      <w:r w:rsidRPr="00F308BC">
        <w:rPr>
          <w:rFonts w:ascii="Century Gothic" w:hAnsi="Century Gothic" w:cs="Arial"/>
          <w:color w:val="363435"/>
          <w:sz w:val="20"/>
          <w:szCs w:val="20"/>
        </w:rPr>
        <w:t>our</w:t>
      </w:r>
      <w:r w:rsidRPr="00F308BC">
        <w:rPr>
          <w:rFonts w:ascii="Century Gothic" w:hAnsi="Century Gothic" w:cs="Arial"/>
          <w:color w:val="363435"/>
          <w:spacing w:val="-5"/>
          <w:sz w:val="20"/>
          <w:szCs w:val="20"/>
        </w:rPr>
        <w:t xml:space="preserve"> </w:t>
      </w:r>
      <w:r w:rsidRPr="00F308BC">
        <w:rPr>
          <w:rFonts w:ascii="Century Gothic" w:hAnsi="Century Gothic" w:cs="Arial"/>
          <w:color w:val="363435"/>
          <w:sz w:val="20"/>
          <w:szCs w:val="20"/>
        </w:rPr>
        <w:t>revocation</w:t>
      </w:r>
      <w:r w:rsidRPr="00F308BC">
        <w:rPr>
          <w:rFonts w:ascii="Century Gothic" w:hAnsi="Century Gothic" w:cs="Arial"/>
          <w:color w:val="363435"/>
          <w:spacing w:val="-5"/>
          <w:sz w:val="20"/>
          <w:szCs w:val="20"/>
        </w:rPr>
        <w:t xml:space="preserve"> </w:t>
      </w:r>
      <w:r w:rsidRPr="00F308BC">
        <w:rPr>
          <w:rFonts w:ascii="Century Gothic" w:hAnsi="Century Gothic" w:cs="Arial"/>
          <w:color w:val="363435"/>
          <w:sz w:val="20"/>
          <w:szCs w:val="20"/>
        </w:rPr>
        <w:t>will</w:t>
      </w:r>
      <w:r w:rsidRPr="00F308BC">
        <w:rPr>
          <w:rFonts w:ascii="Century Gothic" w:hAnsi="Century Gothic" w:cs="Arial"/>
          <w:color w:val="363435"/>
          <w:spacing w:val="-5"/>
          <w:sz w:val="20"/>
          <w:szCs w:val="20"/>
        </w:rPr>
        <w:t xml:space="preserve"> </w:t>
      </w:r>
      <w:r w:rsidRPr="00F308BC">
        <w:rPr>
          <w:rFonts w:ascii="Century Gothic" w:hAnsi="Century Gothic" w:cs="Arial"/>
          <w:color w:val="363435"/>
          <w:sz w:val="20"/>
          <w:szCs w:val="20"/>
        </w:rPr>
        <w:t>not</w:t>
      </w:r>
      <w:r w:rsidRPr="00F308BC">
        <w:rPr>
          <w:rFonts w:ascii="Century Gothic" w:hAnsi="Century Gothic" w:cs="Arial"/>
          <w:color w:val="363435"/>
          <w:spacing w:val="-5"/>
          <w:sz w:val="20"/>
          <w:szCs w:val="20"/>
        </w:rPr>
        <w:t xml:space="preserve"> </w:t>
      </w:r>
      <w:r w:rsidRPr="00F308BC">
        <w:rPr>
          <w:rFonts w:ascii="Century Gothic" w:hAnsi="Century Gothic" w:cs="Arial"/>
          <w:color w:val="363435"/>
          <w:sz w:val="20"/>
          <w:szCs w:val="20"/>
        </w:rPr>
        <w:t>a</w:t>
      </w:r>
      <w:r w:rsidRPr="00F308BC">
        <w:rPr>
          <w:rFonts w:ascii="Century Gothic" w:hAnsi="Century Gothic" w:cs="Arial"/>
          <w:color w:val="363435"/>
          <w:spacing w:val="-4"/>
          <w:sz w:val="20"/>
          <w:szCs w:val="20"/>
        </w:rPr>
        <w:t>f</w:t>
      </w:r>
      <w:r w:rsidRPr="00F308BC">
        <w:rPr>
          <w:rFonts w:ascii="Century Gothic" w:hAnsi="Century Gothic" w:cs="Arial"/>
          <w:color w:val="363435"/>
          <w:sz w:val="20"/>
          <w:szCs w:val="20"/>
        </w:rPr>
        <w:t>fect</w:t>
      </w:r>
      <w:r w:rsidRPr="00F308BC">
        <w:rPr>
          <w:rFonts w:ascii="Century Gothic" w:hAnsi="Century Gothic" w:cs="Arial"/>
          <w:color w:val="363435"/>
          <w:spacing w:val="-5"/>
          <w:sz w:val="20"/>
          <w:szCs w:val="20"/>
        </w:rPr>
        <w:t xml:space="preserve"> </w:t>
      </w:r>
      <w:r w:rsidRPr="00F308BC">
        <w:rPr>
          <w:rFonts w:ascii="Century Gothic" w:hAnsi="Century Gothic" w:cs="Arial"/>
          <w:color w:val="363435"/>
          <w:sz w:val="20"/>
          <w:szCs w:val="20"/>
        </w:rPr>
        <w:t>any</w:t>
      </w:r>
      <w:r w:rsidRPr="00F308BC">
        <w:rPr>
          <w:rFonts w:ascii="Century Gothic" w:hAnsi="Century Gothic" w:cs="Arial"/>
          <w:color w:val="363435"/>
          <w:spacing w:val="-5"/>
          <w:sz w:val="20"/>
          <w:szCs w:val="20"/>
        </w:rPr>
        <w:t xml:space="preserve"> </w:t>
      </w:r>
      <w:r w:rsidRPr="00F308BC">
        <w:rPr>
          <w:rFonts w:ascii="Century Gothic" w:hAnsi="Century Gothic" w:cs="Arial"/>
          <w:color w:val="363435"/>
          <w:sz w:val="20"/>
          <w:szCs w:val="20"/>
        </w:rPr>
        <w:t>use</w:t>
      </w:r>
      <w:r w:rsidRPr="00F308BC">
        <w:rPr>
          <w:rFonts w:ascii="Century Gothic" w:hAnsi="Century Gothic" w:cs="Arial"/>
          <w:color w:val="363435"/>
          <w:spacing w:val="-5"/>
          <w:sz w:val="20"/>
          <w:szCs w:val="20"/>
        </w:rPr>
        <w:t xml:space="preserve"> </w:t>
      </w:r>
      <w:r w:rsidRPr="00F308BC">
        <w:rPr>
          <w:rFonts w:ascii="Century Gothic" w:hAnsi="Century Gothic" w:cs="Arial"/>
          <w:color w:val="363435"/>
          <w:sz w:val="20"/>
          <w:szCs w:val="20"/>
        </w:rPr>
        <w:t>or</w:t>
      </w:r>
      <w:r w:rsidRPr="00F308BC">
        <w:rPr>
          <w:rFonts w:ascii="Century Gothic" w:hAnsi="Century Gothic" w:cs="Arial"/>
          <w:color w:val="363435"/>
          <w:spacing w:val="-5"/>
          <w:sz w:val="20"/>
          <w:szCs w:val="20"/>
        </w:rPr>
        <w:t xml:space="preserve"> </w:t>
      </w:r>
      <w:r w:rsidRPr="00F308BC">
        <w:rPr>
          <w:rFonts w:ascii="Century Gothic" w:hAnsi="Century Gothic" w:cs="Arial"/>
          <w:color w:val="363435"/>
          <w:sz w:val="20"/>
          <w:szCs w:val="20"/>
        </w:rPr>
        <w:t>disclosures permitted by your authorization while it was in e</w:t>
      </w:r>
      <w:r w:rsidRPr="00F308BC">
        <w:rPr>
          <w:rFonts w:ascii="Century Gothic" w:hAnsi="Century Gothic" w:cs="Arial"/>
          <w:color w:val="363435"/>
          <w:spacing w:val="-4"/>
          <w:sz w:val="20"/>
          <w:szCs w:val="20"/>
        </w:rPr>
        <w:t>f</w:t>
      </w:r>
      <w:r w:rsidRPr="00F308BC">
        <w:rPr>
          <w:rFonts w:ascii="Century Gothic" w:hAnsi="Century Gothic" w:cs="Arial"/>
          <w:color w:val="363435"/>
          <w:sz w:val="20"/>
          <w:szCs w:val="20"/>
        </w:rPr>
        <w:t>fect. Unless you give us a written authorization, we cannot use or disclose</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your</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health</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information</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for</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any</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reason</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except</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those</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described</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in</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this</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Notice.</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If</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a</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patient</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would</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like</w:t>
      </w:r>
      <w:r w:rsidRPr="00F308BC">
        <w:rPr>
          <w:rFonts w:ascii="Century Gothic" w:hAnsi="Century Gothic" w:cs="Arial"/>
          <w:color w:val="363435"/>
          <w:spacing w:val="-2"/>
          <w:sz w:val="20"/>
          <w:szCs w:val="20"/>
        </w:rPr>
        <w:t xml:space="preserve"> </w:t>
      </w:r>
      <w:r w:rsidRPr="00F308BC">
        <w:rPr>
          <w:rFonts w:ascii="Century Gothic" w:hAnsi="Century Gothic" w:cs="Arial"/>
          <w:color w:val="363435"/>
          <w:sz w:val="20"/>
          <w:szCs w:val="20"/>
        </w:rPr>
        <w:t>our</w:t>
      </w:r>
      <w:r w:rsidRPr="00F308BC">
        <w:rPr>
          <w:rFonts w:ascii="Century Gothic" w:hAnsi="Century Gothic" w:cs="Arial"/>
          <w:color w:val="363435"/>
          <w:spacing w:val="-2"/>
          <w:sz w:val="20"/>
          <w:szCs w:val="20"/>
        </w:rPr>
        <w:t xml:space="preserve"> </w:t>
      </w:r>
      <w:r>
        <w:rPr>
          <w:rFonts w:ascii="Century Gothic" w:hAnsi="Century Gothic" w:cs="Arial"/>
          <w:color w:val="363435"/>
          <w:sz w:val="20"/>
          <w:szCs w:val="20"/>
        </w:rPr>
        <w:t>prac</w:t>
      </w:r>
      <w:r w:rsidRPr="00F308BC">
        <w:rPr>
          <w:rFonts w:ascii="Century Gothic" w:hAnsi="Century Gothic" w:cs="Arial"/>
          <w:color w:val="363435"/>
          <w:sz w:val="20"/>
          <w:szCs w:val="20"/>
        </w:rPr>
        <w:t>tice</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to</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communicate</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via</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email</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the</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patient</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must</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first</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sign</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a</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statement</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that</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they</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understand</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email</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may</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not</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to</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be</w:t>
      </w:r>
      <w:r w:rsidRPr="00F308BC">
        <w:rPr>
          <w:rFonts w:ascii="Century Gothic" w:hAnsi="Century Gothic" w:cs="Arial"/>
          <w:color w:val="363435"/>
          <w:spacing w:val="-7"/>
          <w:sz w:val="20"/>
          <w:szCs w:val="20"/>
        </w:rPr>
        <w:t xml:space="preserve"> </w:t>
      </w:r>
      <w:r w:rsidRPr="00F308BC">
        <w:rPr>
          <w:rFonts w:ascii="Century Gothic" w:hAnsi="Century Gothic" w:cs="Arial"/>
          <w:color w:val="363435"/>
          <w:sz w:val="20"/>
          <w:szCs w:val="20"/>
        </w:rPr>
        <w:t>secure, and the patients privacy may be breached.</w:t>
      </w:r>
    </w:p>
    <w:p w14:paraId="51F69626" w14:textId="77777777" w:rsidR="003D60E6" w:rsidRDefault="003D60E6" w:rsidP="00F308BC">
      <w:pPr>
        <w:widowControl w:val="0"/>
        <w:autoSpaceDE w:val="0"/>
        <w:autoSpaceDN w:val="0"/>
        <w:adjustRightInd w:val="0"/>
        <w:spacing w:before="91"/>
        <w:ind w:left="1586" w:right="2182"/>
        <w:jc w:val="center"/>
        <w:rPr>
          <w:rFonts w:ascii="Century Gothic" w:hAnsi="Century Gothic" w:cs="Arial Narrow"/>
          <w:color w:val="363435"/>
          <w:sz w:val="28"/>
          <w:szCs w:val="28"/>
        </w:rPr>
      </w:pPr>
    </w:p>
    <w:p w14:paraId="7BEB0BBD" w14:textId="77777777" w:rsidR="00F308BC" w:rsidRPr="00F308BC" w:rsidRDefault="00F308BC" w:rsidP="00F308BC">
      <w:pPr>
        <w:widowControl w:val="0"/>
        <w:autoSpaceDE w:val="0"/>
        <w:autoSpaceDN w:val="0"/>
        <w:adjustRightInd w:val="0"/>
        <w:spacing w:before="91"/>
        <w:ind w:left="1586" w:right="2182"/>
        <w:jc w:val="center"/>
        <w:rPr>
          <w:rFonts w:ascii="Century Gothic" w:hAnsi="Century Gothic" w:cs="Arial"/>
          <w:color w:val="363435"/>
        </w:rPr>
      </w:pPr>
      <w:r w:rsidRPr="00F308BC">
        <w:rPr>
          <w:rFonts w:ascii="Century Gothic" w:hAnsi="Century Gothic" w:cs="Arial Narrow"/>
          <w:color w:val="363435"/>
          <w:sz w:val="28"/>
          <w:szCs w:val="28"/>
        </w:rPr>
        <w:lastRenderedPageBreak/>
        <w:t>NOTICE</w:t>
      </w:r>
      <w:r w:rsidRPr="00F308BC">
        <w:rPr>
          <w:rFonts w:ascii="Century Gothic" w:hAnsi="Century Gothic" w:cs="Arial Narrow"/>
          <w:color w:val="363435"/>
          <w:spacing w:val="-18"/>
          <w:sz w:val="28"/>
          <w:szCs w:val="28"/>
        </w:rPr>
        <w:t xml:space="preserve"> </w:t>
      </w:r>
      <w:r w:rsidRPr="00F308BC">
        <w:rPr>
          <w:rFonts w:ascii="Century Gothic" w:hAnsi="Century Gothic" w:cs="Arial Narrow"/>
          <w:color w:val="363435"/>
          <w:sz w:val="28"/>
          <w:szCs w:val="28"/>
        </w:rPr>
        <w:t>OF PRI</w:t>
      </w:r>
      <w:r w:rsidRPr="00F308BC">
        <w:rPr>
          <w:rFonts w:ascii="Century Gothic" w:hAnsi="Century Gothic" w:cs="Arial Narrow"/>
          <w:color w:val="363435"/>
          <w:spacing w:val="-17"/>
          <w:sz w:val="28"/>
          <w:szCs w:val="28"/>
        </w:rPr>
        <w:t>V</w:t>
      </w:r>
      <w:r w:rsidRPr="00F308BC">
        <w:rPr>
          <w:rFonts w:ascii="Century Gothic" w:hAnsi="Century Gothic" w:cs="Arial Narrow"/>
          <w:color w:val="363435"/>
          <w:sz w:val="28"/>
          <w:szCs w:val="28"/>
        </w:rPr>
        <w:t>ACY</w:t>
      </w:r>
      <w:r w:rsidRPr="00F308BC">
        <w:rPr>
          <w:rFonts w:ascii="Century Gothic" w:hAnsi="Century Gothic" w:cs="Arial Narrow"/>
          <w:color w:val="363435"/>
          <w:spacing w:val="-4"/>
          <w:sz w:val="28"/>
          <w:szCs w:val="28"/>
        </w:rPr>
        <w:t xml:space="preserve"> </w:t>
      </w:r>
      <w:r w:rsidRPr="00F308BC">
        <w:rPr>
          <w:rFonts w:ascii="Century Gothic" w:hAnsi="Century Gothic" w:cs="Arial Narrow"/>
          <w:color w:val="363435"/>
          <w:sz w:val="28"/>
          <w:szCs w:val="28"/>
        </w:rPr>
        <w:t>PRACTICES  (HI</w:t>
      </w:r>
      <w:r w:rsidRPr="00F308BC">
        <w:rPr>
          <w:rFonts w:ascii="Century Gothic" w:hAnsi="Century Gothic" w:cs="Arial Narrow"/>
          <w:color w:val="363435"/>
          <w:spacing w:val="-17"/>
          <w:sz w:val="28"/>
          <w:szCs w:val="28"/>
        </w:rPr>
        <w:t>P</w:t>
      </w:r>
      <w:r w:rsidRPr="00F308BC">
        <w:rPr>
          <w:rFonts w:ascii="Century Gothic" w:hAnsi="Century Gothic" w:cs="Arial Narrow"/>
          <w:color w:val="363435"/>
          <w:sz w:val="28"/>
          <w:szCs w:val="28"/>
        </w:rPr>
        <w:t>AA)</w:t>
      </w:r>
    </w:p>
    <w:p w14:paraId="032E4CFF" w14:textId="77777777" w:rsidR="00F308BC" w:rsidRDefault="00F308BC" w:rsidP="00F308BC">
      <w:pPr>
        <w:widowControl w:val="0"/>
        <w:autoSpaceDE w:val="0"/>
        <w:autoSpaceDN w:val="0"/>
        <w:adjustRightInd w:val="0"/>
        <w:spacing w:line="240" w:lineRule="exact"/>
        <w:rPr>
          <w:rFonts w:ascii="Century Gothic" w:hAnsi="Century Gothic" w:cs="Arial"/>
          <w:color w:val="000000"/>
          <w:sz w:val="24"/>
        </w:rPr>
      </w:pPr>
    </w:p>
    <w:p w14:paraId="224C8584" w14:textId="77777777" w:rsidR="00F308BC" w:rsidRPr="00F308BC" w:rsidRDefault="00F308BC" w:rsidP="00F308BC">
      <w:pPr>
        <w:widowControl w:val="0"/>
        <w:autoSpaceDE w:val="0"/>
        <w:autoSpaceDN w:val="0"/>
        <w:adjustRightInd w:val="0"/>
        <w:spacing w:line="240" w:lineRule="exact"/>
        <w:rPr>
          <w:rFonts w:ascii="Century Gothic" w:hAnsi="Century Gothic" w:cs="Arial"/>
          <w:color w:val="000000"/>
          <w:sz w:val="24"/>
        </w:rPr>
      </w:pPr>
    </w:p>
    <w:p w14:paraId="6CAAD93E" w14:textId="77777777" w:rsidR="00F308BC" w:rsidRPr="003D60E6" w:rsidRDefault="00F308BC" w:rsidP="00F308BC">
      <w:pPr>
        <w:widowControl w:val="0"/>
        <w:autoSpaceDE w:val="0"/>
        <w:autoSpaceDN w:val="0"/>
        <w:adjustRightInd w:val="0"/>
        <w:spacing w:line="250" w:lineRule="auto"/>
        <w:ind w:left="400" w:right="532"/>
        <w:rPr>
          <w:rFonts w:ascii="Century Gothic" w:hAnsi="Century Gothic" w:cs="Arial"/>
          <w:color w:val="000000"/>
          <w:sz w:val="20"/>
          <w:szCs w:val="20"/>
        </w:rPr>
      </w:pPr>
      <w:r w:rsidRPr="003D60E6">
        <w:rPr>
          <w:rFonts w:ascii="Century Gothic" w:hAnsi="Century Gothic" w:cs="Arial"/>
          <w:color w:val="363435"/>
          <w:sz w:val="20"/>
          <w:szCs w:val="20"/>
          <w:u w:val="single"/>
        </w:rPr>
        <w:t xml:space="preserve">Photographs or </w:t>
      </w:r>
      <w:r w:rsidRPr="003D60E6">
        <w:rPr>
          <w:rFonts w:ascii="Century Gothic" w:hAnsi="Century Gothic" w:cs="Arial"/>
          <w:color w:val="363435"/>
          <w:spacing w:val="-4"/>
          <w:sz w:val="20"/>
          <w:szCs w:val="20"/>
          <w:u w:val="single"/>
        </w:rPr>
        <w:t>V</w:t>
      </w:r>
      <w:r w:rsidRPr="003D60E6">
        <w:rPr>
          <w:rFonts w:ascii="Century Gothic" w:hAnsi="Century Gothic" w:cs="Arial"/>
          <w:color w:val="363435"/>
          <w:sz w:val="20"/>
          <w:szCs w:val="20"/>
          <w:u w:val="single"/>
        </w:rPr>
        <w:t>ideo</w:t>
      </w:r>
      <w:r w:rsidRPr="003D60E6">
        <w:rPr>
          <w:rFonts w:ascii="Century Gothic" w:hAnsi="Century Gothic" w:cs="Arial"/>
          <w:color w:val="363435"/>
          <w:sz w:val="20"/>
          <w:szCs w:val="20"/>
        </w:rPr>
        <w:t>:</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D</w:t>
      </w:r>
      <w:r w:rsidRPr="003D60E6">
        <w:rPr>
          <w:rFonts w:ascii="Century Gothic" w:hAnsi="Century Gothic" w:cs="Arial"/>
          <w:color w:val="363435"/>
          <w:spacing w:val="-11"/>
          <w:sz w:val="20"/>
          <w:szCs w:val="20"/>
        </w:rPr>
        <w:t>r</w:t>
      </w:r>
      <w:r w:rsidRPr="003D60E6">
        <w:rPr>
          <w:rFonts w:ascii="Century Gothic" w:hAnsi="Century Gothic" w:cs="Arial"/>
          <w:color w:val="363435"/>
          <w:sz w:val="20"/>
          <w:szCs w:val="20"/>
        </w:rPr>
        <w:t>s</w:t>
      </w:r>
      <w:r w:rsidR="00AB158D">
        <w:rPr>
          <w:rFonts w:ascii="Century Gothic" w:hAnsi="Century Gothic" w:cs="Arial"/>
          <w:color w:val="363435"/>
          <w:sz w:val="20"/>
          <w:szCs w:val="20"/>
        </w:rPr>
        <w:t>.</w:t>
      </w:r>
      <w:r w:rsidRPr="003D60E6">
        <w:rPr>
          <w:rFonts w:ascii="Century Gothic" w:hAnsi="Century Gothic" w:cs="Arial"/>
          <w:color w:val="363435"/>
          <w:sz w:val="20"/>
          <w:szCs w:val="20"/>
        </w:rPr>
        <w:t xml:space="preserve"> Choudhary and </w:t>
      </w:r>
      <w:proofErr w:type="spellStart"/>
      <w:r w:rsidRPr="003D60E6">
        <w:rPr>
          <w:rFonts w:ascii="Century Gothic" w:hAnsi="Century Gothic" w:cs="Arial"/>
          <w:color w:val="363435"/>
          <w:sz w:val="20"/>
          <w:szCs w:val="20"/>
        </w:rPr>
        <w:t>Howanitz</w:t>
      </w:r>
      <w:proofErr w:type="spellEnd"/>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may</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take</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photographs</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or</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videos</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of</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dental</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procedures</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for</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teaching</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or</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educational purposes</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for</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dental</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students,</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health</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care</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providers</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or</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other</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oral</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health</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care</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related</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activities.</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No</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personal</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information except for identifying the treatment will be disclosed.</w:t>
      </w:r>
    </w:p>
    <w:p w14:paraId="715D0A85" w14:textId="77777777" w:rsidR="00F308BC" w:rsidRPr="003D60E6" w:rsidRDefault="00F308BC" w:rsidP="00F308BC">
      <w:pPr>
        <w:widowControl w:val="0"/>
        <w:autoSpaceDE w:val="0"/>
        <w:autoSpaceDN w:val="0"/>
        <w:adjustRightInd w:val="0"/>
        <w:spacing w:line="240" w:lineRule="exact"/>
        <w:rPr>
          <w:rFonts w:ascii="Century Gothic" w:hAnsi="Century Gothic" w:cs="Arial"/>
          <w:color w:val="000000"/>
          <w:sz w:val="24"/>
        </w:rPr>
      </w:pPr>
    </w:p>
    <w:p w14:paraId="196978D8" w14:textId="77777777" w:rsidR="00F308BC" w:rsidRPr="003D60E6" w:rsidRDefault="00F308BC" w:rsidP="00F308BC">
      <w:pPr>
        <w:widowControl w:val="0"/>
        <w:autoSpaceDE w:val="0"/>
        <w:autoSpaceDN w:val="0"/>
        <w:adjustRightInd w:val="0"/>
        <w:spacing w:line="250" w:lineRule="auto"/>
        <w:ind w:left="400" w:right="532"/>
        <w:rPr>
          <w:rFonts w:ascii="Century Gothic" w:hAnsi="Century Gothic" w:cs="Arial"/>
          <w:color w:val="000000"/>
          <w:sz w:val="20"/>
          <w:szCs w:val="20"/>
        </w:rPr>
      </w:pPr>
      <w:r w:rsidRPr="003D60E6">
        <w:rPr>
          <w:rFonts w:ascii="Century Gothic" w:hAnsi="Century Gothic" w:cs="Arial"/>
          <w:color w:val="363435"/>
          <w:spacing w:val="-22"/>
          <w:sz w:val="20"/>
          <w:szCs w:val="20"/>
          <w:u w:val="single"/>
        </w:rPr>
        <w:t>T</w:t>
      </w:r>
      <w:r w:rsidRPr="003D60E6">
        <w:rPr>
          <w:rFonts w:ascii="Century Gothic" w:hAnsi="Century Gothic" w:cs="Arial"/>
          <w:color w:val="363435"/>
          <w:sz w:val="20"/>
          <w:szCs w:val="20"/>
          <w:u w:val="single"/>
        </w:rPr>
        <w:t xml:space="preserve">o </w:t>
      </w:r>
      <w:r w:rsidRPr="003D60E6">
        <w:rPr>
          <w:rFonts w:ascii="Century Gothic" w:hAnsi="Century Gothic" w:cs="Arial"/>
          <w:color w:val="363435"/>
          <w:spacing w:val="-18"/>
          <w:sz w:val="20"/>
          <w:szCs w:val="20"/>
          <w:u w:val="single"/>
        </w:rPr>
        <w:t>Y</w:t>
      </w:r>
      <w:r w:rsidRPr="003D60E6">
        <w:rPr>
          <w:rFonts w:ascii="Century Gothic" w:hAnsi="Century Gothic" w:cs="Arial"/>
          <w:color w:val="363435"/>
          <w:sz w:val="20"/>
          <w:szCs w:val="20"/>
          <w:u w:val="single"/>
        </w:rPr>
        <w:t>our</w:t>
      </w:r>
      <w:r w:rsidRPr="003D60E6">
        <w:rPr>
          <w:rFonts w:ascii="Century Gothic" w:hAnsi="Century Gothic" w:cs="Arial"/>
          <w:color w:val="363435"/>
          <w:spacing w:val="6"/>
          <w:sz w:val="20"/>
          <w:szCs w:val="20"/>
          <w:u w:val="single"/>
        </w:rPr>
        <w:t xml:space="preserve"> </w:t>
      </w:r>
      <w:r w:rsidRPr="003D60E6">
        <w:rPr>
          <w:rFonts w:ascii="Century Gothic" w:hAnsi="Century Gothic" w:cs="Arial"/>
          <w:color w:val="363435"/>
          <w:sz w:val="20"/>
          <w:szCs w:val="20"/>
          <w:u w:val="single"/>
        </w:rPr>
        <w:t>Family</w:t>
      </w:r>
      <w:r w:rsidRPr="003D60E6">
        <w:rPr>
          <w:rFonts w:ascii="Century Gothic" w:hAnsi="Century Gothic" w:cs="Arial"/>
          <w:color w:val="363435"/>
          <w:spacing w:val="6"/>
          <w:sz w:val="20"/>
          <w:szCs w:val="20"/>
          <w:u w:val="single"/>
        </w:rPr>
        <w:t xml:space="preserve"> </w:t>
      </w:r>
      <w:r w:rsidRPr="003D60E6">
        <w:rPr>
          <w:rFonts w:ascii="Century Gothic" w:hAnsi="Century Gothic" w:cs="Arial"/>
          <w:color w:val="363435"/>
          <w:sz w:val="20"/>
          <w:szCs w:val="20"/>
          <w:u w:val="single"/>
        </w:rPr>
        <w:t>and</w:t>
      </w:r>
      <w:r w:rsidRPr="003D60E6">
        <w:rPr>
          <w:rFonts w:ascii="Century Gothic" w:hAnsi="Century Gothic" w:cs="Arial"/>
          <w:color w:val="363435"/>
          <w:spacing w:val="6"/>
          <w:sz w:val="20"/>
          <w:szCs w:val="20"/>
          <w:u w:val="single"/>
        </w:rPr>
        <w:t xml:space="preserve"> </w:t>
      </w:r>
      <w:r w:rsidRPr="003D60E6">
        <w:rPr>
          <w:rFonts w:ascii="Century Gothic" w:hAnsi="Century Gothic" w:cs="Arial"/>
          <w:color w:val="363435"/>
          <w:sz w:val="20"/>
          <w:szCs w:val="20"/>
          <w:u w:val="single"/>
        </w:rPr>
        <w:t>Friends</w:t>
      </w:r>
      <w:r w:rsidRPr="003D60E6">
        <w:rPr>
          <w:rFonts w:ascii="Century Gothic" w:hAnsi="Century Gothic" w:cs="Arial"/>
          <w:color w:val="363435"/>
          <w:sz w:val="20"/>
          <w:szCs w:val="20"/>
        </w:rPr>
        <w:t>:</w:t>
      </w:r>
      <w:r w:rsidRPr="003D60E6">
        <w:rPr>
          <w:rFonts w:ascii="Century Gothic" w:hAnsi="Century Gothic" w:cs="Arial"/>
          <w:color w:val="363435"/>
          <w:spacing w:val="6"/>
          <w:sz w:val="20"/>
          <w:szCs w:val="20"/>
        </w:rPr>
        <w:t xml:space="preserve"> </w:t>
      </w:r>
      <w:r w:rsidRPr="003D60E6">
        <w:rPr>
          <w:rFonts w:ascii="Century Gothic" w:hAnsi="Century Gothic" w:cs="Arial"/>
          <w:color w:val="363435"/>
          <w:spacing w:val="-4"/>
          <w:sz w:val="20"/>
          <w:szCs w:val="20"/>
        </w:rPr>
        <w:t>W</w:t>
      </w:r>
      <w:r w:rsidRPr="003D60E6">
        <w:rPr>
          <w:rFonts w:ascii="Century Gothic" w:hAnsi="Century Gothic" w:cs="Arial"/>
          <w:color w:val="363435"/>
          <w:sz w:val="20"/>
          <w:szCs w:val="20"/>
        </w:rPr>
        <w:t>e</w:t>
      </w:r>
      <w:r w:rsidRPr="003D60E6">
        <w:rPr>
          <w:rFonts w:ascii="Century Gothic" w:hAnsi="Century Gothic" w:cs="Arial"/>
          <w:color w:val="363435"/>
          <w:spacing w:val="6"/>
          <w:sz w:val="20"/>
          <w:szCs w:val="20"/>
        </w:rPr>
        <w:t xml:space="preserve"> </w:t>
      </w:r>
      <w:r w:rsidRPr="003D60E6">
        <w:rPr>
          <w:rFonts w:ascii="Century Gothic" w:hAnsi="Century Gothic" w:cs="Arial"/>
          <w:color w:val="363435"/>
          <w:sz w:val="20"/>
          <w:szCs w:val="20"/>
        </w:rPr>
        <w:t>must</w:t>
      </w:r>
      <w:r w:rsidRPr="003D60E6">
        <w:rPr>
          <w:rFonts w:ascii="Century Gothic" w:hAnsi="Century Gothic" w:cs="Arial"/>
          <w:color w:val="363435"/>
          <w:spacing w:val="6"/>
          <w:sz w:val="20"/>
          <w:szCs w:val="20"/>
        </w:rPr>
        <w:t xml:space="preserve"> </w:t>
      </w:r>
      <w:r w:rsidRPr="003D60E6">
        <w:rPr>
          <w:rFonts w:ascii="Century Gothic" w:hAnsi="Century Gothic" w:cs="Arial"/>
          <w:color w:val="363435"/>
          <w:sz w:val="20"/>
          <w:szCs w:val="20"/>
        </w:rPr>
        <w:t>disclose</w:t>
      </w:r>
      <w:r w:rsidRPr="003D60E6">
        <w:rPr>
          <w:rFonts w:ascii="Century Gothic" w:hAnsi="Century Gothic" w:cs="Arial"/>
          <w:color w:val="363435"/>
          <w:spacing w:val="6"/>
          <w:sz w:val="20"/>
          <w:szCs w:val="20"/>
        </w:rPr>
        <w:t xml:space="preserve"> </w:t>
      </w:r>
      <w:r w:rsidRPr="003D60E6">
        <w:rPr>
          <w:rFonts w:ascii="Century Gothic" w:hAnsi="Century Gothic" w:cs="Arial"/>
          <w:color w:val="363435"/>
          <w:sz w:val="20"/>
          <w:szCs w:val="20"/>
        </w:rPr>
        <w:t>your</w:t>
      </w:r>
      <w:r w:rsidRPr="003D60E6">
        <w:rPr>
          <w:rFonts w:ascii="Century Gothic" w:hAnsi="Century Gothic" w:cs="Arial"/>
          <w:color w:val="363435"/>
          <w:spacing w:val="6"/>
          <w:sz w:val="20"/>
          <w:szCs w:val="20"/>
        </w:rPr>
        <w:t xml:space="preserve"> </w:t>
      </w:r>
      <w:r w:rsidRPr="003D60E6">
        <w:rPr>
          <w:rFonts w:ascii="Century Gothic" w:hAnsi="Century Gothic" w:cs="Arial"/>
          <w:color w:val="363435"/>
          <w:sz w:val="20"/>
          <w:szCs w:val="20"/>
        </w:rPr>
        <w:t>health</w:t>
      </w:r>
      <w:r w:rsidRPr="003D60E6">
        <w:rPr>
          <w:rFonts w:ascii="Century Gothic" w:hAnsi="Century Gothic" w:cs="Arial"/>
          <w:color w:val="363435"/>
          <w:spacing w:val="6"/>
          <w:sz w:val="20"/>
          <w:szCs w:val="20"/>
        </w:rPr>
        <w:t xml:space="preserve"> </w:t>
      </w:r>
      <w:r w:rsidRPr="003D60E6">
        <w:rPr>
          <w:rFonts w:ascii="Century Gothic" w:hAnsi="Century Gothic" w:cs="Arial"/>
          <w:color w:val="363435"/>
          <w:sz w:val="20"/>
          <w:szCs w:val="20"/>
        </w:rPr>
        <w:t>information</w:t>
      </w:r>
      <w:r w:rsidRPr="003D60E6">
        <w:rPr>
          <w:rFonts w:ascii="Century Gothic" w:hAnsi="Century Gothic" w:cs="Arial"/>
          <w:color w:val="363435"/>
          <w:spacing w:val="6"/>
          <w:sz w:val="20"/>
          <w:szCs w:val="20"/>
        </w:rPr>
        <w:t xml:space="preserve"> </w:t>
      </w:r>
      <w:r w:rsidRPr="003D60E6">
        <w:rPr>
          <w:rFonts w:ascii="Century Gothic" w:hAnsi="Century Gothic" w:cs="Arial"/>
          <w:color w:val="363435"/>
          <w:sz w:val="20"/>
          <w:szCs w:val="20"/>
        </w:rPr>
        <w:t>to</w:t>
      </w:r>
      <w:r w:rsidRPr="003D60E6">
        <w:rPr>
          <w:rFonts w:ascii="Century Gothic" w:hAnsi="Century Gothic" w:cs="Arial"/>
          <w:color w:val="363435"/>
          <w:spacing w:val="6"/>
          <w:sz w:val="20"/>
          <w:szCs w:val="20"/>
        </w:rPr>
        <w:t xml:space="preserve"> </w:t>
      </w:r>
      <w:r w:rsidRPr="003D60E6">
        <w:rPr>
          <w:rFonts w:ascii="Century Gothic" w:hAnsi="Century Gothic" w:cs="Arial"/>
          <w:color w:val="363435"/>
          <w:sz w:val="20"/>
          <w:szCs w:val="20"/>
        </w:rPr>
        <w:t>you</w:t>
      </w:r>
      <w:r w:rsidRPr="003D60E6">
        <w:rPr>
          <w:rFonts w:ascii="Century Gothic" w:hAnsi="Century Gothic" w:cs="Arial"/>
          <w:color w:val="363435"/>
          <w:spacing w:val="6"/>
          <w:sz w:val="20"/>
          <w:szCs w:val="20"/>
        </w:rPr>
        <w:t xml:space="preserve"> </w:t>
      </w:r>
      <w:r w:rsidRPr="003D60E6">
        <w:rPr>
          <w:rFonts w:ascii="Century Gothic" w:hAnsi="Century Gothic" w:cs="Arial"/>
          <w:color w:val="363435"/>
          <w:sz w:val="20"/>
          <w:szCs w:val="20"/>
        </w:rPr>
        <w:t>as</w:t>
      </w:r>
      <w:r w:rsidRPr="003D60E6">
        <w:rPr>
          <w:rFonts w:ascii="Century Gothic" w:hAnsi="Century Gothic" w:cs="Arial"/>
          <w:color w:val="363435"/>
          <w:spacing w:val="6"/>
          <w:sz w:val="20"/>
          <w:szCs w:val="20"/>
        </w:rPr>
        <w:t xml:space="preserve"> </w:t>
      </w:r>
      <w:r w:rsidRPr="003D60E6">
        <w:rPr>
          <w:rFonts w:ascii="Century Gothic" w:hAnsi="Century Gothic" w:cs="Arial"/>
          <w:color w:val="363435"/>
          <w:sz w:val="20"/>
          <w:szCs w:val="20"/>
        </w:rPr>
        <w:t>described</w:t>
      </w:r>
      <w:r w:rsidRPr="003D60E6">
        <w:rPr>
          <w:rFonts w:ascii="Century Gothic" w:hAnsi="Century Gothic" w:cs="Arial"/>
          <w:color w:val="363435"/>
          <w:spacing w:val="6"/>
          <w:sz w:val="20"/>
          <w:szCs w:val="20"/>
        </w:rPr>
        <w:t xml:space="preserve"> </w:t>
      </w:r>
      <w:r w:rsidRPr="003D60E6">
        <w:rPr>
          <w:rFonts w:ascii="Century Gothic" w:hAnsi="Century Gothic" w:cs="Arial"/>
          <w:color w:val="363435"/>
          <w:sz w:val="20"/>
          <w:szCs w:val="20"/>
        </w:rPr>
        <w:t>in</w:t>
      </w:r>
      <w:r w:rsidRPr="003D60E6">
        <w:rPr>
          <w:rFonts w:ascii="Century Gothic" w:hAnsi="Century Gothic" w:cs="Arial"/>
          <w:color w:val="363435"/>
          <w:spacing w:val="6"/>
          <w:sz w:val="20"/>
          <w:szCs w:val="20"/>
        </w:rPr>
        <w:t xml:space="preserve"> </w:t>
      </w:r>
      <w:r w:rsidRPr="003D60E6">
        <w:rPr>
          <w:rFonts w:ascii="Century Gothic" w:hAnsi="Century Gothic" w:cs="Arial"/>
          <w:color w:val="363435"/>
          <w:sz w:val="20"/>
          <w:szCs w:val="20"/>
        </w:rPr>
        <w:t>the</w:t>
      </w:r>
      <w:r w:rsidRPr="003D60E6">
        <w:rPr>
          <w:rFonts w:ascii="Century Gothic" w:hAnsi="Century Gothic" w:cs="Arial"/>
          <w:color w:val="363435"/>
          <w:spacing w:val="6"/>
          <w:sz w:val="20"/>
          <w:szCs w:val="20"/>
        </w:rPr>
        <w:t xml:space="preserve"> </w:t>
      </w:r>
      <w:r w:rsidRPr="003D60E6">
        <w:rPr>
          <w:rFonts w:ascii="Century Gothic" w:hAnsi="Century Gothic" w:cs="Arial"/>
          <w:color w:val="363435"/>
          <w:sz w:val="20"/>
          <w:szCs w:val="20"/>
        </w:rPr>
        <w:t>Patient</w:t>
      </w:r>
      <w:r w:rsidRPr="003D60E6">
        <w:rPr>
          <w:rFonts w:ascii="Century Gothic" w:hAnsi="Century Gothic" w:cs="Arial"/>
          <w:color w:val="363435"/>
          <w:spacing w:val="6"/>
          <w:sz w:val="20"/>
          <w:szCs w:val="20"/>
        </w:rPr>
        <w:t xml:space="preserve"> </w:t>
      </w:r>
      <w:r w:rsidRPr="003D60E6">
        <w:rPr>
          <w:rFonts w:ascii="Century Gothic" w:hAnsi="Century Gothic" w:cs="Arial"/>
          <w:color w:val="363435"/>
          <w:sz w:val="20"/>
          <w:szCs w:val="20"/>
        </w:rPr>
        <w:t>Rights section</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of</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this</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notice.</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pacing w:val="-4"/>
          <w:sz w:val="20"/>
          <w:szCs w:val="20"/>
        </w:rPr>
        <w:t>W</w:t>
      </w:r>
      <w:r w:rsidRPr="003D60E6">
        <w:rPr>
          <w:rFonts w:ascii="Century Gothic" w:hAnsi="Century Gothic" w:cs="Arial"/>
          <w:color w:val="363435"/>
          <w:sz w:val="20"/>
          <w:szCs w:val="20"/>
        </w:rPr>
        <w:t>e</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may</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disclose</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your</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health</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information</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to</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a</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family</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membe</w:t>
      </w:r>
      <w:r w:rsidRPr="003D60E6">
        <w:rPr>
          <w:rFonts w:ascii="Century Gothic" w:hAnsi="Century Gothic" w:cs="Arial"/>
          <w:color w:val="363435"/>
          <w:spacing w:val="-11"/>
          <w:sz w:val="20"/>
          <w:szCs w:val="20"/>
        </w:rPr>
        <w:t>r</w:t>
      </w:r>
      <w:r w:rsidRPr="003D60E6">
        <w:rPr>
          <w:rFonts w:ascii="Century Gothic" w:hAnsi="Century Gothic" w:cs="Arial"/>
          <w:color w:val="363435"/>
          <w:sz w:val="20"/>
          <w:szCs w:val="20"/>
        </w:rPr>
        <w:t>,</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friend</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or</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other</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person</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to</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the</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extent necessary to help with your healthcare or with payment for your healthcare, but only if you agree that we may do so.</w:t>
      </w:r>
    </w:p>
    <w:p w14:paraId="7E4DB8ED" w14:textId="77777777" w:rsidR="00F308BC" w:rsidRPr="003D60E6" w:rsidRDefault="00F308BC" w:rsidP="00F308BC">
      <w:pPr>
        <w:rPr>
          <w:rFonts w:ascii="Century Gothic" w:hAnsi="Century Gothic"/>
        </w:rPr>
      </w:pPr>
    </w:p>
    <w:p w14:paraId="06BC60B9" w14:textId="77777777" w:rsidR="00F308BC" w:rsidRPr="003D60E6" w:rsidRDefault="00F308BC" w:rsidP="00F308BC">
      <w:pPr>
        <w:widowControl w:val="0"/>
        <w:autoSpaceDE w:val="0"/>
        <w:autoSpaceDN w:val="0"/>
        <w:adjustRightInd w:val="0"/>
        <w:spacing w:before="34" w:line="250" w:lineRule="auto"/>
        <w:ind w:left="400" w:right="532"/>
        <w:jc w:val="both"/>
        <w:rPr>
          <w:rFonts w:ascii="Century Gothic" w:hAnsi="Century Gothic" w:cs="Arial"/>
          <w:color w:val="000000"/>
          <w:sz w:val="20"/>
          <w:szCs w:val="20"/>
        </w:rPr>
      </w:pPr>
      <w:r w:rsidRPr="003D60E6">
        <w:rPr>
          <w:rFonts w:ascii="Century Gothic" w:hAnsi="Century Gothic" w:cs="Arial"/>
          <w:color w:val="363435"/>
          <w:sz w:val="20"/>
          <w:szCs w:val="20"/>
          <w:u w:val="single"/>
        </w:rPr>
        <w:t>Persons</w:t>
      </w:r>
      <w:r w:rsidRPr="003D60E6">
        <w:rPr>
          <w:rFonts w:ascii="Century Gothic" w:hAnsi="Century Gothic" w:cs="Arial"/>
          <w:color w:val="363435"/>
          <w:spacing w:val="-8"/>
          <w:sz w:val="20"/>
          <w:szCs w:val="20"/>
          <w:u w:val="single"/>
        </w:rPr>
        <w:t xml:space="preserve"> </w:t>
      </w:r>
      <w:r w:rsidRPr="003D60E6">
        <w:rPr>
          <w:rFonts w:ascii="Century Gothic" w:hAnsi="Century Gothic" w:cs="Arial"/>
          <w:color w:val="363435"/>
          <w:sz w:val="20"/>
          <w:szCs w:val="20"/>
          <w:u w:val="single"/>
        </w:rPr>
        <w:t>Involved</w:t>
      </w:r>
      <w:r w:rsidRPr="003D60E6">
        <w:rPr>
          <w:rFonts w:ascii="Century Gothic" w:hAnsi="Century Gothic" w:cs="Arial"/>
          <w:color w:val="363435"/>
          <w:spacing w:val="-8"/>
          <w:sz w:val="20"/>
          <w:szCs w:val="20"/>
          <w:u w:val="single"/>
        </w:rPr>
        <w:t xml:space="preserve"> </w:t>
      </w:r>
      <w:r w:rsidRPr="003D60E6">
        <w:rPr>
          <w:rFonts w:ascii="Century Gothic" w:hAnsi="Century Gothic" w:cs="Arial"/>
          <w:color w:val="363435"/>
          <w:sz w:val="20"/>
          <w:szCs w:val="20"/>
          <w:u w:val="single"/>
        </w:rPr>
        <w:t>In</w:t>
      </w:r>
      <w:r w:rsidRPr="003D60E6">
        <w:rPr>
          <w:rFonts w:ascii="Century Gothic" w:hAnsi="Century Gothic" w:cs="Arial"/>
          <w:color w:val="363435"/>
          <w:spacing w:val="-8"/>
          <w:sz w:val="20"/>
          <w:szCs w:val="20"/>
          <w:u w:val="single"/>
        </w:rPr>
        <w:t xml:space="preserve"> </w:t>
      </w:r>
      <w:r w:rsidRPr="003D60E6">
        <w:rPr>
          <w:rFonts w:ascii="Century Gothic" w:hAnsi="Century Gothic" w:cs="Arial"/>
          <w:color w:val="363435"/>
          <w:sz w:val="20"/>
          <w:szCs w:val="20"/>
          <w:u w:val="single"/>
        </w:rPr>
        <w:t>Care</w:t>
      </w:r>
      <w:r w:rsidRPr="003D60E6">
        <w:rPr>
          <w:rFonts w:ascii="Century Gothic" w:hAnsi="Century Gothic" w:cs="Arial"/>
          <w:color w:val="363435"/>
          <w:sz w:val="20"/>
          <w:szCs w:val="20"/>
        </w:rPr>
        <w:t>:</w:t>
      </w:r>
      <w:r w:rsidRPr="003D60E6">
        <w:rPr>
          <w:rFonts w:ascii="Century Gothic" w:hAnsi="Century Gothic" w:cs="Arial"/>
          <w:color w:val="363435"/>
          <w:spacing w:val="-8"/>
          <w:sz w:val="20"/>
          <w:szCs w:val="20"/>
        </w:rPr>
        <w:t xml:space="preserve"> </w:t>
      </w:r>
      <w:r w:rsidRPr="003D60E6">
        <w:rPr>
          <w:rFonts w:ascii="Century Gothic" w:hAnsi="Century Gothic" w:cs="Arial"/>
          <w:color w:val="363435"/>
          <w:spacing w:val="-4"/>
          <w:sz w:val="20"/>
          <w:szCs w:val="20"/>
        </w:rPr>
        <w:t>W</w:t>
      </w:r>
      <w:r w:rsidRPr="003D60E6">
        <w:rPr>
          <w:rFonts w:ascii="Century Gothic" w:hAnsi="Century Gothic" w:cs="Arial"/>
          <w:color w:val="363435"/>
          <w:sz w:val="20"/>
          <w:szCs w:val="20"/>
        </w:rPr>
        <w:t>e</w:t>
      </w:r>
      <w:r w:rsidRPr="003D60E6">
        <w:rPr>
          <w:rFonts w:ascii="Century Gothic" w:hAnsi="Century Gothic" w:cs="Arial"/>
          <w:color w:val="363435"/>
          <w:spacing w:val="-8"/>
          <w:sz w:val="20"/>
          <w:szCs w:val="20"/>
        </w:rPr>
        <w:t xml:space="preserve"> </w:t>
      </w:r>
      <w:r w:rsidRPr="003D60E6">
        <w:rPr>
          <w:rFonts w:ascii="Century Gothic" w:hAnsi="Century Gothic" w:cs="Arial"/>
          <w:color w:val="363435"/>
          <w:sz w:val="20"/>
          <w:szCs w:val="20"/>
        </w:rPr>
        <w:t>may</w:t>
      </w:r>
      <w:r w:rsidRPr="003D60E6">
        <w:rPr>
          <w:rFonts w:ascii="Century Gothic" w:hAnsi="Century Gothic" w:cs="Arial"/>
          <w:color w:val="363435"/>
          <w:spacing w:val="-8"/>
          <w:sz w:val="20"/>
          <w:szCs w:val="20"/>
        </w:rPr>
        <w:t xml:space="preserve"> </w:t>
      </w:r>
      <w:r w:rsidRPr="003D60E6">
        <w:rPr>
          <w:rFonts w:ascii="Century Gothic" w:hAnsi="Century Gothic" w:cs="Arial"/>
          <w:color w:val="363435"/>
          <w:sz w:val="20"/>
          <w:szCs w:val="20"/>
        </w:rPr>
        <w:t>use</w:t>
      </w:r>
      <w:r w:rsidRPr="003D60E6">
        <w:rPr>
          <w:rFonts w:ascii="Century Gothic" w:hAnsi="Century Gothic" w:cs="Arial"/>
          <w:color w:val="363435"/>
          <w:spacing w:val="-8"/>
          <w:sz w:val="20"/>
          <w:szCs w:val="20"/>
        </w:rPr>
        <w:t xml:space="preserve"> </w:t>
      </w:r>
      <w:r w:rsidRPr="003D60E6">
        <w:rPr>
          <w:rFonts w:ascii="Century Gothic" w:hAnsi="Century Gothic" w:cs="Arial"/>
          <w:color w:val="363435"/>
          <w:sz w:val="20"/>
          <w:szCs w:val="20"/>
        </w:rPr>
        <w:t>or</w:t>
      </w:r>
      <w:r w:rsidRPr="003D60E6">
        <w:rPr>
          <w:rFonts w:ascii="Century Gothic" w:hAnsi="Century Gothic" w:cs="Arial"/>
          <w:color w:val="363435"/>
          <w:spacing w:val="-8"/>
          <w:sz w:val="20"/>
          <w:szCs w:val="20"/>
        </w:rPr>
        <w:t xml:space="preserve"> </w:t>
      </w:r>
      <w:r w:rsidRPr="003D60E6">
        <w:rPr>
          <w:rFonts w:ascii="Century Gothic" w:hAnsi="Century Gothic" w:cs="Arial"/>
          <w:color w:val="363435"/>
          <w:sz w:val="20"/>
          <w:szCs w:val="20"/>
        </w:rPr>
        <w:t>disclose</w:t>
      </w:r>
      <w:r w:rsidRPr="003D60E6">
        <w:rPr>
          <w:rFonts w:ascii="Century Gothic" w:hAnsi="Century Gothic" w:cs="Arial"/>
          <w:color w:val="363435"/>
          <w:spacing w:val="-8"/>
          <w:sz w:val="20"/>
          <w:szCs w:val="20"/>
        </w:rPr>
        <w:t xml:space="preserve"> </w:t>
      </w:r>
      <w:r w:rsidRPr="003D60E6">
        <w:rPr>
          <w:rFonts w:ascii="Century Gothic" w:hAnsi="Century Gothic" w:cs="Arial"/>
          <w:color w:val="363435"/>
          <w:sz w:val="20"/>
          <w:szCs w:val="20"/>
        </w:rPr>
        <w:t>health</w:t>
      </w:r>
      <w:r w:rsidRPr="003D60E6">
        <w:rPr>
          <w:rFonts w:ascii="Century Gothic" w:hAnsi="Century Gothic" w:cs="Arial"/>
          <w:color w:val="363435"/>
          <w:spacing w:val="-8"/>
          <w:sz w:val="20"/>
          <w:szCs w:val="20"/>
        </w:rPr>
        <w:t xml:space="preserve"> </w:t>
      </w:r>
      <w:r w:rsidRPr="003D60E6">
        <w:rPr>
          <w:rFonts w:ascii="Century Gothic" w:hAnsi="Century Gothic" w:cs="Arial"/>
          <w:color w:val="363435"/>
          <w:sz w:val="20"/>
          <w:szCs w:val="20"/>
        </w:rPr>
        <w:t>information</w:t>
      </w:r>
      <w:r w:rsidRPr="003D60E6">
        <w:rPr>
          <w:rFonts w:ascii="Century Gothic" w:hAnsi="Century Gothic" w:cs="Arial"/>
          <w:color w:val="363435"/>
          <w:spacing w:val="-8"/>
          <w:sz w:val="20"/>
          <w:szCs w:val="20"/>
        </w:rPr>
        <w:t xml:space="preserve"> </w:t>
      </w:r>
      <w:r w:rsidRPr="003D60E6">
        <w:rPr>
          <w:rFonts w:ascii="Century Gothic" w:hAnsi="Century Gothic" w:cs="Arial"/>
          <w:color w:val="363435"/>
          <w:sz w:val="20"/>
          <w:szCs w:val="20"/>
        </w:rPr>
        <w:t>to</w:t>
      </w:r>
      <w:r w:rsidRPr="003D60E6">
        <w:rPr>
          <w:rFonts w:ascii="Century Gothic" w:hAnsi="Century Gothic" w:cs="Arial"/>
          <w:color w:val="363435"/>
          <w:spacing w:val="-8"/>
          <w:sz w:val="20"/>
          <w:szCs w:val="20"/>
        </w:rPr>
        <w:t xml:space="preserve"> </w:t>
      </w:r>
      <w:r w:rsidRPr="003D60E6">
        <w:rPr>
          <w:rFonts w:ascii="Century Gothic" w:hAnsi="Century Gothic" w:cs="Arial"/>
          <w:color w:val="363435"/>
          <w:sz w:val="20"/>
          <w:szCs w:val="20"/>
        </w:rPr>
        <w:t>notif</w:t>
      </w:r>
      <w:r w:rsidRPr="003D60E6">
        <w:rPr>
          <w:rFonts w:ascii="Century Gothic" w:hAnsi="Century Gothic" w:cs="Arial"/>
          <w:color w:val="363435"/>
          <w:spacing w:val="-15"/>
          <w:sz w:val="20"/>
          <w:szCs w:val="20"/>
        </w:rPr>
        <w:t>y</w:t>
      </w:r>
      <w:r w:rsidRPr="003D60E6">
        <w:rPr>
          <w:rFonts w:ascii="Century Gothic" w:hAnsi="Century Gothic" w:cs="Arial"/>
          <w:color w:val="363435"/>
          <w:sz w:val="20"/>
          <w:szCs w:val="20"/>
        </w:rPr>
        <w:t>,</w:t>
      </w:r>
      <w:r w:rsidRPr="003D60E6">
        <w:rPr>
          <w:rFonts w:ascii="Century Gothic" w:hAnsi="Century Gothic" w:cs="Arial"/>
          <w:color w:val="363435"/>
          <w:spacing w:val="-8"/>
          <w:sz w:val="20"/>
          <w:szCs w:val="20"/>
        </w:rPr>
        <w:t xml:space="preserve"> </w:t>
      </w:r>
      <w:r w:rsidRPr="003D60E6">
        <w:rPr>
          <w:rFonts w:ascii="Century Gothic" w:hAnsi="Century Gothic" w:cs="Arial"/>
          <w:color w:val="363435"/>
          <w:sz w:val="20"/>
          <w:szCs w:val="20"/>
        </w:rPr>
        <w:t>or</w:t>
      </w:r>
      <w:r w:rsidRPr="003D60E6">
        <w:rPr>
          <w:rFonts w:ascii="Century Gothic" w:hAnsi="Century Gothic" w:cs="Arial"/>
          <w:color w:val="363435"/>
          <w:spacing w:val="-8"/>
          <w:sz w:val="20"/>
          <w:szCs w:val="20"/>
        </w:rPr>
        <w:t xml:space="preserve"> </w:t>
      </w:r>
      <w:r w:rsidRPr="003D60E6">
        <w:rPr>
          <w:rFonts w:ascii="Century Gothic" w:hAnsi="Century Gothic" w:cs="Arial"/>
          <w:color w:val="363435"/>
          <w:sz w:val="20"/>
          <w:szCs w:val="20"/>
        </w:rPr>
        <w:t>assist</w:t>
      </w:r>
      <w:r w:rsidRPr="003D60E6">
        <w:rPr>
          <w:rFonts w:ascii="Century Gothic" w:hAnsi="Century Gothic" w:cs="Arial"/>
          <w:color w:val="363435"/>
          <w:spacing w:val="-8"/>
          <w:sz w:val="20"/>
          <w:szCs w:val="20"/>
        </w:rPr>
        <w:t xml:space="preserve"> </w:t>
      </w:r>
      <w:r w:rsidRPr="003D60E6">
        <w:rPr>
          <w:rFonts w:ascii="Century Gothic" w:hAnsi="Century Gothic" w:cs="Arial"/>
          <w:color w:val="363435"/>
          <w:sz w:val="20"/>
          <w:szCs w:val="20"/>
        </w:rPr>
        <w:t>in</w:t>
      </w:r>
      <w:r w:rsidRPr="003D60E6">
        <w:rPr>
          <w:rFonts w:ascii="Century Gothic" w:hAnsi="Century Gothic" w:cs="Arial"/>
          <w:color w:val="363435"/>
          <w:spacing w:val="-8"/>
          <w:sz w:val="20"/>
          <w:szCs w:val="20"/>
        </w:rPr>
        <w:t xml:space="preserve"> </w:t>
      </w:r>
      <w:r w:rsidRPr="003D60E6">
        <w:rPr>
          <w:rFonts w:ascii="Century Gothic" w:hAnsi="Century Gothic" w:cs="Arial"/>
          <w:color w:val="363435"/>
          <w:sz w:val="20"/>
          <w:szCs w:val="20"/>
        </w:rPr>
        <w:t>the</w:t>
      </w:r>
      <w:r w:rsidRPr="003D60E6">
        <w:rPr>
          <w:rFonts w:ascii="Century Gothic" w:hAnsi="Century Gothic" w:cs="Arial"/>
          <w:color w:val="363435"/>
          <w:spacing w:val="-8"/>
          <w:sz w:val="20"/>
          <w:szCs w:val="20"/>
        </w:rPr>
        <w:t xml:space="preserve"> </w:t>
      </w:r>
      <w:r w:rsidRPr="003D60E6">
        <w:rPr>
          <w:rFonts w:ascii="Century Gothic" w:hAnsi="Century Gothic" w:cs="Arial"/>
          <w:color w:val="363435"/>
          <w:sz w:val="20"/>
          <w:szCs w:val="20"/>
        </w:rPr>
        <w:t>notification</w:t>
      </w:r>
      <w:r w:rsidRPr="003D60E6">
        <w:rPr>
          <w:rFonts w:ascii="Century Gothic" w:hAnsi="Century Gothic" w:cs="Arial"/>
          <w:color w:val="363435"/>
          <w:spacing w:val="-8"/>
          <w:sz w:val="20"/>
          <w:szCs w:val="20"/>
        </w:rPr>
        <w:t xml:space="preserve"> </w:t>
      </w:r>
      <w:r w:rsidRPr="003D60E6">
        <w:rPr>
          <w:rFonts w:ascii="Century Gothic" w:hAnsi="Century Gothic" w:cs="Arial"/>
          <w:color w:val="363435"/>
          <w:sz w:val="20"/>
          <w:szCs w:val="20"/>
        </w:rPr>
        <w:t>of</w:t>
      </w:r>
      <w:r w:rsidRPr="003D60E6">
        <w:rPr>
          <w:rFonts w:ascii="Century Gothic" w:hAnsi="Century Gothic" w:cs="Arial"/>
          <w:color w:val="363435"/>
          <w:spacing w:val="-8"/>
          <w:sz w:val="20"/>
          <w:szCs w:val="20"/>
        </w:rPr>
        <w:t xml:space="preserve"> </w:t>
      </w:r>
      <w:r w:rsidRPr="003D60E6">
        <w:rPr>
          <w:rFonts w:ascii="Century Gothic" w:hAnsi="Century Gothic" w:cs="Arial"/>
          <w:color w:val="363435"/>
          <w:sz w:val="20"/>
          <w:szCs w:val="20"/>
        </w:rPr>
        <w:t>(including identifying</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or</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locating)</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a</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family</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membe</w:t>
      </w:r>
      <w:r w:rsidRPr="003D60E6">
        <w:rPr>
          <w:rFonts w:ascii="Century Gothic" w:hAnsi="Century Gothic" w:cs="Arial"/>
          <w:color w:val="363435"/>
          <w:spacing w:val="-11"/>
          <w:sz w:val="20"/>
          <w:szCs w:val="20"/>
        </w:rPr>
        <w:t>r</w:t>
      </w:r>
      <w:r w:rsidRPr="003D60E6">
        <w:rPr>
          <w:rFonts w:ascii="Century Gothic" w:hAnsi="Century Gothic" w:cs="Arial"/>
          <w:color w:val="363435"/>
          <w:sz w:val="20"/>
          <w:szCs w:val="20"/>
        </w:rPr>
        <w:t>,</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your</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personal</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representative</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or</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another</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person</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responsible</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for</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your</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care,</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of your location, your general condition, or death. If you are present, then prior to use or disclosure of your health info</w:t>
      </w:r>
      <w:r w:rsidRPr="003D60E6">
        <w:rPr>
          <w:rFonts w:ascii="Century Gothic" w:hAnsi="Century Gothic" w:cs="Arial"/>
          <w:color w:val="363435"/>
          <w:spacing w:val="1"/>
          <w:sz w:val="20"/>
          <w:szCs w:val="20"/>
        </w:rPr>
        <w:t>r</w:t>
      </w:r>
      <w:r w:rsidRPr="003D60E6">
        <w:rPr>
          <w:rFonts w:ascii="Century Gothic" w:hAnsi="Century Gothic" w:cs="Arial"/>
          <w:color w:val="363435"/>
          <w:sz w:val="20"/>
          <w:szCs w:val="20"/>
        </w:rPr>
        <w:t>mation, we will provide you with an opportunity to object to such uses or disclosures. In the event of your incapacity or emergency circumstances, we will disclose health information based on a determination using our professional judgment</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disclosing</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only</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health</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information</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that</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is</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directly</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rPr>
        <w:t>relevant</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to</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the</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person</w:t>
      </w:r>
      <w:r w:rsidRPr="003D60E6">
        <w:rPr>
          <w:rFonts w:ascii="Century Gothic" w:hAnsi="Century Gothic" w:cs="Arial"/>
          <w:color w:val="363435"/>
          <w:spacing w:val="-4"/>
          <w:sz w:val="20"/>
          <w:szCs w:val="20"/>
        </w:rPr>
        <w:t>’</w:t>
      </w:r>
      <w:r w:rsidRPr="003D60E6">
        <w:rPr>
          <w:rFonts w:ascii="Century Gothic" w:hAnsi="Century Gothic" w:cs="Arial"/>
          <w:color w:val="363435"/>
          <w:sz w:val="20"/>
          <w:szCs w:val="20"/>
        </w:rPr>
        <w:t>s</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involvement</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in</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your</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healthcare.</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pacing w:val="-4"/>
          <w:sz w:val="20"/>
          <w:szCs w:val="20"/>
        </w:rPr>
        <w:t>W</w:t>
      </w:r>
      <w:r w:rsidRPr="003D60E6">
        <w:rPr>
          <w:rFonts w:ascii="Century Gothic" w:hAnsi="Century Gothic" w:cs="Arial"/>
          <w:color w:val="363435"/>
          <w:sz w:val="20"/>
          <w:szCs w:val="20"/>
        </w:rPr>
        <w:t>e will also use our professional judgment and our experience with common practice to make reasonable inferences of your best interest in allowing a person to pick up filled prescriptions, medical supplies, x-rays, or other similar forms of health information.</w:t>
      </w:r>
    </w:p>
    <w:p w14:paraId="03D7602B" w14:textId="77777777" w:rsidR="00F308BC" w:rsidRPr="003D60E6" w:rsidRDefault="00F308BC" w:rsidP="00F308BC">
      <w:pPr>
        <w:widowControl w:val="0"/>
        <w:autoSpaceDE w:val="0"/>
        <w:autoSpaceDN w:val="0"/>
        <w:adjustRightInd w:val="0"/>
        <w:spacing w:line="240" w:lineRule="exact"/>
        <w:rPr>
          <w:rFonts w:ascii="Century Gothic" w:hAnsi="Century Gothic" w:cs="Arial"/>
          <w:color w:val="000000"/>
          <w:sz w:val="24"/>
        </w:rPr>
      </w:pPr>
    </w:p>
    <w:p w14:paraId="7891059E" w14:textId="77777777" w:rsidR="00F308BC" w:rsidRPr="003D60E6" w:rsidRDefault="00F308BC" w:rsidP="00F308BC">
      <w:pPr>
        <w:widowControl w:val="0"/>
        <w:autoSpaceDE w:val="0"/>
        <w:autoSpaceDN w:val="0"/>
        <w:adjustRightInd w:val="0"/>
        <w:spacing w:line="250" w:lineRule="auto"/>
        <w:ind w:left="400" w:right="532"/>
        <w:jc w:val="both"/>
        <w:rPr>
          <w:rFonts w:ascii="Century Gothic" w:hAnsi="Century Gothic" w:cs="Arial"/>
          <w:color w:val="000000"/>
          <w:sz w:val="20"/>
          <w:szCs w:val="20"/>
        </w:rPr>
      </w:pPr>
      <w:r w:rsidRPr="003D60E6">
        <w:rPr>
          <w:rFonts w:ascii="Century Gothic" w:hAnsi="Century Gothic" w:cs="Arial"/>
          <w:color w:val="363435"/>
          <w:sz w:val="20"/>
          <w:szCs w:val="20"/>
          <w:u w:val="single"/>
        </w:rPr>
        <w:t>Marketing Health-Related Services</w:t>
      </w:r>
      <w:r w:rsidRPr="003D60E6">
        <w:rPr>
          <w:rFonts w:ascii="Century Gothic" w:hAnsi="Century Gothic" w:cs="Arial"/>
          <w:color w:val="363435"/>
          <w:sz w:val="20"/>
          <w:szCs w:val="20"/>
        </w:rPr>
        <w:t xml:space="preserve">: </w:t>
      </w:r>
      <w:r w:rsidRPr="003D60E6">
        <w:rPr>
          <w:rFonts w:ascii="Century Gothic" w:hAnsi="Century Gothic" w:cs="Arial"/>
          <w:color w:val="363435"/>
          <w:spacing w:val="-4"/>
          <w:sz w:val="20"/>
          <w:szCs w:val="20"/>
        </w:rPr>
        <w:t>W</w:t>
      </w:r>
      <w:r w:rsidRPr="003D60E6">
        <w:rPr>
          <w:rFonts w:ascii="Century Gothic" w:hAnsi="Century Gothic" w:cs="Arial"/>
          <w:color w:val="363435"/>
          <w:sz w:val="20"/>
          <w:szCs w:val="20"/>
        </w:rPr>
        <w:t xml:space="preserve">e will </w:t>
      </w:r>
      <w:r w:rsidRPr="003D60E6">
        <w:rPr>
          <w:rFonts w:ascii="Century Gothic" w:hAnsi="Century Gothic" w:cs="Arial"/>
          <w:b/>
          <w:bCs/>
          <w:color w:val="363435"/>
          <w:sz w:val="20"/>
          <w:szCs w:val="20"/>
        </w:rPr>
        <w:t xml:space="preserve">NOT </w:t>
      </w:r>
      <w:r w:rsidRPr="003D60E6">
        <w:rPr>
          <w:rFonts w:ascii="Century Gothic" w:hAnsi="Century Gothic" w:cs="Arial"/>
          <w:color w:val="363435"/>
          <w:sz w:val="20"/>
          <w:szCs w:val="20"/>
        </w:rPr>
        <w:t>use your health information for marketing communications without your written authorization.</w:t>
      </w:r>
    </w:p>
    <w:p w14:paraId="6E9180D9" w14:textId="77777777" w:rsidR="00F308BC" w:rsidRPr="003D60E6" w:rsidRDefault="00F308BC" w:rsidP="00F308BC">
      <w:pPr>
        <w:widowControl w:val="0"/>
        <w:autoSpaceDE w:val="0"/>
        <w:autoSpaceDN w:val="0"/>
        <w:adjustRightInd w:val="0"/>
        <w:spacing w:line="240" w:lineRule="exact"/>
        <w:rPr>
          <w:rFonts w:ascii="Century Gothic" w:hAnsi="Century Gothic" w:cs="Arial"/>
          <w:color w:val="000000"/>
          <w:sz w:val="24"/>
        </w:rPr>
      </w:pPr>
    </w:p>
    <w:p w14:paraId="5F08E7D0" w14:textId="77777777" w:rsidR="00F308BC" w:rsidRPr="003D60E6" w:rsidRDefault="00F308BC" w:rsidP="00F308BC">
      <w:pPr>
        <w:widowControl w:val="0"/>
        <w:autoSpaceDE w:val="0"/>
        <w:autoSpaceDN w:val="0"/>
        <w:adjustRightInd w:val="0"/>
        <w:ind w:left="400" w:right="1601"/>
        <w:jc w:val="both"/>
        <w:rPr>
          <w:rFonts w:ascii="Century Gothic" w:hAnsi="Century Gothic" w:cs="Arial"/>
          <w:color w:val="000000"/>
          <w:sz w:val="20"/>
          <w:szCs w:val="20"/>
        </w:rPr>
      </w:pPr>
      <w:r w:rsidRPr="003D60E6">
        <w:rPr>
          <w:rFonts w:ascii="Century Gothic" w:hAnsi="Century Gothic" w:cs="Arial"/>
          <w:color w:val="363435"/>
          <w:sz w:val="20"/>
          <w:szCs w:val="20"/>
          <w:u w:val="single"/>
        </w:rPr>
        <w:t>Required by Law</w:t>
      </w:r>
      <w:r w:rsidRPr="003D60E6">
        <w:rPr>
          <w:rFonts w:ascii="Century Gothic" w:hAnsi="Century Gothic" w:cs="Arial"/>
          <w:color w:val="363435"/>
          <w:sz w:val="20"/>
          <w:szCs w:val="20"/>
        </w:rPr>
        <w:t xml:space="preserve">: </w:t>
      </w:r>
      <w:r w:rsidRPr="003D60E6">
        <w:rPr>
          <w:rFonts w:ascii="Century Gothic" w:hAnsi="Century Gothic" w:cs="Arial"/>
          <w:color w:val="363435"/>
          <w:spacing w:val="-4"/>
          <w:sz w:val="20"/>
          <w:szCs w:val="20"/>
        </w:rPr>
        <w:t>W</w:t>
      </w:r>
      <w:r w:rsidRPr="003D60E6">
        <w:rPr>
          <w:rFonts w:ascii="Century Gothic" w:hAnsi="Century Gothic" w:cs="Arial"/>
          <w:color w:val="363435"/>
          <w:sz w:val="20"/>
          <w:szCs w:val="20"/>
        </w:rPr>
        <w:t>e may use or disclose your health information when we are required to do so by law</w:t>
      </w:r>
    </w:p>
    <w:p w14:paraId="73B1EE73" w14:textId="77777777" w:rsidR="00F308BC" w:rsidRPr="003D60E6" w:rsidRDefault="00F308BC" w:rsidP="00F308BC">
      <w:pPr>
        <w:widowControl w:val="0"/>
        <w:autoSpaceDE w:val="0"/>
        <w:autoSpaceDN w:val="0"/>
        <w:adjustRightInd w:val="0"/>
        <w:spacing w:before="10" w:line="240" w:lineRule="exact"/>
        <w:rPr>
          <w:rFonts w:ascii="Century Gothic" w:hAnsi="Century Gothic" w:cs="Arial"/>
          <w:color w:val="000000"/>
          <w:sz w:val="24"/>
        </w:rPr>
      </w:pPr>
    </w:p>
    <w:p w14:paraId="0C15B475" w14:textId="77777777" w:rsidR="00F308BC" w:rsidRPr="003D60E6" w:rsidRDefault="00F308BC" w:rsidP="00F308BC">
      <w:pPr>
        <w:widowControl w:val="0"/>
        <w:autoSpaceDE w:val="0"/>
        <w:autoSpaceDN w:val="0"/>
        <w:adjustRightInd w:val="0"/>
        <w:spacing w:line="250" w:lineRule="auto"/>
        <w:ind w:left="400" w:right="532"/>
        <w:jc w:val="both"/>
        <w:rPr>
          <w:rFonts w:ascii="Century Gothic" w:hAnsi="Century Gothic" w:cs="Arial"/>
          <w:color w:val="000000"/>
          <w:sz w:val="20"/>
          <w:szCs w:val="20"/>
        </w:rPr>
      </w:pPr>
      <w:r w:rsidRPr="003D60E6">
        <w:rPr>
          <w:rFonts w:ascii="Century Gothic" w:hAnsi="Century Gothic" w:cs="Arial"/>
          <w:color w:val="363435"/>
          <w:sz w:val="20"/>
          <w:szCs w:val="20"/>
          <w:u w:val="single"/>
        </w:rPr>
        <w:t>Abuse or Neglect</w:t>
      </w:r>
      <w:r w:rsidRPr="003D60E6">
        <w:rPr>
          <w:rFonts w:ascii="Century Gothic" w:hAnsi="Century Gothic" w:cs="Arial"/>
          <w:color w:val="363435"/>
          <w:sz w:val="20"/>
          <w:szCs w:val="20"/>
        </w:rPr>
        <w:t xml:space="preserve">: </w:t>
      </w:r>
      <w:r w:rsidRPr="003D60E6">
        <w:rPr>
          <w:rFonts w:ascii="Century Gothic" w:hAnsi="Century Gothic" w:cs="Arial"/>
          <w:color w:val="363435"/>
          <w:spacing w:val="-4"/>
          <w:sz w:val="20"/>
          <w:szCs w:val="20"/>
        </w:rPr>
        <w:t>W</w:t>
      </w:r>
      <w:r w:rsidRPr="003D60E6">
        <w:rPr>
          <w:rFonts w:ascii="Century Gothic" w:hAnsi="Century Gothic" w:cs="Arial"/>
          <w:color w:val="363435"/>
          <w:sz w:val="20"/>
          <w:szCs w:val="20"/>
        </w:rPr>
        <w:t xml:space="preserve">e may disclose your health information to appropriate authorities if we reasonably believe that you are a possible victim of abuse, neglect, or domestic violence or the possible victim of other crimes. </w:t>
      </w:r>
      <w:r w:rsidRPr="003D60E6">
        <w:rPr>
          <w:rFonts w:ascii="Century Gothic" w:hAnsi="Century Gothic" w:cs="Arial"/>
          <w:color w:val="363435"/>
          <w:spacing w:val="-4"/>
          <w:sz w:val="20"/>
          <w:szCs w:val="20"/>
        </w:rPr>
        <w:t>W</w:t>
      </w:r>
      <w:r w:rsidRPr="003D60E6">
        <w:rPr>
          <w:rFonts w:ascii="Century Gothic" w:hAnsi="Century Gothic" w:cs="Arial"/>
          <w:color w:val="363435"/>
          <w:sz w:val="20"/>
          <w:szCs w:val="20"/>
        </w:rPr>
        <w:t>e may disclose</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your</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health</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information</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to</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the</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extent</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necessary</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to</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avert</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a</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serious</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threat</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to</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your</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health</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or</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safety</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or</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the</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health or safety of others.</w:t>
      </w:r>
    </w:p>
    <w:p w14:paraId="37B89797" w14:textId="77777777" w:rsidR="00F308BC" w:rsidRPr="003D60E6" w:rsidRDefault="00F308BC" w:rsidP="00F308BC">
      <w:pPr>
        <w:widowControl w:val="0"/>
        <w:autoSpaceDE w:val="0"/>
        <w:autoSpaceDN w:val="0"/>
        <w:adjustRightInd w:val="0"/>
        <w:spacing w:line="240" w:lineRule="exact"/>
        <w:rPr>
          <w:rFonts w:ascii="Century Gothic" w:hAnsi="Century Gothic" w:cs="Arial"/>
          <w:color w:val="000000"/>
          <w:sz w:val="24"/>
        </w:rPr>
      </w:pPr>
    </w:p>
    <w:p w14:paraId="3F9C4057" w14:textId="77777777" w:rsidR="00F308BC" w:rsidRPr="003D60E6" w:rsidRDefault="00F308BC" w:rsidP="00F308BC">
      <w:pPr>
        <w:widowControl w:val="0"/>
        <w:autoSpaceDE w:val="0"/>
        <w:autoSpaceDN w:val="0"/>
        <w:adjustRightInd w:val="0"/>
        <w:spacing w:line="250" w:lineRule="auto"/>
        <w:ind w:left="400" w:right="532"/>
        <w:jc w:val="both"/>
        <w:rPr>
          <w:rFonts w:ascii="Century Gothic" w:hAnsi="Century Gothic" w:cs="Arial"/>
          <w:color w:val="000000"/>
          <w:sz w:val="20"/>
          <w:szCs w:val="20"/>
        </w:rPr>
      </w:pPr>
      <w:r w:rsidRPr="003D60E6">
        <w:rPr>
          <w:rFonts w:ascii="Century Gothic" w:hAnsi="Century Gothic" w:cs="Arial"/>
          <w:color w:val="363435"/>
          <w:sz w:val="20"/>
          <w:szCs w:val="20"/>
          <w:u w:val="single"/>
        </w:rPr>
        <w:t>National</w:t>
      </w:r>
      <w:r w:rsidRPr="003D60E6">
        <w:rPr>
          <w:rFonts w:ascii="Century Gothic" w:hAnsi="Century Gothic" w:cs="Arial"/>
          <w:color w:val="363435"/>
          <w:spacing w:val="13"/>
          <w:sz w:val="20"/>
          <w:szCs w:val="20"/>
          <w:u w:val="single"/>
        </w:rPr>
        <w:t xml:space="preserve"> </w:t>
      </w:r>
      <w:r w:rsidRPr="003D60E6">
        <w:rPr>
          <w:rFonts w:ascii="Century Gothic" w:hAnsi="Century Gothic" w:cs="Arial"/>
          <w:color w:val="363435"/>
          <w:sz w:val="20"/>
          <w:szCs w:val="20"/>
          <w:u w:val="single"/>
        </w:rPr>
        <w:t>Security</w:t>
      </w:r>
      <w:r w:rsidRPr="003D60E6">
        <w:rPr>
          <w:rFonts w:ascii="Century Gothic" w:hAnsi="Century Gothic" w:cs="Arial"/>
          <w:color w:val="363435"/>
          <w:sz w:val="20"/>
          <w:szCs w:val="20"/>
        </w:rPr>
        <w:t>:</w:t>
      </w:r>
      <w:r w:rsidRPr="003D60E6">
        <w:rPr>
          <w:rFonts w:ascii="Century Gothic" w:hAnsi="Century Gothic" w:cs="Arial"/>
          <w:color w:val="363435"/>
          <w:spacing w:val="14"/>
          <w:sz w:val="20"/>
          <w:szCs w:val="20"/>
        </w:rPr>
        <w:t xml:space="preserve"> </w:t>
      </w:r>
      <w:r w:rsidRPr="003D60E6">
        <w:rPr>
          <w:rFonts w:ascii="Century Gothic" w:hAnsi="Century Gothic" w:cs="Arial"/>
          <w:color w:val="363435"/>
          <w:spacing w:val="-4"/>
          <w:sz w:val="20"/>
          <w:szCs w:val="20"/>
        </w:rPr>
        <w:t>W</w:t>
      </w:r>
      <w:r w:rsidRPr="003D60E6">
        <w:rPr>
          <w:rFonts w:ascii="Century Gothic" w:hAnsi="Century Gothic" w:cs="Arial"/>
          <w:color w:val="363435"/>
          <w:sz w:val="20"/>
          <w:szCs w:val="20"/>
        </w:rPr>
        <w:t>e</w:t>
      </w:r>
      <w:r w:rsidRPr="003D60E6">
        <w:rPr>
          <w:rFonts w:ascii="Century Gothic" w:hAnsi="Century Gothic" w:cs="Arial"/>
          <w:color w:val="363435"/>
          <w:spacing w:val="14"/>
          <w:sz w:val="20"/>
          <w:szCs w:val="20"/>
        </w:rPr>
        <w:t xml:space="preserve"> </w:t>
      </w:r>
      <w:r w:rsidRPr="003D60E6">
        <w:rPr>
          <w:rFonts w:ascii="Century Gothic" w:hAnsi="Century Gothic" w:cs="Arial"/>
          <w:color w:val="363435"/>
          <w:sz w:val="20"/>
          <w:szCs w:val="20"/>
        </w:rPr>
        <w:t>may</w:t>
      </w:r>
      <w:r w:rsidRPr="003D60E6">
        <w:rPr>
          <w:rFonts w:ascii="Century Gothic" w:hAnsi="Century Gothic" w:cs="Arial"/>
          <w:color w:val="363435"/>
          <w:spacing w:val="14"/>
          <w:sz w:val="20"/>
          <w:szCs w:val="20"/>
        </w:rPr>
        <w:t xml:space="preserve"> </w:t>
      </w:r>
      <w:r w:rsidRPr="003D60E6">
        <w:rPr>
          <w:rFonts w:ascii="Century Gothic" w:hAnsi="Century Gothic" w:cs="Arial"/>
          <w:color w:val="363435"/>
          <w:sz w:val="20"/>
          <w:szCs w:val="20"/>
        </w:rPr>
        <w:t>disclose</w:t>
      </w:r>
      <w:r w:rsidRPr="003D60E6">
        <w:rPr>
          <w:rFonts w:ascii="Century Gothic" w:hAnsi="Century Gothic" w:cs="Arial"/>
          <w:color w:val="363435"/>
          <w:spacing w:val="14"/>
          <w:sz w:val="20"/>
          <w:szCs w:val="20"/>
        </w:rPr>
        <w:t xml:space="preserve"> </w:t>
      </w:r>
      <w:r w:rsidRPr="003D60E6">
        <w:rPr>
          <w:rFonts w:ascii="Century Gothic" w:hAnsi="Century Gothic" w:cs="Arial"/>
          <w:color w:val="363435"/>
          <w:sz w:val="20"/>
          <w:szCs w:val="20"/>
        </w:rPr>
        <w:t>to</w:t>
      </w:r>
      <w:r w:rsidRPr="003D60E6">
        <w:rPr>
          <w:rFonts w:ascii="Century Gothic" w:hAnsi="Century Gothic" w:cs="Arial"/>
          <w:color w:val="363435"/>
          <w:spacing w:val="14"/>
          <w:sz w:val="20"/>
          <w:szCs w:val="20"/>
        </w:rPr>
        <w:t xml:space="preserve"> </w:t>
      </w:r>
      <w:r w:rsidRPr="003D60E6">
        <w:rPr>
          <w:rFonts w:ascii="Century Gothic" w:hAnsi="Century Gothic" w:cs="Arial"/>
          <w:color w:val="363435"/>
          <w:sz w:val="20"/>
          <w:szCs w:val="20"/>
        </w:rPr>
        <w:t>military</w:t>
      </w:r>
      <w:r w:rsidRPr="003D60E6">
        <w:rPr>
          <w:rFonts w:ascii="Century Gothic" w:hAnsi="Century Gothic" w:cs="Arial"/>
          <w:color w:val="363435"/>
          <w:spacing w:val="14"/>
          <w:sz w:val="20"/>
          <w:szCs w:val="20"/>
        </w:rPr>
        <w:t xml:space="preserve"> </w:t>
      </w:r>
      <w:r w:rsidRPr="003D60E6">
        <w:rPr>
          <w:rFonts w:ascii="Century Gothic" w:hAnsi="Century Gothic" w:cs="Arial"/>
          <w:color w:val="363435"/>
          <w:sz w:val="20"/>
          <w:szCs w:val="20"/>
        </w:rPr>
        <w:t>authorities</w:t>
      </w:r>
      <w:r w:rsidRPr="003D60E6">
        <w:rPr>
          <w:rFonts w:ascii="Century Gothic" w:hAnsi="Century Gothic" w:cs="Arial"/>
          <w:color w:val="363435"/>
          <w:spacing w:val="14"/>
          <w:sz w:val="20"/>
          <w:szCs w:val="20"/>
        </w:rPr>
        <w:t xml:space="preserve"> </w:t>
      </w:r>
      <w:r w:rsidRPr="003D60E6">
        <w:rPr>
          <w:rFonts w:ascii="Century Gothic" w:hAnsi="Century Gothic" w:cs="Arial"/>
          <w:color w:val="363435"/>
          <w:sz w:val="20"/>
          <w:szCs w:val="20"/>
        </w:rPr>
        <w:t>the</w:t>
      </w:r>
      <w:r w:rsidRPr="003D60E6">
        <w:rPr>
          <w:rFonts w:ascii="Century Gothic" w:hAnsi="Century Gothic" w:cs="Arial"/>
          <w:color w:val="363435"/>
          <w:spacing w:val="14"/>
          <w:sz w:val="20"/>
          <w:szCs w:val="20"/>
        </w:rPr>
        <w:t xml:space="preserve"> </w:t>
      </w:r>
      <w:r w:rsidRPr="003D60E6">
        <w:rPr>
          <w:rFonts w:ascii="Century Gothic" w:hAnsi="Century Gothic" w:cs="Arial"/>
          <w:color w:val="363435"/>
          <w:sz w:val="20"/>
          <w:szCs w:val="20"/>
        </w:rPr>
        <w:t>health</w:t>
      </w:r>
      <w:r w:rsidRPr="003D60E6">
        <w:rPr>
          <w:rFonts w:ascii="Century Gothic" w:hAnsi="Century Gothic" w:cs="Arial"/>
          <w:color w:val="363435"/>
          <w:spacing w:val="14"/>
          <w:sz w:val="20"/>
          <w:szCs w:val="20"/>
        </w:rPr>
        <w:t xml:space="preserve"> </w:t>
      </w:r>
      <w:r w:rsidRPr="003D60E6">
        <w:rPr>
          <w:rFonts w:ascii="Century Gothic" w:hAnsi="Century Gothic" w:cs="Arial"/>
          <w:color w:val="363435"/>
          <w:sz w:val="20"/>
          <w:szCs w:val="20"/>
        </w:rPr>
        <w:t>information</w:t>
      </w:r>
      <w:r w:rsidRPr="003D60E6">
        <w:rPr>
          <w:rFonts w:ascii="Century Gothic" w:hAnsi="Century Gothic" w:cs="Arial"/>
          <w:color w:val="363435"/>
          <w:spacing w:val="14"/>
          <w:sz w:val="20"/>
          <w:szCs w:val="20"/>
        </w:rPr>
        <w:t xml:space="preserve"> </w:t>
      </w:r>
      <w:r w:rsidRPr="003D60E6">
        <w:rPr>
          <w:rFonts w:ascii="Century Gothic" w:hAnsi="Century Gothic" w:cs="Arial"/>
          <w:color w:val="363435"/>
          <w:sz w:val="20"/>
          <w:szCs w:val="20"/>
        </w:rPr>
        <w:t>of Armed</w:t>
      </w:r>
      <w:r w:rsidRPr="003D60E6">
        <w:rPr>
          <w:rFonts w:ascii="Century Gothic" w:hAnsi="Century Gothic" w:cs="Arial"/>
          <w:color w:val="363435"/>
          <w:spacing w:val="14"/>
          <w:sz w:val="20"/>
          <w:szCs w:val="20"/>
        </w:rPr>
        <w:t xml:space="preserve"> </w:t>
      </w:r>
      <w:r w:rsidRPr="003D60E6">
        <w:rPr>
          <w:rFonts w:ascii="Century Gothic" w:hAnsi="Century Gothic" w:cs="Arial"/>
          <w:color w:val="363435"/>
          <w:sz w:val="20"/>
          <w:szCs w:val="20"/>
        </w:rPr>
        <w:t>Forces</w:t>
      </w:r>
      <w:r w:rsidRPr="003D60E6">
        <w:rPr>
          <w:rFonts w:ascii="Century Gothic" w:hAnsi="Century Gothic" w:cs="Arial"/>
          <w:color w:val="363435"/>
          <w:spacing w:val="14"/>
          <w:sz w:val="20"/>
          <w:szCs w:val="20"/>
        </w:rPr>
        <w:t xml:space="preserve"> </w:t>
      </w:r>
      <w:r w:rsidRPr="003D60E6">
        <w:rPr>
          <w:rFonts w:ascii="Century Gothic" w:hAnsi="Century Gothic" w:cs="Arial"/>
          <w:color w:val="363435"/>
          <w:sz w:val="20"/>
          <w:szCs w:val="20"/>
        </w:rPr>
        <w:t>personnel</w:t>
      </w:r>
      <w:r w:rsidRPr="003D60E6">
        <w:rPr>
          <w:rFonts w:ascii="Century Gothic" w:hAnsi="Century Gothic" w:cs="Arial"/>
          <w:color w:val="363435"/>
          <w:spacing w:val="14"/>
          <w:sz w:val="20"/>
          <w:szCs w:val="20"/>
        </w:rPr>
        <w:t xml:space="preserve"> </w:t>
      </w:r>
      <w:r w:rsidRPr="003D60E6">
        <w:rPr>
          <w:rFonts w:ascii="Century Gothic" w:hAnsi="Century Gothic" w:cs="Arial"/>
          <w:color w:val="363435"/>
          <w:sz w:val="20"/>
          <w:szCs w:val="20"/>
        </w:rPr>
        <w:t xml:space="preserve">under certain circumstances. </w:t>
      </w:r>
      <w:r w:rsidRPr="003D60E6">
        <w:rPr>
          <w:rFonts w:ascii="Century Gothic" w:hAnsi="Century Gothic" w:cs="Arial"/>
          <w:color w:val="363435"/>
          <w:spacing w:val="-4"/>
          <w:sz w:val="20"/>
          <w:szCs w:val="20"/>
        </w:rPr>
        <w:t>W</w:t>
      </w:r>
      <w:r w:rsidRPr="003D60E6">
        <w:rPr>
          <w:rFonts w:ascii="Century Gothic" w:hAnsi="Century Gothic" w:cs="Arial"/>
          <w:color w:val="363435"/>
          <w:sz w:val="20"/>
          <w:szCs w:val="20"/>
        </w:rPr>
        <w:t>e may disclose to authorized federal o</w:t>
      </w:r>
      <w:r w:rsidRPr="003D60E6">
        <w:rPr>
          <w:rFonts w:ascii="Century Gothic" w:hAnsi="Century Gothic" w:cs="Arial"/>
          <w:color w:val="363435"/>
          <w:spacing w:val="-4"/>
          <w:sz w:val="20"/>
          <w:szCs w:val="20"/>
        </w:rPr>
        <w:t>f</w:t>
      </w:r>
      <w:r w:rsidRPr="003D60E6">
        <w:rPr>
          <w:rFonts w:ascii="Century Gothic" w:hAnsi="Century Gothic" w:cs="Arial"/>
          <w:color w:val="363435"/>
          <w:sz w:val="20"/>
          <w:szCs w:val="20"/>
        </w:rPr>
        <w:t>ficials health information required for lawful intelligence,</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counterintelligence,</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and</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other</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national</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security</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activities.</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pacing w:val="-4"/>
          <w:sz w:val="20"/>
          <w:szCs w:val="20"/>
        </w:rPr>
        <w:t>W</w:t>
      </w:r>
      <w:r w:rsidRPr="003D60E6">
        <w:rPr>
          <w:rFonts w:ascii="Century Gothic" w:hAnsi="Century Gothic" w:cs="Arial"/>
          <w:color w:val="363435"/>
          <w:sz w:val="20"/>
          <w:szCs w:val="20"/>
        </w:rPr>
        <w:t>e</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may</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disclose</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to</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correctional</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institution or</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law enforcement o</w:t>
      </w:r>
      <w:r w:rsidRPr="003D60E6">
        <w:rPr>
          <w:rFonts w:ascii="Century Gothic" w:hAnsi="Century Gothic" w:cs="Arial"/>
          <w:color w:val="363435"/>
          <w:spacing w:val="-4"/>
          <w:sz w:val="20"/>
          <w:szCs w:val="20"/>
        </w:rPr>
        <w:t>f</w:t>
      </w:r>
      <w:r w:rsidRPr="003D60E6">
        <w:rPr>
          <w:rFonts w:ascii="Century Gothic" w:hAnsi="Century Gothic" w:cs="Arial"/>
          <w:color w:val="363435"/>
          <w:sz w:val="20"/>
          <w:szCs w:val="20"/>
        </w:rPr>
        <w:t>ficial having lawful custody of protected health information of inmate or patient under certain circum- stances.</w:t>
      </w:r>
    </w:p>
    <w:p w14:paraId="685D2431" w14:textId="77777777" w:rsidR="00F308BC" w:rsidRPr="003D60E6" w:rsidRDefault="00F308BC" w:rsidP="00F308BC">
      <w:pPr>
        <w:widowControl w:val="0"/>
        <w:autoSpaceDE w:val="0"/>
        <w:autoSpaceDN w:val="0"/>
        <w:adjustRightInd w:val="0"/>
        <w:spacing w:line="240" w:lineRule="exact"/>
        <w:rPr>
          <w:rFonts w:ascii="Century Gothic" w:hAnsi="Century Gothic" w:cs="Arial"/>
          <w:color w:val="000000"/>
          <w:sz w:val="24"/>
        </w:rPr>
      </w:pPr>
    </w:p>
    <w:p w14:paraId="58425CCB" w14:textId="77777777" w:rsidR="00F308BC" w:rsidRPr="003D60E6" w:rsidRDefault="00F308BC" w:rsidP="00AB158D">
      <w:pPr>
        <w:widowControl w:val="0"/>
        <w:autoSpaceDE w:val="0"/>
        <w:autoSpaceDN w:val="0"/>
        <w:adjustRightInd w:val="0"/>
        <w:ind w:left="400" w:right="532"/>
        <w:jc w:val="both"/>
        <w:rPr>
          <w:rFonts w:ascii="Century Gothic" w:hAnsi="Century Gothic" w:cs="Arial"/>
          <w:color w:val="000000"/>
          <w:sz w:val="20"/>
          <w:szCs w:val="20"/>
        </w:rPr>
      </w:pPr>
      <w:r w:rsidRPr="003D60E6">
        <w:rPr>
          <w:rFonts w:ascii="Century Gothic" w:hAnsi="Century Gothic" w:cs="Arial"/>
          <w:color w:val="363435"/>
          <w:sz w:val="20"/>
          <w:szCs w:val="20"/>
          <w:u w:val="single"/>
        </w:rPr>
        <w:t>Appointment</w:t>
      </w:r>
      <w:r w:rsidRPr="003D60E6">
        <w:rPr>
          <w:rFonts w:ascii="Century Gothic" w:hAnsi="Century Gothic" w:cs="Arial"/>
          <w:color w:val="363435"/>
          <w:spacing w:val="-3"/>
          <w:sz w:val="20"/>
          <w:szCs w:val="20"/>
          <w:u w:val="single"/>
        </w:rPr>
        <w:t xml:space="preserve"> </w:t>
      </w:r>
      <w:r w:rsidRPr="003D60E6">
        <w:rPr>
          <w:rFonts w:ascii="Century Gothic" w:hAnsi="Century Gothic" w:cs="Arial"/>
          <w:color w:val="363435"/>
          <w:sz w:val="20"/>
          <w:szCs w:val="20"/>
          <w:u w:val="single"/>
        </w:rPr>
        <w:t>Reminders</w:t>
      </w:r>
      <w:r w:rsidRPr="003D60E6">
        <w:rPr>
          <w:rFonts w:ascii="Century Gothic" w:hAnsi="Century Gothic" w:cs="Arial"/>
          <w:color w:val="363435"/>
          <w:sz w:val="20"/>
          <w:szCs w:val="20"/>
        </w:rPr>
        <w:t>:</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pacing w:val="-4"/>
          <w:sz w:val="20"/>
          <w:szCs w:val="20"/>
        </w:rPr>
        <w:t>W</w:t>
      </w:r>
      <w:r w:rsidRPr="003D60E6">
        <w:rPr>
          <w:rFonts w:ascii="Century Gothic" w:hAnsi="Century Gothic" w:cs="Arial"/>
          <w:color w:val="363435"/>
          <w:sz w:val="20"/>
          <w:szCs w:val="20"/>
        </w:rPr>
        <w:t>e</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may</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use</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or</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disclose</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your</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health</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information</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to</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provide</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you</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with</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appointment</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reminders</w:t>
      </w:r>
      <w:r w:rsidR="00AB158D">
        <w:rPr>
          <w:rFonts w:ascii="Century Gothic" w:hAnsi="Century Gothic" w:cs="Arial"/>
          <w:color w:val="000000"/>
          <w:sz w:val="20"/>
          <w:szCs w:val="20"/>
        </w:rPr>
        <w:t xml:space="preserve"> </w:t>
      </w:r>
      <w:r w:rsidRPr="003D60E6">
        <w:rPr>
          <w:rFonts w:ascii="Century Gothic" w:hAnsi="Century Gothic" w:cs="Arial"/>
          <w:color w:val="363435"/>
          <w:sz w:val="20"/>
          <w:szCs w:val="20"/>
        </w:rPr>
        <w:t>(such as voicemail messages, postcards, or letters).</w:t>
      </w:r>
    </w:p>
    <w:p w14:paraId="04EEAE4B" w14:textId="77777777" w:rsidR="00F308BC" w:rsidRDefault="00F308BC" w:rsidP="00F308BC">
      <w:pPr>
        <w:widowControl w:val="0"/>
        <w:autoSpaceDE w:val="0"/>
        <w:autoSpaceDN w:val="0"/>
        <w:adjustRightInd w:val="0"/>
        <w:spacing w:before="10" w:line="240" w:lineRule="exact"/>
        <w:rPr>
          <w:rFonts w:ascii="Arial" w:hAnsi="Arial" w:cs="Arial"/>
          <w:color w:val="000000"/>
          <w:sz w:val="24"/>
        </w:rPr>
      </w:pPr>
    </w:p>
    <w:p w14:paraId="53A11EDA" w14:textId="77777777" w:rsidR="00F308BC" w:rsidRPr="003D60E6" w:rsidRDefault="00F308BC" w:rsidP="00F308BC">
      <w:pPr>
        <w:widowControl w:val="0"/>
        <w:autoSpaceDE w:val="0"/>
        <w:autoSpaceDN w:val="0"/>
        <w:adjustRightInd w:val="0"/>
        <w:ind w:left="100"/>
        <w:rPr>
          <w:rFonts w:ascii="Century Gothic" w:hAnsi="Century Gothic" w:cs="Arial"/>
          <w:b/>
          <w:bCs/>
          <w:color w:val="363435"/>
          <w:sz w:val="20"/>
          <w:szCs w:val="20"/>
        </w:rPr>
      </w:pPr>
      <w:r w:rsidRPr="003D60E6">
        <w:rPr>
          <w:rFonts w:ascii="Century Gothic" w:hAnsi="Century Gothic" w:cs="Arial"/>
          <w:b/>
          <w:bCs/>
          <w:color w:val="363435"/>
          <w:spacing w:val="-15"/>
          <w:sz w:val="20"/>
          <w:szCs w:val="20"/>
        </w:rPr>
        <w:t>PA</w:t>
      </w:r>
      <w:r w:rsidRPr="003D60E6">
        <w:rPr>
          <w:rFonts w:ascii="Century Gothic" w:hAnsi="Century Gothic" w:cs="Arial"/>
          <w:b/>
          <w:bCs/>
          <w:color w:val="363435"/>
          <w:sz w:val="20"/>
          <w:szCs w:val="20"/>
        </w:rPr>
        <w:t>TIENT RIGHTS</w:t>
      </w:r>
    </w:p>
    <w:p w14:paraId="67298675" w14:textId="77777777" w:rsidR="00F308BC" w:rsidRPr="003D60E6" w:rsidRDefault="00F308BC" w:rsidP="00F308BC">
      <w:pPr>
        <w:widowControl w:val="0"/>
        <w:autoSpaceDE w:val="0"/>
        <w:autoSpaceDN w:val="0"/>
        <w:adjustRightInd w:val="0"/>
        <w:spacing w:before="10" w:line="250" w:lineRule="auto"/>
        <w:ind w:left="400" w:right="532"/>
        <w:jc w:val="both"/>
        <w:rPr>
          <w:rFonts w:ascii="Century Gothic" w:hAnsi="Century Gothic" w:cs="Arial"/>
          <w:color w:val="363435"/>
          <w:sz w:val="20"/>
          <w:szCs w:val="20"/>
        </w:rPr>
      </w:pPr>
      <w:r w:rsidRPr="003D60E6">
        <w:rPr>
          <w:rFonts w:ascii="Century Gothic" w:hAnsi="Century Gothic" w:cs="Arial"/>
          <w:color w:val="363435"/>
          <w:sz w:val="20"/>
          <w:szCs w:val="20"/>
          <w:u w:val="single"/>
        </w:rPr>
        <w:t>Access</w:t>
      </w:r>
      <w:r w:rsidRPr="003D60E6">
        <w:rPr>
          <w:rFonts w:ascii="Century Gothic" w:hAnsi="Century Gothic" w:cs="Arial"/>
          <w:color w:val="363435"/>
          <w:sz w:val="20"/>
          <w:szCs w:val="20"/>
        </w:rPr>
        <w:t>:</w:t>
      </w:r>
      <w:r w:rsidRPr="003D60E6">
        <w:rPr>
          <w:rFonts w:ascii="Century Gothic" w:hAnsi="Century Gothic" w:cs="Arial"/>
          <w:color w:val="363435"/>
          <w:spacing w:val="-13"/>
          <w:sz w:val="20"/>
          <w:szCs w:val="20"/>
        </w:rPr>
        <w:t xml:space="preserve"> </w:t>
      </w:r>
      <w:r w:rsidRPr="003D60E6">
        <w:rPr>
          <w:rFonts w:ascii="Century Gothic" w:hAnsi="Century Gothic" w:cs="Arial"/>
          <w:color w:val="363435"/>
          <w:spacing w:val="-18"/>
          <w:sz w:val="20"/>
          <w:szCs w:val="20"/>
        </w:rPr>
        <w:t>Y</w:t>
      </w:r>
      <w:r w:rsidRPr="003D60E6">
        <w:rPr>
          <w:rFonts w:ascii="Century Gothic" w:hAnsi="Century Gothic" w:cs="Arial"/>
          <w:color w:val="363435"/>
          <w:sz w:val="20"/>
          <w:szCs w:val="20"/>
        </w:rPr>
        <w:t>ou</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have</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the</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right</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to</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look</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at</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or</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get</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copies</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of</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your</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health</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information,</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with</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limited</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exceptions.</w:t>
      </w:r>
      <w:r w:rsidRPr="003D60E6">
        <w:rPr>
          <w:rFonts w:ascii="Century Gothic" w:hAnsi="Century Gothic" w:cs="Arial"/>
          <w:color w:val="363435"/>
          <w:spacing w:val="-13"/>
          <w:sz w:val="20"/>
          <w:szCs w:val="20"/>
        </w:rPr>
        <w:t xml:space="preserve"> </w:t>
      </w:r>
      <w:r w:rsidRPr="003D60E6">
        <w:rPr>
          <w:rFonts w:ascii="Century Gothic" w:hAnsi="Century Gothic" w:cs="Arial"/>
          <w:color w:val="363435"/>
          <w:spacing w:val="-18"/>
          <w:sz w:val="20"/>
          <w:szCs w:val="20"/>
        </w:rPr>
        <w:t>Y</w:t>
      </w:r>
      <w:r w:rsidRPr="003D60E6">
        <w:rPr>
          <w:rFonts w:ascii="Century Gothic" w:hAnsi="Century Gothic" w:cs="Arial"/>
          <w:color w:val="363435"/>
          <w:sz w:val="20"/>
          <w:szCs w:val="20"/>
        </w:rPr>
        <w:t>ou</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may</w:t>
      </w:r>
      <w:r w:rsidRPr="003D60E6">
        <w:rPr>
          <w:rFonts w:ascii="Century Gothic" w:hAnsi="Century Gothic" w:cs="Arial"/>
          <w:color w:val="363435"/>
          <w:spacing w:val="-10"/>
          <w:sz w:val="20"/>
          <w:szCs w:val="20"/>
        </w:rPr>
        <w:t xml:space="preserve"> </w:t>
      </w:r>
      <w:r w:rsidRPr="003D60E6">
        <w:rPr>
          <w:rFonts w:ascii="Century Gothic" w:hAnsi="Century Gothic" w:cs="Arial"/>
          <w:color w:val="363435"/>
          <w:sz w:val="20"/>
          <w:szCs w:val="20"/>
        </w:rPr>
        <w:t>request that</w:t>
      </w:r>
      <w:r w:rsidRPr="003D60E6">
        <w:rPr>
          <w:rFonts w:ascii="Century Gothic" w:hAnsi="Century Gothic" w:cs="Arial"/>
          <w:color w:val="363435"/>
          <w:spacing w:val="-11"/>
          <w:sz w:val="20"/>
          <w:szCs w:val="20"/>
        </w:rPr>
        <w:t xml:space="preserve"> </w:t>
      </w:r>
      <w:r w:rsidRPr="003D60E6">
        <w:rPr>
          <w:rFonts w:ascii="Century Gothic" w:hAnsi="Century Gothic" w:cs="Arial"/>
          <w:color w:val="363435"/>
          <w:sz w:val="20"/>
          <w:szCs w:val="20"/>
        </w:rPr>
        <w:t>we</w:t>
      </w:r>
      <w:r w:rsidRPr="003D60E6">
        <w:rPr>
          <w:rFonts w:ascii="Century Gothic" w:hAnsi="Century Gothic" w:cs="Arial"/>
          <w:color w:val="363435"/>
          <w:spacing w:val="-11"/>
          <w:sz w:val="20"/>
          <w:szCs w:val="20"/>
        </w:rPr>
        <w:t xml:space="preserve"> </w:t>
      </w:r>
      <w:r w:rsidRPr="003D60E6">
        <w:rPr>
          <w:rFonts w:ascii="Century Gothic" w:hAnsi="Century Gothic" w:cs="Arial"/>
          <w:color w:val="363435"/>
          <w:sz w:val="20"/>
          <w:szCs w:val="20"/>
        </w:rPr>
        <w:t>provide</w:t>
      </w:r>
      <w:r w:rsidRPr="003D60E6">
        <w:rPr>
          <w:rFonts w:ascii="Century Gothic" w:hAnsi="Century Gothic" w:cs="Arial"/>
          <w:color w:val="363435"/>
          <w:spacing w:val="-11"/>
          <w:sz w:val="20"/>
          <w:szCs w:val="20"/>
        </w:rPr>
        <w:t xml:space="preserve"> </w:t>
      </w:r>
      <w:r w:rsidRPr="003D60E6">
        <w:rPr>
          <w:rFonts w:ascii="Century Gothic" w:hAnsi="Century Gothic" w:cs="Arial"/>
          <w:color w:val="363435"/>
          <w:sz w:val="20"/>
          <w:szCs w:val="20"/>
        </w:rPr>
        <w:t>copies</w:t>
      </w:r>
      <w:r w:rsidRPr="003D60E6">
        <w:rPr>
          <w:rFonts w:ascii="Century Gothic" w:hAnsi="Century Gothic" w:cs="Arial"/>
          <w:color w:val="363435"/>
          <w:spacing w:val="-11"/>
          <w:sz w:val="20"/>
          <w:szCs w:val="20"/>
        </w:rPr>
        <w:t xml:space="preserve"> </w:t>
      </w:r>
      <w:r w:rsidRPr="003D60E6">
        <w:rPr>
          <w:rFonts w:ascii="Century Gothic" w:hAnsi="Century Gothic" w:cs="Arial"/>
          <w:color w:val="363435"/>
          <w:sz w:val="20"/>
          <w:szCs w:val="20"/>
        </w:rPr>
        <w:t>in</w:t>
      </w:r>
      <w:r w:rsidRPr="003D60E6">
        <w:rPr>
          <w:rFonts w:ascii="Century Gothic" w:hAnsi="Century Gothic" w:cs="Arial"/>
          <w:color w:val="363435"/>
          <w:spacing w:val="-11"/>
          <w:sz w:val="20"/>
          <w:szCs w:val="20"/>
        </w:rPr>
        <w:t xml:space="preserve"> </w:t>
      </w:r>
      <w:r w:rsidRPr="003D60E6">
        <w:rPr>
          <w:rFonts w:ascii="Century Gothic" w:hAnsi="Century Gothic" w:cs="Arial"/>
          <w:color w:val="363435"/>
          <w:sz w:val="20"/>
          <w:szCs w:val="20"/>
        </w:rPr>
        <w:t>a</w:t>
      </w:r>
      <w:r w:rsidRPr="003D60E6">
        <w:rPr>
          <w:rFonts w:ascii="Century Gothic" w:hAnsi="Century Gothic" w:cs="Arial"/>
          <w:color w:val="363435"/>
          <w:spacing w:val="-11"/>
          <w:sz w:val="20"/>
          <w:szCs w:val="20"/>
        </w:rPr>
        <w:t xml:space="preserve"> </w:t>
      </w:r>
      <w:r w:rsidRPr="003D60E6">
        <w:rPr>
          <w:rFonts w:ascii="Century Gothic" w:hAnsi="Century Gothic" w:cs="Arial"/>
          <w:color w:val="363435"/>
          <w:sz w:val="20"/>
          <w:szCs w:val="20"/>
        </w:rPr>
        <w:t>format</w:t>
      </w:r>
      <w:r w:rsidRPr="003D60E6">
        <w:rPr>
          <w:rFonts w:ascii="Century Gothic" w:hAnsi="Century Gothic" w:cs="Arial"/>
          <w:color w:val="363435"/>
          <w:spacing w:val="-11"/>
          <w:sz w:val="20"/>
          <w:szCs w:val="20"/>
        </w:rPr>
        <w:t xml:space="preserve"> </w:t>
      </w:r>
      <w:r w:rsidRPr="003D60E6">
        <w:rPr>
          <w:rFonts w:ascii="Century Gothic" w:hAnsi="Century Gothic" w:cs="Arial"/>
          <w:color w:val="363435"/>
          <w:sz w:val="20"/>
          <w:szCs w:val="20"/>
        </w:rPr>
        <w:t>other</w:t>
      </w:r>
      <w:r w:rsidRPr="003D60E6">
        <w:rPr>
          <w:rFonts w:ascii="Century Gothic" w:hAnsi="Century Gothic" w:cs="Arial"/>
          <w:color w:val="363435"/>
          <w:spacing w:val="-11"/>
          <w:sz w:val="20"/>
          <w:szCs w:val="20"/>
        </w:rPr>
        <w:t xml:space="preserve"> </w:t>
      </w:r>
      <w:r w:rsidRPr="003D60E6">
        <w:rPr>
          <w:rFonts w:ascii="Century Gothic" w:hAnsi="Century Gothic" w:cs="Arial"/>
          <w:color w:val="363435"/>
          <w:sz w:val="20"/>
          <w:szCs w:val="20"/>
        </w:rPr>
        <w:t>than</w:t>
      </w:r>
      <w:r w:rsidRPr="003D60E6">
        <w:rPr>
          <w:rFonts w:ascii="Century Gothic" w:hAnsi="Century Gothic" w:cs="Arial"/>
          <w:color w:val="363435"/>
          <w:spacing w:val="-11"/>
          <w:sz w:val="20"/>
          <w:szCs w:val="20"/>
        </w:rPr>
        <w:t xml:space="preserve"> </w:t>
      </w:r>
      <w:r w:rsidRPr="003D60E6">
        <w:rPr>
          <w:rFonts w:ascii="Century Gothic" w:hAnsi="Century Gothic" w:cs="Arial"/>
          <w:color w:val="363435"/>
          <w:sz w:val="20"/>
          <w:szCs w:val="20"/>
        </w:rPr>
        <w:t>photocopies.</w:t>
      </w:r>
      <w:r w:rsidRPr="003D60E6">
        <w:rPr>
          <w:rFonts w:ascii="Century Gothic" w:hAnsi="Century Gothic" w:cs="Arial"/>
          <w:color w:val="363435"/>
          <w:spacing w:val="-11"/>
          <w:sz w:val="20"/>
          <w:szCs w:val="20"/>
        </w:rPr>
        <w:t xml:space="preserve"> </w:t>
      </w:r>
      <w:r w:rsidRPr="003D60E6">
        <w:rPr>
          <w:rFonts w:ascii="Century Gothic" w:hAnsi="Century Gothic" w:cs="Arial"/>
          <w:color w:val="363435"/>
          <w:spacing w:val="-4"/>
          <w:sz w:val="20"/>
          <w:szCs w:val="20"/>
        </w:rPr>
        <w:t>W</w:t>
      </w:r>
      <w:r w:rsidRPr="003D60E6">
        <w:rPr>
          <w:rFonts w:ascii="Century Gothic" w:hAnsi="Century Gothic" w:cs="Arial"/>
          <w:color w:val="363435"/>
          <w:sz w:val="20"/>
          <w:szCs w:val="20"/>
        </w:rPr>
        <w:t>e</w:t>
      </w:r>
      <w:r w:rsidRPr="003D60E6">
        <w:rPr>
          <w:rFonts w:ascii="Century Gothic" w:hAnsi="Century Gothic" w:cs="Arial"/>
          <w:color w:val="363435"/>
          <w:spacing w:val="-11"/>
          <w:sz w:val="20"/>
          <w:szCs w:val="20"/>
        </w:rPr>
        <w:t xml:space="preserve"> </w:t>
      </w:r>
      <w:r w:rsidRPr="003D60E6">
        <w:rPr>
          <w:rFonts w:ascii="Century Gothic" w:hAnsi="Century Gothic" w:cs="Arial"/>
          <w:color w:val="363435"/>
          <w:sz w:val="20"/>
          <w:szCs w:val="20"/>
        </w:rPr>
        <w:t>will</w:t>
      </w:r>
      <w:r w:rsidRPr="003D60E6">
        <w:rPr>
          <w:rFonts w:ascii="Century Gothic" w:hAnsi="Century Gothic" w:cs="Arial"/>
          <w:color w:val="363435"/>
          <w:spacing w:val="-11"/>
          <w:sz w:val="20"/>
          <w:szCs w:val="20"/>
        </w:rPr>
        <w:t xml:space="preserve"> </w:t>
      </w:r>
      <w:r w:rsidRPr="003D60E6">
        <w:rPr>
          <w:rFonts w:ascii="Century Gothic" w:hAnsi="Century Gothic" w:cs="Arial"/>
          <w:color w:val="363435"/>
          <w:sz w:val="20"/>
          <w:szCs w:val="20"/>
        </w:rPr>
        <w:t>use</w:t>
      </w:r>
      <w:r w:rsidRPr="003D60E6">
        <w:rPr>
          <w:rFonts w:ascii="Century Gothic" w:hAnsi="Century Gothic" w:cs="Arial"/>
          <w:color w:val="363435"/>
          <w:spacing w:val="-11"/>
          <w:sz w:val="20"/>
          <w:szCs w:val="20"/>
        </w:rPr>
        <w:t xml:space="preserve"> </w:t>
      </w:r>
      <w:r w:rsidRPr="003D60E6">
        <w:rPr>
          <w:rFonts w:ascii="Century Gothic" w:hAnsi="Century Gothic" w:cs="Arial"/>
          <w:color w:val="363435"/>
          <w:sz w:val="20"/>
          <w:szCs w:val="20"/>
        </w:rPr>
        <w:t>the</w:t>
      </w:r>
      <w:r w:rsidRPr="003D60E6">
        <w:rPr>
          <w:rFonts w:ascii="Century Gothic" w:hAnsi="Century Gothic" w:cs="Arial"/>
          <w:color w:val="363435"/>
          <w:spacing w:val="-11"/>
          <w:sz w:val="20"/>
          <w:szCs w:val="20"/>
        </w:rPr>
        <w:t xml:space="preserve"> </w:t>
      </w:r>
      <w:r w:rsidRPr="003D60E6">
        <w:rPr>
          <w:rFonts w:ascii="Century Gothic" w:hAnsi="Century Gothic" w:cs="Arial"/>
          <w:color w:val="363435"/>
          <w:sz w:val="20"/>
          <w:szCs w:val="20"/>
        </w:rPr>
        <w:t>format</w:t>
      </w:r>
      <w:r w:rsidRPr="003D60E6">
        <w:rPr>
          <w:rFonts w:ascii="Century Gothic" w:hAnsi="Century Gothic" w:cs="Arial"/>
          <w:color w:val="363435"/>
          <w:spacing w:val="-11"/>
          <w:sz w:val="20"/>
          <w:szCs w:val="20"/>
        </w:rPr>
        <w:t xml:space="preserve"> </w:t>
      </w:r>
      <w:r w:rsidRPr="003D60E6">
        <w:rPr>
          <w:rFonts w:ascii="Century Gothic" w:hAnsi="Century Gothic" w:cs="Arial"/>
          <w:color w:val="363435"/>
          <w:sz w:val="20"/>
          <w:szCs w:val="20"/>
        </w:rPr>
        <w:t>you</w:t>
      </w:r>
      <w:r w:rsidRPr="003D60E6">
        <w:rPr>
          <w:rFonts w:ascii="Century Gothic" w:hAnsi="Century Gothic" w:cs="Arial"/>
          <w:color w:val="363435"/>
          <w:spacing w:val="-11"/>
          <w:sz w:val="20"/>
          <w:szCs w:val="20"/>
        </w:rPr>
        <w:t xml:space="preserve"> </w:t>
      </w:r>
      <w:r w:rsidRPr="003D60E6">
        <w:rPr>
          <w:rFonts w:ascii="Century Gothic" w:hAnsi="Century Gothic" w:cs="Arial"/>
          <w:color w:val="363435"/>
          <w:sz w:val="20"/>
          <w:szCs w:val="20"/>
        </w:rPr>
        <w:t>request</w:t>
      </w:r>
      <w:r w:rsidRPr="003D60E6">
        <w:rPr>
          <w:rFonts w:ascii="Century Gothic" w:hAnsi="Century Gothic" w:cs="Arial"/>
          <w:color w:val="363435"/>
          <w:spacing w:val="-11"/>
          <w:sz w:val="20"/>
          <w:szCs w:val="20"/>
        </w:rPr>
        <w:t xml:space="preserve"> </w:t>
      </w:r>
      <w:r w:rsidRPr="003D60E6">
        <w:rPr>
          <w:rFonts w:ascii="Century Gothic" w:hAnsi="Century Gothic" w:cs="Arial"/>
          <w:color w:val="363435"/>
          <w:sz w:val="20"/>
          <w:szCs w:val="20"/>
        </w:rPr>
        <w:t>unless</w:t>
      </w:r>
      <w:r w:rsidRPr="003D60E6">
        <w:rPr>
          <w:rFonts w:ascii="Century Gothic" w:hAnsi="Century Gothic" w:cs="Arial"/>
          <w:color w:val="363435"/>
          <w:spacing w:val="-11"/>
          <w:sz w:val="20"/>
          <w:szCs w:val="20"/>
        </w:rPr>
        <w:t xml:space="preserve"> </w:t>
      </w:r>
      <w:r w:rsidRPr="003D60E6">
        <w:rPr>
          <w:rFonts w:ascii="Century Gothic" w:hAnsi="Century Gothic" w:cs="Arial"/>
          <w:color w:val="363435"/>
          <w:sz w:val="20"/>
          <w:szCs w:val="20"/>
        </w:rPr>
        <w:t>we</w:t>
      </w:r>
      <w:r w:rsidRPr="003D60E6">
        <w:rPr>
          <w:rFonts w:ascii="Century Gothic" w:hAnsi="Century Gothic" w:cs="Arial"/>
          <w:color w:val="363435"/>
          <w:spacing w:val="-11"/>
          <w:sz w:val="20"/>
          <w:szCs w:val="20"/>
        </w:rPr>
        <w:t xml:space="preserve"> </w:t>
      </w:r>
      <w:r w:rsidRPr="003D60E6">
        <w:rPr>
          <w:rFonts w:ascii="Century Gothic" w:hAnsi="Century Gothic" w:cs="Arial"/>
          <w:color w:val="363435"/>
          <w:sz w:val="20"/>
          <w:szCs w:val="20"/>
        </w:rPr>
        <w:t>cannot</w:t>
      </w:r>
      <w:r w:rsidRPr="003D60E6">
        <w:rPr>
          <w:rFonts w:ascii="Century Gothic" w:hAnsi="Century Gothic" w:cs="Arial"/>
          <w:color w:val="363435"/>
          <w:spacing w:val="-11"/>
          <w:sz w:val="20"/>
          <w:szCs w:val="20"/>
        </w:rPr>
        <w:t xml:space="preserve"> </w:t>
      </w:r>
      <w:r w:rsidRPr="003D60E6">
        <w:rPr>
          <w:rFonts w:ascii="Century Gothic" w:hAnsi="Century Gothic" w:cs="Arial"/>
          <w:color w:val="363435"/>
          <w:sz w:val="20"/>
          <w:szCs w:val="20"/>
        </w:rPr>
        <w:t>practicably</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do</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so.</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w:t>
      </w:r>
      <w:r w:rsidRPr="003D60E6">
        <w:rPr>
          <w:rFonts w:ascii="Century Gothic" w:hAnsi="Century Gothic" w:cs="Arial"/>
          <w:color w:val="363435"/>
          <w:spacing w:val="-18"/>
          <w:sz w:val="20"/>
          <w:szCs w:val="20"/>
        </w:rPr>
        <w:t>Y</w:t>
      </w:r>
      <w:r w:rsidRPr="003D60E6">
        <w:rPr>
          <w:rFonts w:ascii="Century Gothic" w:hAnsi="Century Gothic" w:cs="Arial"/>
          <w:color w:val="363435"/>
          <w:sz w:val="20"/>
          <w:szCs w:val="20"/>
        </w:rPr>
        <w:t>ou</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must</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make</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a</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request</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in</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writing</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to</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obtain</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access</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to</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your</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health</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information.</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pacing w:val="-18"/>
          <w:sz w:val="20"/>
          <w:szCs w:val="20"/>
        </w:rPr>
        <w:t>Y</w:t>
      </w:r>
      <w:r w:rsidRPr="003D60E6">
        <w:rPr>
          <w:rFonts w:ascii="Century Gothic" w:hAnsi="Century Gothic" w:cs="Arial"/>
          <w:color w:val="363435"/>
          <w:sz w:val="20"/>
          <w:szCs w:val="20"/>
        </w:rPr>
        <w:t>ou</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may</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obtain</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a</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 xml:space="preserve">form to request access by using the contact information listed at the end of this Notice. </w:t>
      </w:r>
      <w:r w:rsidRPr="003D60E6">
        <w:rPr>
          <w:rFonts w:ascii="Century Gothic" w:hAnsi="Century Gothic" w:cs="Arial"/>
          <w:color w:val="363435"/>
          <w:spacing w:val="-4"/>
          <w:sz w:val="20"/>
          <w:szCs w:val="20"/>
        </w:rPr>
        <w:t>W</w:t>
      </w:r>
      <w:r w:rsidRPr="003D60E6">
        <w:rPr>
          <w:rFonts w:ascii="Century Gothic" w:hAnsi="Century Gothic" w:cs="Arial"/>
          <w:color w:val="363435"/>
          <w:sz w:val="20"/>
          <w:szCs w:val="20"/>
        </w:rPr>
        <w:t>e will charge you a reasonable cost-based</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fee</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for</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expenses</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such</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as</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copies</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and</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sta</w:t>
      </w:r>
      <w:r w:rsidRPr="003D60E6">
        <w:rPr>
          <w:rFonts w:ascii="Century Gothic" w:hAnsi="Century Gothic" w:cs="Arial"/>
          <w:color w:val="363435"/>
          <w:spacing w:val="-4"/>
          <w:sz w:val="20"/>
          <w:szCs w:val="20"/>
        </w:rPr>
        <w:t>f</w:t>
      </w:r>
      <w:r w:rsidRPr="003D60E6">
        <w:rPr>
          <w:rFonts w:ascii="Century Gothic" w:hAnsi="Century Gothic" w:cs="Arial"/>
          <w:color w:val="363435"/>
          <w:sz w:val="20"/>
          <w:szCs w:val="20"/>
        </w:rPr>
        <w:t>f</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time.</w:t>
      </w:r>
      <w:r w:rsidRPr="003D60E6">
        <w:rPr>
          <w:rFonts w:ascii="Century Gothic" w:hAnsi="Century Gothic" w:cs="Arial"/>
          <w:color w:val="363435"/>
          <w:spacing w:val="-8"/>
          <w:sz w:val="20"/>
          <w:szCs w:val="20"/>
        </w:rPr>
        <w:t xml:space="preserve"> </w:t>
      </w:r>
      <w:r w:rsidRPr="003D60E6">
        <w:rPr>
          <w:rFonts w:ascii="Century Gothic" w:hAnsi="Century Gothic" w:cs="Arial"/>
          <w:color w:val="363435"/>
          <w:spacing w:val="-18"/>
          <w:sz w:val="20"/>
          <w:szCs w:val="20"/>
        </w:rPr>
        <w:t>Y</w:t>
      </w:r>
      <w:r w:rsidRPr="003D60E6">
        <w:rPr>
          <w:rFonts w:ascii="Century Gothic" w:hAnsi="Century Gothic" w:cs="Arial"/>
          <w:color w:val="363435"/>
          <w:sz w:val="20"/>
          <w:szCs w:val="20"/>
        </w:rPr>
        <w:t>ou</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may</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also</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request</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access</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by</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sending</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us</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a</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letter</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to</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the address at the end of this Notice. If you request copies, we will charge you</w:t>
      </w:r>
      <w:r w:rsidRPr="003D60E6">
        <w:rPr>
          <w:rFonts w:ascii="Century Gothic" w:hAnsi="Century Gothic" w:cs="Arial"/>
          <w:color w:val="363435"/>
          <w:spacing w:val="1"/>
          <w:sz w:val="20"/>
          <w:szCs w:val="20"/>
        </w:rPr>
        <w:t xml:space="preserve"> </w:t>
      </w:r>
      <w:r w:rsidRPr="003D60E6">
        <w:rPr>
          <w:rFonts w:ascii="Century Gothic" w:hAnsi="Century Gothic" w:cs="Arial"/>
          <w:b/>
          <w:bCs/>
          <w:color w:val="363435"/>
          <w:sz w:val="20"/>
          <w:szCs w:val="20"/>
        </w:rPr>
        <w:t xml:space="preserve">$0.10 for each page, $20 per pro-rated hour for staff time </w:t>
      </w:r>
      <w:r w:rsidRPr="003D60E6">
        <w:rPr>
          <w:rFonts w:ascii="Century Gothic" w:hAnsi="Century Gothic" w:cs="Arial"/>
          <w:color w:val="363435"/>
          <w:sz w:val="20"/>
          <w:szCs w:val="20"/>
        </w:rPr>
        <w:t xml:space="preserve">to locate and copy </w:t>
      </w:r>
      <w:r w:rsidRPr="003D60E6">
        <w:rPr>
          <w:rFonts w:ascii="Century Gothic" w:hAnsi="Century Gothic" w:cs="Arial"/>
          <w:color w:val="363435"/>
          <w:sz w:val="20"/>
          <w:szCs w:val="20"/>
        </w:rPr>
        <w:lastRenderedPageBreak/>
        <w:t xml:space="preserve">your health information, and </w:t>
      </w:r>
      <w:r w:rsidRPr="003D60E6">
        <w:rPr>
          <w:rFonts w:ascii="Century Gothic" w:hAnsi="Century Gothic" w:cs="Arial"/>
          <w:b/>
          <w:bCs/>
          <w:color w:val="363435"/>
          <w:sz w:val="20"/>
          <w:szCs w:val="20"/>
        </w:rPr>
        <w:t xml:space="preserve">postage </w:t>
      </w:r>
      <w:r w:rsidRPr="003D60E6">
        <w:rPr>
          <w:rFonts w:ascii="Century Gothic" w:hAnsi="Century Gothic" w:cs="Arial"/>
          <w:color w:val="363435"/>
          <w:sz w:val="20"/>
          <w:szCs w:val="20"/>
        </w:rPr>
        <w:t>if you want the copies mailed to you. If you</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request</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an</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alternative</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format,</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we</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will</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charge</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a</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cost-based</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fee</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for</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providing</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your</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health</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information</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in</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that</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format. If you prefe</w:t>
      </w:r>
      <w:r w:rsidRPr="003D60E6">
        <w:rPr>
          <w:rFonts w:ascii="Century Gothic" w:hAnsi="Century Gothic" w:cs="Arial"/>
          <w:color w:val="363435"/>
          <w:spacing w:val="-11"/>
          <w:sz w:val="20"/>
          <w:szCs w:val="20"/>
        </w:rPr>
        <w:t>r</w:t>
      </w:r>
      <w:r w:rsidRPr="003D60E6">
        <w:rPr>
          <w:rFonts w:ascii="Century Gothic" w:hAnsi="Century Gothic" w:cs="Arial"/>
          <w:color w:val="363435"/>
          <w:sz w:val="20"/>
          <w:szCs w:val="20"/>
        </w:rPr>
        <w:t xml:space="preserve">, we will prepare a summary or an explanation of your health </w:t>
      </w:r>
    </w:p>
    <w:p w14:paraId="3F181A9C" w14:textId="77777777" w:rsidR="00F308BC" w:rsidRPr="003D60E6" w:rsidRDefault="003D60E6" w:rsidP="00F308BC">
      <w:pPr>
        <w:widowControl w:val="0"/>
        <w:autoSpaceDE w:val="0"/>
        <w:autoSpaceDN w:val="0"/>
        <w:adjustRightInd w:val="0"/>
        <w:spacing w:before="10" w:line="250" w:lineRule="auto"/>
        <w:ind w:left="400" w:right="532"/>
        <w:jc w:val="both"/>
        <w:rPr>
          <w:rFonts w:ascii="Century Gothic" w:hAnsi="Century Gothic" w:cs="Arial"/>
          <w:color w:val="000000"/>
          <w:sz w:val="20"/>
          <w:szCs w:val="20"/>
        </w:rPr>
      </w:pPr>
      <w:r>
        <w:rPr>
          <w:rFonts w:ascii="Century Gothic" w:hAnsi="Century Gothic" w:cs="Arial"/>
          <w:color w:val="363435"/>
          <w:sz w:val="20"/>
          <w:szCs w:val="20"/>
        </w:rPr>
        <w:t>i</w:t>
      </w:r>
      <w:r w:rsidR="00F308BC" w:rsidRPr="003D60E6">
        <w:rPr>
          <w:rFonts w:ascii="Century Gothic" w:hAnsi="Century Gothic" w:cs="Arial"/>
          <w:color w:val="363435"/>
          <w:sz w:val="20"/>
          <w:szCs w:val="20"/>
        </w:rPr>
        <w:t>nformation for a fee. Contact us using the information listed at the end of this Notice for a full explanation of our fee structure.)</w:t>
      </w:r>
    </w:p>
    <w:p w14:paraId="1AC19FED" w14:textId="77777777" w:rsidR="00F308BC" w:rsidRPr="003D60E6" w:rsidRDefault="00F308BC" w:rsidP="00F308BC">
      <w:pPr>
        <w:widowControl w:val="0"/>
        <w:autoSpaceDE w:val="0"/>
        <w:autoSpaceDN w:val="0"/>
        <w:adjustRightInd w:val="0"/>
        <w:spacing w:line="240" w:lineRule="exact"/>
        <w:rPr>
          <w:rFonts w:ascii="Century Gothic" w:hAnsi="Century Gothic" w:cs="Arial"/>
          <w:color w:val="000000"/>
          <w:sz w:val="24"/>
        </w:rPr>
      </w:pPr>
    </w:p>
    <w:p w14:paraId="112104FE" w14:textId="77777777" w:rsidR="00F308BC" w:rsidRPr="003D60E6" w:rsidRDefault="00F308BC" w:rsidP="00F308BC">
      <w:pPr>
        <w:widowControl w:val="0"/>
        <w:autoSpaceDE w:val="0"/>
        <w:autoSpaceDN w:val="0"/>
        <w:adjustRightInd w:val="0"/>
        <w:spacing w:line="250" w:lineRule="auto"/>
        <w:ind w:left="400" w:right="532"/>
        <w:jc w:val="both"/>
        <w:rPr>
          <w:rFonts w:ascii="Century Gothic" w:hAnsi="Century Gothic" w:cs="Arial"/>
          <w:color w:val="000000"/>
          <w:sz w:val="20"/>
          <w:szCs w:val="20"/>
        </w:rPr>
      </w:pPr>
      <w:r w:rsidRPr="003D60E6">
        <w:rPr>
          <w:rFonts w:ascii="Century Gothic" w:hAnsi="Century Gothic" w:cs="Arial"/>
          <w:color w:val="363435"/>
          <w:sz w:val="20"/>
          <w:szCs w:val="20"/>
          <w:u w:val="single"/>
        </w:rPr>
        <w:t>Disclosure Accounting</w:t>
      </w:r>
      <w:r w:rsidRPr="003D60E6">
        <w:rPr>
          <w:rFonts w:ascii="Century Gothic" w:hAnsi="Century Gothic" w:cs="Arial"/>
          <w:color w:val="363435"/>
          <w:sz w:val="20"/>
          <w:szCs w:val="20"/>
        </w:rPr>
        <w:t>:</w:t>
      </w:r>
      <w:r w:rsidRPr="003D60E6">
        <w:rPr>
          <w:rFonts w:ascii="Century Gothic" w:hAnsi="Century Gothic" w:cs="Arial"/>
          <w:color w:val="363435"/>
          <w:spacing w:val="11"/>
          <w:sz w:val="20"/>
          <w:szCs w:val="20"/>
        </w:rPr>
        <w:t xml:space="preserve"> </w:t>
      </w:r>
      <w:r w:rsidRPr="003D60E6">
        <w:rPr>
          <w:rFonts w:ascii="Century Gothic" w:hAnsi="Century Gothic" w:cs="Arial"/>
          <w:color w:val="363435"/>
          <w:spacing w:val="-18"/>
          <w:sz w:val="20"/>
          <w:szCs w:val="20"/>
        </w:rPr>
        <w:t>Y</w:t>
      </w:r>
      <w:r w:rsidRPr="003D60E6">
        <w:rPr>
          <w:rFonts w:ascii="Century Gothic" w:hAnsi="Century Gothic" w:cs="Arial"/>
          <w:color w:val="363435"/>
          <w:sz w:val="20"/>
          <w:szCs w:val="20"/>
        </w:rPr>
        <w:t>ou</w:t>
      </w:r>
      <w:r w:rsidRPr="003D60E6">
        <w:rPr>
          <w:rFonts w:ascii="Century Gothic" w:hAnsi="Century Gothic" w:cs="Arial"/>
          <w:color w:val="363435"/>
          <w:spacing w:val="17"/>
          <w:sz w:val="20"/>
          <w:szCs w:val="20"/>
        </w:rPr>
        <w:t xml:space="preserve"> </w:t>
      </w:r>
      <w:r w:rsidRPr="003D60E6">
        <w:rPr>
          <w:rFonts w:ascii="Century Gothic" w:hAnsi="Century Gothic" w:cs="Arial"/>
          <w:color w:val="363435"/>
          <w:sz w:val="20"/>
          <w:szCs w:val="20"/>
        </w:rPr>
        <w:t>have</w:t>
      </w:r>
      <w:r w:rsidRPr="003D60E6">
        <w:rPr>
          <w:rFonts w:ascii="Century Gothic" w:hAnsi="Century Gothic" w:cs="Arial"/>
          <w:color w:val="363435"/>
          <w:spacing w:val="17"/>
          <w:sz w:val="20"/>
          <w:szCs w:val="20"/>
        </w:rPr>
        <w:t xml:space="preserve"> </w:t>
      </w:r>
      <w:r w:rsidRPr="003D60E6">
        <w:rPr>
          <w:rFonts w:ascii="Century Gothic" w:hAnsi="Century Gothic" w:cs="Arial"/>
          <w:color w:val="363435"/>
          <w:sz w:val="20"/>
          <w:szCs w:val="20"/>
        </w:rPr>
        <w:t>the</w:t>
      </w:r>
      <w:r w:rsidRPr="003D60E6">
        <w:rPr>
          <w:rFonts w:ascii="Century Gothic" w:hAnsi="Century Gothic" w:cs="Arial"/>
          <w:color w:val="363435"/>
          <w:spacing w:val="17"/>
          <w:sz w:val="20"/>
          <w:szCs w:val="20"/>
        </w:rPr>
        <w:t xml:space="preserve"> </w:t>
      </w:r>
      <w:r w:rsidRPr="003D60E6">
        <w:rPr>
          <w:rFonts w:ascii="Century Gothic" w:hAnsi="Century Gothic" w:cs="Arial"/>
          <w:color w:val="363435"/>
          <w:sz w:val="20"/>
          <w:szCs w:val="20"/>
        </w:rPr>
        <w:t>right</w:t>
      </w:r>
      <w:r w:rsidRPr="003D60E6">
        <w:rPr>
          <w:rFonts w:ascii="Century Gothic" w:hAnsi="Century Gothic" w:cs="Arial"/>
          <w:color w:val="363435"/>
          <w:spacing w:val="17"/>
          <w:sz w:val="20"/>
          <w:szCs w:val="20"/>
        </w:rPr>
        <w:t xml:space="preserve"> </w:t>
      </w:r>
      <w:r w:rsidRPr="003D60E6">
        <w:rPr>
          <w:rFonts w:ascii="Century Gothic" w:hAnsi="Century Gothic" w:cs="Arial"/>
          <w:color w:val="363435"/>
          <w:sz w:val="20"/>
          <w:szCs w:val="20"/>
        </w:rPr>
        <w:t>to</w:t>
      </w:r>
      <w:r w:rsidRPr="003D60E6">
        <w:rPr>
          <w:rFonts w:ascii="Century Gothic" w:hAnsi="Century Gothic" w:cs="Arial"/>
          <w:color w:val="363435"/>
          <w:spacing w:val="17"/>
          <w:sz w:val="20"/>
          <w:szCs w:val="20"/>
        </w:rPr>
        <w:t xml:space="preserve"> </w:t>
      </w:r>
      <w:r w:rsidRPr="003D60E6">
        <w:rPr>
          <w:rFonts w:ascii="Century Gothic" w:hAnsi="Century Gothic" w:cs="Arial"/>
          <w:color w:val="363435"/>
          <w:sz w:val="20"/>
          <w:szCs w:val="20"/>
        </w:rPr>
        <w:t>receive</w:t>
      </w:r>
      <w:r w:rsidRPr="003D60E6">
        <w:rPr>
          <w:rFonts w:ascii="Century Gothic" w:hAnsi="Century Gothic" w:cs="Arial"/>
          <w:color w:val="363435"/>
          <w:spacing w:val="16"/>
          <w:sz w:val="20"/>
          <w:szCs w:val="20"/>
        </w:rPr>
        <w:t xml:space="preserve"> </w:t>
      </w:r>
      <w:r w:rsidRPr="003D60E6">
        <w:rPr>
          <w:rFonts w:ascii="Century Gothic" w:hAnsi="Century Gothic" w:cs="Arial"/>
          <w:color w:val="363435"/>
          <w:sz w:val="20"/>
          <w:szCs w:val="20"/>
        </w:rPr>
        <w:t>a</w:t>
      </w:r>
      <w:r w:rsidRPr="003D60E6">
        <w:rPr>
          <w:rFonts w:ascii="Century Gothic" w:hAnsi="Century Gothic" w:cs="Arial"/>
          <w:color w:val="363435"/>
          <w:spacing w:val="17"/>
          <w:sz w:val="20"/>
          <w:szCs w:val="20"/>
        </w:rPr>
        <w:t xml:space="preserve"> </w:t>
      </w:r>
      <w:r w:rsidRPr="003D60E6">
        <w:rPr>
          <w:rFonts w:ascii="Century Gothic" w:hAnsi="Century Gothic" w:cs="Arial"/>
          <w:color w:val="363435"/>
          <w:sz w:val="20"/>
          <w:szCs w:val="20"/>
        </w:rPr>
        <w:t>list</w:t>
      </w:r>
      <w:r w:rsidRPr="003D60E6">
        <w:rPr>
          <w:rFonts w:ascii="Century Gothic" w:hAnsi="Century Gothic" w:cs="Arial"/>
          <w:color w:val="363435"/>
          <w:spacing w:val="17"/>
          <w:sz w:val="20"/>
          <w:szCs w:val="20"/>
        </w:rPr>
        <w:t xml:space="preserve"> </w:t>
      </w:r>
      <w:r w:rsidRPr="003D60E6">
        <w:rPr>
          <w:rFonts w:ascii="Century Gothic" w:hAnsi="Century Gothic" w:cs="Arial"/>
          <w:color w:val="363435"/>
          <w:sz w:val="20"/>
          <w:szCs w:val="20"/>
        </w:rPr>
        <w:t>of</w:t>
      </w:r>
      <w:r w:rsidRPr="003D60E6">
        <w:rPr>
          <w:rFonts w:ascii="Century Gothic" w:hAnsi="Century Gothic" w:cs="Arial"/>
          <w:color w:val="363435"/>
          <w:spacing w:val="17"/>
          <w:sz w:val="20"/>
          <w:szCs w:val="20"/>
        </w:rPr>
        <w:t xml:space="preserve"> </w:t>
      </w:r>
      <w:r w:rsidRPr="003D60E6">
        <w:rPr>
          <w:rFonts w:ascii="Century Gothic" w:hAnsi="Century Gothic" w:cs="Arial"/>
          <w:color w:val="363435"/>
          <w:sz w:val="20"/>
          <w:szCs w:val="20"/>
        </w:rPr>
        <w:t>instances</w:t>
      </w:r>
      <w:r w:rsidRPr="003D60E6">
        <w:rPr>
          <w:rFonts w:ascii="Century Gothic" w:hAnsi="Century Gothic" w:cs="Arial"/>
          <w:color w:val="363435"/>
          <w:spacing w:val="17"/>
          <w:sz w:val="20"/>
          <w:szCs w:val="20"/>
        </w:rPr>
        <w:t xml:space="preserve"> </w:t>
      </w:r>
      <w:r w:rsidRPr="003D60E6">
        <w:rPr>
          <w:rFonts w:ascii="Century Gothic" w:hAnsi="Century Gothic" w:cs="Arial"/>
          <w:color w:val="363435"/>
          <w:sz w:val="20"/>
          <w:szCs w:val="20"/>
        </w:rPr>
        <w:t>in</w:t>
      </w:r>
      <w:r w:rsidRPr="003D60E6">
        <w:rPr>
          <w:rFonts w:ascii="Century Gothic" w:hAnsi="Century Gothic" w:cs="Arial"/>
          <w:color w:val="363435"/>
          <w:spacing w:val="17"/>
          <w:sz w:val="20"/>
          <w:szCs w:val="20"/>
        </w:rPr>
        <w:t xml:space="preserve"> </w:t>
      </w:r>
      <w:r w:rsidRPr="003D60E6">
        <w:rPr>
          <w:rFonts w:ascii="Century Gothic" w:hAnsi="Century Gothic" w:cs="Arial"/>
          <w:color w:val="363435"/>
          <w:sz w:val="20"/>
          <w:szCs w:val="20"/>
        </w:rPr>
        <w:t>which</w:t>
      </w:r>
      <w:r w:rsidRPr="003D60E6">
        <w:rPr>
          <w:rFonts w:ascii="Century Gothic" w:hAnsi="Century Gothic" w:cs="Arial"/>
          <w:color w:val="363435"/>
          <w:spacing w:val="17"/>
          <w:sz w:val="20"/>
          <w:szCs w:val="20"/>
        </w:rPr>
        <w:t xml:space="preserve"> </w:t>
      </w:r>
      <w:r w:rsidRPr="003D60E6">
        <w:rPr>
          <w:rFonts w:ascii="Century Gothic" w:hAnsi="Century Gothic" w:cs="Arial"/>
          <w:color w:val="363435"/>
          <w:sz w:val="20"/>
          <w:szCs w:val="20"/>
        </w:rPr>
        <w:t>we</w:t>
      </w:r>
      <w:r w:rsidRPr="003D60E6">
        <w:rPr>
          <w:rFonts w:ascii="Century Gothic" w:hAnsi="Century Gothic" w:cs="Arial"/>
          <w:color w:val="363435"/>
          <w:spacing w:val="17"/>
          <w:sz w:val="20"/>
          <w:szCs w:val="20"/>
        </w:rPr>
        <w:t xml:space="preserve"> </w:t>
      </w:r>
      <w:r w:rsidRPr="003D60E6">
        <w:rPr>
          <w:rFonts w:ascii="Century Gothic" w:hAnsi="Century Gothic" w:cs="Arial"/>
          <w:color w:val="363435"/>
          <w:sz w:val="20"/>
          <w:szCs w:val="20"/>
        </w:rPr>
        <w:t>or</w:t>
      </w:r>
      <w:r w:rsidRPr="003D60E6">
        <w:rPr>
          <w:rFonts w:ascii="Century Gothic" w:hAnsi="Century Gothic" w:cs="Arial"/>
          <w:color w:val="363435"/>
          <w:spacing w:val="17"/>
          <w:sz w:val="20"/>
          <w:szCs w:val="20"/>
        </w:rPr>
        <w:t xml:space="preserve"> </w:t>
      </w:r>
      <w:r w:rsidRPr="003D60E6">
        <w:rPr>
          <w:rFonts w:ascii="Century Gothic" w:hAnsi="Century Gothic" w:cs="Arial"/>
          <w:color w:val="363435"/>
          <w:sz w:val="20"/>
          <w:szCs w:val="20"/>
        </w:rPr>
        <w:t>our</w:t>
      </w:r>
      <w:r w:rsidRPr="003D60E6">
        <w:rPr>
          <w:rFonts w:ascii="Century Gothic" w:hAnsi="Century Gothic" w:cs="Arial"/>
          <w:color w:val="363435"/>
          <w:spacing w:val="17"/>
          <w:sz w:val="20"/>
          <w:szCs w:val="20"/>
        </w:rPr>
        <w:t xml:space="preserve"> </w:t>
      </w:r>
      <w:r w:rsidRPr="003D60E6">
        <w:rPr>
          <w:rFonts w:ascii="Century Gothic" w:hAnsi="Century Gothic" w:cs="Arial"/>
          <w:color w:val="363435"/>
          <w:sz w:val="20"/>
          <w:szCs w:val="20"/>
        </w:rPr>
        <w:t>business</w:t>
      </w:r>
      <w:r w:rsidRPr="003D60E6">
        <w:rPr>
          <w:rFonts w:ascii="Century Gothic" w:hAnsi="Century Gothic" w:cs="Arial"/>
          <w:color w:val="363435"/>
          <w:spacing w:val="17"/>
          <w:sz w:val="20"/>
          <w:szCs w:val="20"/>
        </w:rPr>
        <w:t xml:space="preserve"> </w:t>
      </w:r>
      <w:r w:rsidRPr="003D60E6">
        <w:rPr>
          <w:rFonts w:ascii="Century Gothic" w:hAnsi="Century Gothic" w:cs="Arial"/>
          <w:color w:val="363435"/>
          <w:sz w:val="20"/>
          <w:szCs w:val="20"/>
        </w:rPr>
        <w:t>associates disclosed your health information for purposes, other than treatment, payment, healthcare operations and certain other activities, for the last 6 years, but not before</w:t>
      </w:r>
      <w:r w:rsidRPr="003D60E6">
        <w:rPr>
          <w:rFonts w:ascii="Century Gothic" w:hAnsi="Century Gothic" w:cs="Arial"/>
          <w:color w:val="363435"/>
          <w:spacing w:val="-11"/>
          <w:sz w:val="20"/>
          <w:szCs w:val="20"/>
        </w:rPr>
        <w:t xml:space="preserve"> </w:t>
      </w:r>
      <w:r w:rsidRPr="003D60E6">
        <w:rPr>
          <w:rFonts w:ascii="Century Gothic" w:hAnsi="Century Gothic" w:cs="Arial"/>
          <w:color w:val="363435"/>
          <w:sz w:val="20"/>
          <w:szCs w:val="20"/>
        </w:rPr>
        <w:t>August 15, 2006. If you request this accounting more than once in a 12-month period, we may charge you a reasonable, cost-based fee for responding to these additional requests</w:t>
      </w:r>
    </w:p>
    <w:p w14:paraId="3AC93919" w14:textId="77777777" w:rsidR="00F308BC" w:rsidRPr="003D60E6" w:rsidRDefault="00F308BC" w:rsidP="00F308BC">
      <w:pPr>
        <w:widowControl w:val="0"/>
        <w:autoSpaceDE w:val="0"/>
        <w:autoSpaceDN w:val="0"/>
        <w:adjustRightInd w:val="0"/>
        <w:spacing w:line="240" w:lineRule="exact"/>
        <w:rPr>
          <w:rFonts w:ascii="Century Gothic" w:hAnsi="Century Gothic" w:cs="Arial"/>
          <w:color w:val="000000"/>
          <w:sz w:val="24"/>
        </w:rPr>
      </w:pPr>
    </w:p>
    <w:p w14:paraId="54A05018" w14:textId="77777777" w:rsidR="00F308BC" w:rsidRPr="003D60E6" w:rsidRDefault="00F308BC" w:rsidP="00F308BC">
      <w:pPr>
        <w:widowControl w:val="0"/>
        <w:autoSpaceDE w:val="0"/>
        <w:autoSpaceDN w:val="0"/>
        <w:adjustRightInd w:val="0"/>
        <w:spacing w:line="250" w:lineRule="auto"/>
        <w:ind w:left="400" w:right="532"/>
        <w:jc w:val="both"/>
        <w:rPr>
          <w:rFonts w:ascii="Century Gothic" w:hAnsi="Century Gothic" w:cs="Arial"/>
          <w:color w:val="363435"/>
          <w:sz w:val="20"/>
          <w:szCs w:val="20"/>
        </w:rPr>
      </w:pPr>
      <w:r w:rsidRPr="003D60E6">
        <w:rPr>
          <w:rFonts w:ascii="Century Gothic" w:hAnsi="Century Gothic" w:cs="Arial"/>
          <w:color w:val="363435"/>
          <w:sz w:val="20"/>
          <w:szCs w:val="20"/>
          <w:u w:val="single"/>
        </w:rPr>
        <w:t>Restriction</w:t>
      </w:r>
      <w:r w:rsidRPr="003D60E6">
        <w:rPr>
          <w:rFonts w:ascii="Century Gothic" w:hAnsi="Century Gothic" w:cs="Arial"/>
          <w:color w:val="363435"/>
          <w:sz w:val="20"/>
          <w:szCs w:val="20"/>
        </w:rPr>
        <w:t>:</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pacing w:val="-18"/>
          <w:sz w:val="20"/>
          <w:szCs w:val="20"/>
        </w:rPr>
        <w:t>Y</w:t>
      </w:r>
      <w:r w:rsidRPr="003D60E6">
        <w:rPr>
          <w:rFonts w:ascii="Century Gothic" w:hAnsi="Century Gothic" w:cs="Arial"/>
          <w:color w:val="363435"/>
          <w:sz w:val="20"/>
          <w:szCs w:val="20"/>
        </w:rPr>
        <w:t>ou</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have</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the</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right</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to</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request</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that</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we</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place</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additional</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restrictions</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on</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our</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use</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or</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disclosure</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of</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your</w:t>
      </w:r>
      <w:r w:rsidRPr="003D60E6">
        <w:rPr>
          <w:rFonts w:ascii="Century Gothic" w:hAnsi="Century Gothic" w:cs="Arial"/>
          <w:color w:val="363435"/>
          <w:spacing w:val="2"/>
          <w:sz w:val="20"/>
          <w:szCs w:val="20"/>
        </w:rPr>
        <w:t xml:space="preserve"> </w:t>
      </w:r>
      <w:r w:rsidRPr="003D60E6">
        <w:rPr>
          <w:rFonts w:ascii="Century Gothic" w:hAnsi="Century Gothic" w:cs="Arial"/>
          <w:color w:val="363435"/>
          <w:sz w:val="20"/>
          <w:szCs w:val="20"/>
        </w:rPr>
        <w:t>health information.</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pacing w:val="-4"/>
          <w:sz w:val="20"/>
          <w:szCs w:val="20"/>
        </w:rPr>
        <w:t>W</w:t>
      </w:r>
      <w:r w:rsidRPr="003D60E6">
        <w:rPr>
          <w:rFonts w:ascii="Century Gothic" w:hAnsi="Century Gothic" w:cs="Arial"/>
          <w:color w:val="363435"/>
          <w:sz w:val="20"/>
          <w:szCs w:val="20"/>
        </w:rPr>
        <w:t>e</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are</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not</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required</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to</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agree</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to</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these</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additional</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restrictions,</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but</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if</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we</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do,</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we</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will</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abide</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by</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our</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agreement (except in an emergency).</w:t>
      </w:r>
    </w:p>
    <w:p w14:paraId="252D84A8" w14:textId="77777777" w:rsidR="00F308BC" w:rsidRPr="003D60E6" w:rsidRDefault="00F308BC" w:rsidP="00F308BC">
      <w:pPr>
        <w:widowControl w:val="0"/>
        <w:autoSpaceDE w:val="0"/>
        <w:autoSpaceDN w:val="0"/>
        <w:adjustRightInd w:val="0"/>
        <w:spacing w:line="250" w:lineRule="auto"/>
        <w:ind w:left="400" w:right="532"/>
        <w:jc w:val="both"/>
        <w:rPr>
          <w:rFonts w:ascii="Century Gothic" w:hAnsi="Century Gothic" w:cs="Arial"/>
          <w:color w:val="363435"/>
          <w:sz w:val="20"/>
          <w:szCs w:val="20"/>
        </w:rPr>
      </w:pPr>
    </w:p>
    <w:p w14:paraId="5E46F600" w14:textId="77777777" w:rsidR="00F308BC" w:rsidRPr="003D60E6" w:rsidRDefault="00F308BC" w:rsidP="00F308BC">
      <w:pPr>
        <w:widowControl w:val="0"/>
        <w:autoSpaceDE w:val="0"/>
        <w:autoSpaceDN w:val="0"/>
        <w:adjustRightInd w:val="0"/>
        <w:spacing w:before="34" w:line="250" w:lineRule="auto"/>
        <w:ind w:left="400" w:right="552"/>
        <w:jc w:val="both"/>
        <w:rPr>
          <w:rFonts w:ascii="Century Gothic" w:hAnsi="Century Gothic" w:cs="Arial"/>
          <w:color w:val="000000"/>
          <w:sz w:val="20"/>
          <w:szCs w:val="20"/>
        </w:rPr>
      </w:pPr>
      <w:r w:rsidRPr="003D60E6">
        <w:rPr>
          <w:rFonts w:ascii="Century Gothic" w:hAnsi="Century Gothic" w:cs="Arial"/>
          <w:color w:val="363435"/>
          <w:sz w:val="20"/>
          <w:szCs w:val="20"/>
          <w:u w:val="single"/>
        </w:rPr>
        <w:t>Alternative</w:t>
      </w:r>
      <w:r w:rsidRPr="003D60E6">
        <w:rPr>
          <w:rFonts w:ascii="Century Gothic" w:hAnsi="Century Gothic" w:cs="Arial"/>
          <w:color w:val="363435"/>
          <w:spacing w:val="4"/>
          <w:sz w:val="20"/>
          <w:szCs w:val="20"/>
          <w:u w:val="single"/>
        </w:rPr>
        <w:t xml:space="preserve"> </w:t>
      </w:r>
      <w:r w:rsidRPr="003D60E6">
        <w:rPr>
          <w:rFonts w:ascii="Century Gothic" w:hAnsi="Century Gothic" w:cs="Arial"/>
          <w:color w:val="363435"/>
          <w:sz w:val="20"/>
          <w:szCs w:val="20"/>
          <w:u w:val="single"/>
        </w:rPr>
        <w:t>Communication</w:t>
      </w:r>
      <w:r w:rsidRPr="003D60E6">
        <w:rPr>
          <w:rFonts w:ascii="Century Gothic" w:hAnsi="Century Gothic" w:cs="Arial"/>
          <w:color w:val="363435"/>
          <w:sz w:val="20"/>
          <w:szCs w:val="20"/>
        </w:rPr>
        <w:t xml:space="preserve">: </w:t>
      </w:r>
      <w:r w:rsidRPr="003D60E6">
        <w:rPr>
          <w:rFonts w:ascii="Century Gothic" w:hAnsi="Century Gothic" w:cs="Arial"/>
          <w:color w:val="363435"/>
          <w:spacing w:val="-18"/>
          <w:sz w:val="20"/>
          <w:szCs w:val="20"/>
        </w:rPr>
        <w:t>Y</w:t>
      </w:r>
      <w:r w:rsidRPr="003D60E6">
        <w:rPr>
          <w:rFonts w:ascii="Century Gothic" w:hAnsi="Century Gothic" w:cs="Arial"/>
          <w:color w:val="363435"/>
          <w:sz w:val="20"/>
          <w:szCs w:val="20"/>
        </w:rPr>
        <w:t>ou</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have</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the</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right</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to</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request</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that</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we</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communicate</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with</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you</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about</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your</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health</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inform</w:t>
      </w:r>
      <w:r w:rsidRPr="003D60E6">
        <w:rPr>
          <w:rFonts w:ascii="Century Gothic" w:hAnsi="Century Gothic" w:cs="Arial"/>
          <w:color w:val="363435"/>
          <w:spacing w:val="1"/>
          <w:sz w:val="20"/>
          <w:szCs w:val="20"/>
        </w:rPr>
        <w:t>a</w:t>
      </w:r>
      <w:r w:rsidRPr="003D60E6">
        <w:rPr>
          <w:rFonts w:ascii="Century Gothic" w:hAnsi="Century Gothic" w:cs="Arial"/>
          <w:color w:val="363435"/>
          <w:sz w:val="20"/>
          <w:szCs w:val="20"/>
        </w:rPr>
        <w:t>tion</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by</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alternative</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means</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or</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to</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alternative</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locations</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w:t>
      </w:r>
      <w:r w:rsidRPr="003D60E6">
        <w:rPr>
          <w:rFonts w:ascii="Century Gothic" w:hAnsi="Century Gothic" w:cs="Arial"/>
          <w:color w:val="363435"/>
          <w:spacing w:val="-18"/>
          <w:sz w:val="20"/>
          <w:szCs w:val="20"/>
        </w:rPr>
        <w:t>Y</w:t>
      </w:r>
      <w:r w:rsidRPr="003D60E6">
        <w:rPr>
          <w:rFonts w:ascii="Century Gothic" w:hAnsi="Century Gothic" w:cs="Arial"/>
          <w:color w:val="363435"/>
          <w:sz w:val="20"/>
          <w:szCs w:val="20"/>
        </w:rPr>
        <w:t>ou</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must</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make</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your</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request</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in</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 xml:space="preserve">writing.) </w:t>
      </w:r>
      <w:r w:rsidRPr="003D60E6">
        <w:rPr>
          <w:rFonts w:ascii="Century Gothic" w:hAnsi="Century Gothic" w:cs="Arial"/>
          <w:color w:val="363435"/>
          <w:spacing w:val="-18"/>
          <w:sz w:val="20"/>
          <w:szCs w:val="20"/>
        </w:rPr>
        <w:t>Y</w:t>
      </w:r>
      <w:r w:rsidRPr="003D60E6">
        <w:rPr>
          <w:rFonts w:ascii="Century Gothic" w:hAnsi="Century Gothic" w:cs="Arial"/>
          <w:color w:val="363435"/>
          <w:sz w:val="20"/>
          <w:szCs w:val="20"/>
        </w:rPr>
        <w:t>our</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request</w:t>
      </w:r>
      <w:r w:rsidRPr="003D60E6">
        <w:rPr>
          <w:rFonts w:ascii="Century Gothic" w:hAnsi="Century Gothic" w:cs="Arial"/>
          <w:color w:val="363435"/>
          <w:spacing w:val="5"/>
          <w:sz w:val="20"/>
          <w:szCs w:val="20"/>
        </w:rPr>
        <w:t xml:space="preserve"> </w:t>
      </w:r>
      <w:r w:rsidRPr="003D60E6">
        <w:rPr>
          <w:rFonts w:ascii="Century Gothic" w:hAnsi="Century Gothic" w:cs="Arial"/>
          <w:color w:val="363435"/>
          <w:sz w:val="20"/>
          <w:szCs w:val="20"/>
        </w:rPr>
        <w:t>must specify the alternative means or location, and provide satisfactory explanation how payments will be handled under the alternative means or location you request.</w:t>
      </w:r>
    </w:p>
    <w:p w14:paraId="63583717" w14:textId="77777777" w:rsidR="00F308BC" w:rsidRPr="003D60E6" w:rsidRDefault="00F308BC" w:rsidP="00F308BC">
      <w:pPr>
        <w:widowControl w:val="0"/>
        <w:autoSpaceDE w:val="0"/>
        <w:autoSpaceDN w:val="0"/>
        <w:adjustRightInd w:val="0"/>
        <w:spacing w:line="240" w:lineRule="exact"/>
        <w:rPr>
          <w:rFonts w:ascii="Century Gothic" w:hAnsi="Century Gothic" w:cs="Arial"/>
          <w:color w:val="000000"/>
          <w:sz w:val="24"/>
        </w:rPr>
      </w:pPr>
    </w:p>
    <w:p w14:paraId="4A464612" w14:textId="77777777" w:rsidR="00F308BC" w:rsidRPr="003D60E6" w:rsidRDefault="00F308BC" w:rsidP="00F308BC">
      <w:pPr>
        <w:widowControl w:val="0"/>
        <w:autoSpaceDE w:val="0"/>
        <w:autoSpaceDN w:val="0"/>
        <w:adjustRightInd w:val="0"/>
        <w:spacing w:line="250" w:lineRule="auto"/>
        <w:ind w:left="400" w:right="552"/>
        <w:jc w:val="both"/>
        <w:rPr>
          <w:rFonts w:ascii="Century Gothic" w:hAnsi="Century Gothic" w:cs="Arial"/>
          <w:color w:val="000000"/>
          <w:sz w:val="20"/>
          <w:szCs w:val="20"/>
        </w:rPr>
      </w:pPr>
      <w:r w:rsidRPr="003D60E6">
        <w:rPr>
          <w:rFonts w:ascii="Century Gothic" w:hAnsi="Century Gothic" w:cs="Arial"/>
          <w:color w:val="363435"/>
          <w:sz w:val="20"/>
          <w:szCs w:val="20"/>
          <w:u w:val="single"/>
        </w:rPr>
        <w:t>Amendment</w:t>
      </w:r>
      <w:r w:rsidRPr="003D60E6">
        <w:rPr>
          <w:rFonts w:ascii="Century Gothic" w:hAnsi="Century Gothic" w:cs="Arial"/>
          <w:color w:val="363435"/>
          <w:sz w:val="20"/>
          <w:szCs w:val="20"/>
        </w:rPr>
        <w:t xml:space="preserve">: </w:t>
      </w:r>
      <w:r w:rsidRPr="003D60E6">
        <w:rPr>
          <w:rFonts w:ascii="Century Gothic" w:hAnsi="Century Gothic" w:cs="Arial"/>
          <w:color w:val="363435"/>
          <w:spacing w:val="-18"/>
          <w:sz w:val="20"/>
          <w:szCs w:val="20"/>
        </w:rPr>
        <w:t>Y</w:t>
      </w:r>
      <w:r w:rsidRPr="003D60E6">
        <w:rPr>
          <w:rFonts w:ascii="Century Gothic" w:hAnsi="Century Gothic" w:cs="Arial"/>
          <w:color w:val="363435"/>
          <w:sz w:val="20"/>
          <w:szCs w:val="20"/>
        </w:rPr>
        <w:t>ou</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have</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the</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right</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to</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request</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that</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we</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amend</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your</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health</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information.</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w:t>
      </w:r>
      <w:r w:rsidRPr="003D60E6">
        <w:rPr>
          <w:rFonts w:ascii="Century Gothic" w:hAnsi="Century Gothic" w:cs="Arial"/>
          <w:color w:val="363435"/>
          <w:spacing w:val="-18"/>
          <w:sz w:val="20"/>
          <w:szCs w:val="20"/>
        </w:rPr>
        <w:t>Y</w:t>
      </w:r>
      <w:r w:rsidRPr="003D60E6">
        <w:rPr>
          <w:rFonts w:ascii="Century Gothic" w:hAnsi="Century Gothic" w:cs="Arial"/>
          <w:color w:val="363435"/>
          <w:sz w:val="20"/>
          <w:szCs w:val="20"/>
        </w:rPr>
        <w:t>our</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request</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must</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be</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in</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writing, and</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it</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must</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explain</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why</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the</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information should</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be</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 xml:space="preserve">amended.) </w:t>
      </w:r>
      <w:r w:rsidRPr="003D60E6">
        <w:rPr>
          <w:rFonts w:ascii="Century Gothic" w:hAnsi="Century Gothic" w:cs="Arial"/>
          <w:color w:val="363435"/>
          <w:spacing w:val="-4"/>
          <w:sz w:val="20"/>
          <w:szCs w:val="20"/>
        </w:rPr>
        <w:t>W</w:t>
      </w:r>
      <w:r w:rsidRPr="003D60E6">
        <w:rPr>
          <w:rFonts w:ascii="Century Gothic" w:hAnsi="Century Gothic" w:cs="Arial"/>
          <w:color w:val="363435"/>
          <w:sz w:val="20"/>
          <w:szCs w:val="20"/>
        </w:rPr>
        <w:t>e</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may</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deny</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your</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request</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under certain</w:t>
      </w:r>
      <w:r w:rsidRPr="003D60E6">
        <w:rPr>
          <w:rFonts w:ascii="Century Gothic" w:hAnsi="Century Gothic" w:cs="Arial"/>
          <w:color w:val="363435"/>
          <w:spacing w:val="1"/>
          <w:sz w:val="20"/>
          <w:szCs w:val="20"/>
        </w:rPr>
        <w:t xml:space="preserve"> </w:t>
      </w:r>
      <w:r w:rsidRPr="003D60E6">
        <w:rPr>
          <w:rFonts w:ascii="Century Gothic" w:hAnsi="Century Gothic" w:cs="Arial"/>
          <w:color w:val="363435"/>
          <w:sz w:val="20"/>
          <w:szCs w:val="20"/>
        </w:rPr>
        <w:t>circum- stances.</w:t>
      </w:r>
    </w:p>
    <w:p w14:paraId="04FAFCC8" w14:textId="77777777" w:rsidR="00F308BC" w:rsidRPr="003D60E6" w:rsidRDefault="00F308BC" w:rsidP="00F308BC">
      <w:pPr>
        <w:widowControl w:val="0"/>
        <w:autoSpaceDE w:val="0"/>
        <w:autoSpaceDN w:val="0"/>
        <w:adjustRightInd w:val="0"/>
        <w:spacing w:line="240" w:lineRule="exact"/>
        <w:rPr>
          <w:rFonts w:ascii="Century Gothic" w:hAnsi="Century Gothic" w:cs="Arial"/>
          <w:color w:val="000000"/>
          <w:sz w:val="24"/>
        </w:rPr>
      </w:pPr>
    </w:p>
    <w:p w14:paraId="2BC028C6" w14:textId="77777777" w:rsidR="00F308BC" w:rsidRPr="003D60E6" w:rsidRDefault="00F308BC" w:rsidP="00F308BC">
      <w:pPr>
        <w:widowControl w:val="0"/>
        <w:autoSpaceDE w:val="0"/>
        <w:autoSpaceDN w:val="0"/>
        <w:adjustRightInd w:val="0"/>
        <w:spacing w:line="250" w:lineRule="auto"/>
        <w:ind w:left="400" w:right="552"/>
        <w:jc w:val="both"/>
        <w:rPr>
          <w:rFonts w:ascii="Century Gothic" w:hAnsi="Century Gothic" w:cs="Arial"/>
          <w:color w:val="000000"/>
          <w:sz w:val="20"/>
          <w:szCs w:val="20"/>
        </w:rPr>
      </w:pPr>
      <w:r w:rsidRPr="003D60E6">
        <w:rPr>
          <w:rFonts w:ascii="Century Gothic" w:hAnsi="Century Gothic" w:cs="Arial"/>
          <w:color w:val="363435"/>
          <w:sz w:val="20"/>
          <w:szCs w:val="20"/>
          <w:u w:val="single"/>
        </w:rPr>
        <w:t>Electronic</w:t>
      </w:r>
      <w:r w:rsidRPr="003D60E6">
        <w:rPr>
          <w:rFonts w:ascii="Century Gothic" w:hAnsi="Century Gothic" w:cs="Arial"/>
          <w:color w:val="363435"/>
          <w:spacing w:val="-5"/>
          <w:sz w:val="20"/>
          <w:szCs w:val="20"/>
          <w:u w:val="single"/>
        </w:rPr>
        <w:t xml:space="preserve"> </w:t>
      </w:r>
      <w:r w:rsidRPr="003D60E6">
        <w:rPr>
          <w:rFonts w:ascii="Century Gothic" w:hAnsi="Century Gothic" w:cs="Arial"/>
          <w:color w:val="363435"/>
          <w:sz w:val="20"/>
          <w:szCs w:val="20"/>
          <w:u w:val="single"/>
        </w:rPr>
        <w:t>Notice</w:t>
      </w:r>
      <w:r w:rsidRPr="003D60E6">
        <w:rPr>
          <w:rFonts w:ascii="Century Gothic" w:hAnsi="Century Gothic" w:cs="Arial"/>
          <w:color w:val="363435"/>
          <w:sz w:val="20"/>
          <w:szCs w:val="20"/>
        </w:rPr>
        <w:t>:</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If</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you</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received</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this</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Notice</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on</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our</w:t>
      </w:r>
      <w:r w:rsidRPr="003D60E6">
        <w:rPr>
          <w:rFonts w:ascii="Century Gothic" w:hAnsi="Century Gothic" w:cs="Arial"/>
          <w:color w:val="363435"/>
          <w:spacing w:val="-4"/>
          <w:sz w:val="20"/>
          <w:szCs w:val="20"/>
        </w:rPr>
        <w:t xml:space="preserve"> W</w:t>
      </w:r>
      <w:r w:rsidRPr="003D60E6">
        <w:rPr>
          <w:rFonts w:ascii="Century Gothic" w:hAnsi="Century Gothic" w:cs="Arial"/>
          <w:color w:val="363435"/>
          <w:sz w:val="20"/>
          <w:szCs w:val="20"/>
        </w:rPr>
        <w:t>eb</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site</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or</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by</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electronic</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mail</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(e-mail),</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you</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are</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entitled</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to</w:t>
      </w:r>
      <w:r w:rsidRPr="003D60E6">
        <w:rPr>
          <w:rFonts w:ascii="Century Gothic" w:hAnsi="Century Gothic" w:cs="Arial"/>
          <w:color w:val="363435"/>
          <w:spacing w:val="-4"/>
          <w:sz w:val="20"/>
          <w:szCs w:val="20"/>
        </w:rPr>
        <w:t xml:space="preserve"> </w:t>
      </w:r>
      <w:r w:rsidRPr="003D60E6">
        <w:rPr>
          <w:rFonts w:ascii="Century Gothic" w:hAnsi="Century Gothic" w:cs="Arial"/>
          <w:color w:val="363435"/>
          <w:sz w:val="20"/>
          <w:szCs w:val="20"/>
        </w:rPr>
        <w:t>receive this Notice in written form.</w:t>
      </w:r>
    </w:p>
    <w:p w14:paraId="05E8FC8A" w14:textId="77777777" w:rsidR="00F308BC" w:rsidRPr="003D60E6" w:rsidRDefault="00F308BC" w:rsidP="00F308BC">
      <w:pPr>
        <w:widowControl w:val="0"/>
        <w:autoSpaceDE w:val="0"/>
        <w:autoSpaceDN w:val="0"/>
        <w:adjustRightInd w:val="0"/>
        <w:spacing w:line="250" w:lineRule="auto"/>
        <w:ind w:left="400" w:right="532"/>
        <w:jc w:val="both"/>
        <w:rPr>
          <w:rFonts w:ascii="Century Gothic" w:hAnsi="Century Gothic" w:cs="Arial"/>
          <w:color w:val="000000"/>
          <w:sz w:val="20"/>
          <w:szCs w:val="20"/>
        </w:rPr>
      </w:pPr>
    </w:p>
    <w:p w14:paraId="562CEDFB" w14:textId="77777777" w:rsidR="00F308BC" w:rsidRPr="003D60E6" w:rsidRDefault="00F308BC" w:rsidP="00F308BC">
      <w:pPr>
        <w:widowControl w:val="0"/>
        <w:autoSpaceDE w:val="0"/>
        <w:autoSpaceDN w:val="0"/>
        <w:adjustRightInd w:val="0"/>
        <w:spacing w:before="32" w:line="250" w:lineRule="auto"/>
        <w:ind w:left="660" w:right="924"/>
        <w:rPr>
          <w:rFonts w:ascii="Century Gothic" w:hAnsi="Century Gothic" w:cs="Arial"/>
          <w:color w:val="363435"/>
          <w:sz w:val="20"/>
          <w:szCs w:val="20"/>
        </w:rPr>
      </w:pPr>
    </w:p>
    <w:p w14:paraId="14B2AAB3" w14:textId="77777777" w:rsidR="00F308BC" w:rsidRPr="003D60E6" w:rsidRDefault="00F308BC" w:rsidP="00F308BC">
      <w:pPr>
        <w:widowControl w:val="0"/>
        <w:autoSpaceDE w:val="0"/>
        <w:autoSpaceDN w:val="0"/>
        <w:adjustRightInd w:val="0"/>
        <w:spacing w:before="32" w:line="250" w:lineRule="auto"/>
        <w:ind w:left="660" w:right="924"/>
        <w:rPr>
          <w:rFonts w:ascii="Century Gothic" w:hAnsi="Century Gothic" w:cs="Arial"/>
          <w:color w:val="363435"/>
          <w:sz w:val="20"/>
          <w:szCs w:val="20"/>
        </w:rPr>
      </w:pPr>
    </w:p>
    <w:p w14:paraId="254B59D0" w14:textId="77777777" w:rsidR="00F308BC" w:rsidRPr="003D60E6" w:rsidRDefault="00F308BC" w:rsidP="00F308BC">
      <w:pPr>
        <w:widowControl w:val="0"/>
        <w:autoSpaceDE w:val="0"/>
        <w:autoSpaceDN w:val="0"/>
        <w:adjustRightInd w:val="0"/>
        <w:spacing w:before="32" w:line="250" w:lineRule="auto"/>
        <w:ind w:left="660" w:right="924"/>
        <w:rPr>
          <w:rFonts w:ascii="Century Gothic" w:hAnsi="Century Gothic" w:cs="Arial"/>
          <w:color w:val="000000"/>
          <w:sz w:val="20"/>
          <w:szCs w:val="20"/>
        </w:rPr>
      </w:pPr>
      <w:r w:rsidRPr="003D60E6">
        <w:rPr>
          <w:rFonts w:ascii="Century Gothic" w:hAnsi="Century Gothic" w:cs="Arial"/>
          <w:color w:val="363435"/>
          <w:sz w:val="20"/>
          <w:szCs w:val="20"/>
        </w:rPr>
        <w:t>“</w:t>
      </w:r>
      <w:r w:rsidRPr="003D60E6">
        <w:rPr>
          <w:rFonts w:ascii="Century Gothic" w:hAnsi="Century Gothic" w:cs="Arial"/>
          <w:i/>
          <w:iCs/>
          <w:color w:val="363435"/>
          <w:sz w:val="20"/>
          <w:szCs w:val="20"/>
        </w:rPr>
        <w:t>I hereby acknowledge that I have received a copy of this practice</w:t>
      </w:r>
      <w:r w:rsidRPr="003D60E6">
        <w:rPr>
          <w:rFonts w:ascii="Century Gothic" w:hAnsi="Century Gothic" w:cs="Arial"/>
          <w:i/>
          <w:iCs/>
          <w:color w:val="363435"/>
          <w:spacing w:val="-4"/>
          <w:sz w:val="20"/>
          <w:szCs w:val="20"/>
        </w:rPr>
        <w:t>’</w:t>
      </w:r>
      <w:r w:rsidRPr="003D60E6">
        <w:rPr>
          <w:rFonts w:ascii="Century Gothic" w:hAnsi="Century Gothic" w:cs="Arial"/>
          <w:i/>
          <w:iCs/>
          <w:color w:val="363435"/>
          <w:sz w:val="20"/>
          <w:szCs w:val="20"/>
        </w:rPr>
        <w:t>s NOTICE OF</w:t>
      </w:r>
      <w:r w:rsidRPr="003D60E6">
        <w:rPr>
          <w:rFonts w:ascii="Century Gothic" w:hAnsi="Century Gothic" w:cs="Arial"/>
          <w:i/>
          <w:iCs/>
          <w:color w:val="363435"/>
          <w:spacing w:val="-4"/>
          <w:sz w:val="20"/>
          <w:szCs w:val="20"/>
        </w:rPr>
        <w:t xml:space="preserve"> </w:t>
      </w:r>
      <w:r w:rsidRPr="003D60E6">
        <w:rPr>
          <w:rFonts w:ascii="Century Gothic" w:hAnsi="Century Gothic" w:cs="Arial"/>
          <w:i/>
          <w:iCs/>
          <w:color w:val="363435"/>
          <w:sz w:val="20"/>
          <w:szCs w:val="20"/>
        </w:rPr>
        <w:t>PRI</w:t>
      </w:r>
      <w:r w:rsidRPr="003D60E6">
        <w:rPr>
          <w:rFonts w:ascii="Century Gothic" w:hAnsi="Century Gothic" w:cs="Arial"/>
          <w:i/>
          <w:iCs/>
          <w:color w:val="363435"/>
          <w:spacing w:val="-12"/>
          <w:sz w:val="20"/>
          <w:szCs w:val="20"/>
        </w:rPr>
        <w:t>V</w:t>
      </w:r>
      <w:r w:rsidRPr="003D60E6">
        <w:rPr>
          <w:rFonts w:ascii="Century Gothic" w:hAnsi="Century Gothic" w:cs="Arial"/>
          <w:i/>
          <w:iCs/>
          <w:color w:val="363435"/>
          <w:sz w:val="20"/>
          <w:szCs w:val="20"/>
        </w:rPr>
        <w:t>ACY PRACTICES.</w:t>
      </w:r>
      <w:r w:rsidRPr="003D60E6">
        <w:rPr>
          <w:rFonts w:ascii="Century Gothic" w:hAnsi="Century Gothic" w:cs="Arial"/>
          <w:i/>
          <w:iCs/>
          <w:color w:val="363435"/>
          <w:spacing w:val="55"/>
          <w:sz w:val="20"/>
          <w:szCs w:val="20"/>
        </w:rPr>
        <w:t xml:space="preserve"> </w:t>
      </w:r>
      <w:r w:rsidRPr="003D60E6">
        <w:rPr>
          <w:rFonts w:ascii="Century Gothic" w:hAnsi="Century Gothic" w:cs="Arial"/>
          <w:i/>
          <w:iCs/>
          <w:color w:val="363435"/>
          <w:sz w:val="20"/>
          <w:szCs w:val="20"/>
        </w:rPr>
        <w:t>I understand that if I have questions or complaints regarding my privacy rights I may contact the ”Contact Officer” listed above.</w:t>
      </w:r>
      <w:r w:rsidRPr="003D60E6">
        <w:rPr>
          <w:rFonts w:ascii="Century Gothic" w:hAnsi="Century Gothic" w:cs="Arial"/>
          <w:color w:val="363435"/>
          <w:sz w:val="20"/>
          <w:szCs w:val="20"/>
        </w:rPr>
        <w:t>”</w:t>
      </w:r>
    </w:p>
    <w:p w14:paraId="56C150A9" w14:textId="77777777" w:rsidR="00F308BC" w:rsidRPr="003D60E6" w:rsidRDefault="00F308BC" w:rsidP="00F308BC">
      <w:pPr>
        <w:widowControl w:val="0"/>
        <w:autoSpaceDE w:val="0"/>
        <w:autoSpaceDN w:val="0"/>
        <w:adjustRightInd w:val="0"/>
        <w:spacing w:line="200" w:lineRule="exact"/>
        <w:rPr>
          <w:rFonts w:ascii="Century Gothic" w:hAnsi="Century Gothic" w:cs="Arial"/>
          <w:color w:val="000000"/>
          <w:sz w:val="20"/>
          <w:szCs w:val="20"/>
        </w:rPr>
      </w:pPr>
    </w:p>
    <w:p w14:paraId="514043E7" w14:textId="77777777" w:rsidR="00F308BC" w:rsidRPr="003D60E6" w:rsidRDefault="00F308BC" w:rsidP="00F308BC">
      <w:pPr>
        <w:widowControl w:val="0"/>
        <w:autoSpaceDE w:val="0"/>
        <w:autoSpaceDN w:val="0"/>
        <w:adjustRightInd w:val="0"/>
        <w:spacing w:line="200" w:lineRule="exact"/>
        <w:rPr>
          <w:rFonts w:ascii="Century Gothic" w:hAnsi="Century Gothic" w:cs="Arial"/>
          <w:color w:val="000000"/>
          <w:sz w:val="20"/>
          <w:szCs w:val="20"/>
        </w:rPr>
      </w:pPr>
    </w:p>
    <w:p w14:paraId="2979CCF6" w14:textId="77777777" w:rsidR="00F308BC" w:rsidRPr="003D60E6" w:rsidRDefault="00F308BC" w:rsidP="00F308BC">
      <w:pPr>
        <w:widowControl w:val="0"/>
        <w:autoSpaceDE w:val="0"/>
        <w:autoSpaceDN w:val="0"/>
        <w:adjustRightInd w:val="0"/>
        <w:spacing w:before="4" w:line="240" w:lineRule="exact"/>
        <w:rPr>
          <w:rFonts w:ascii="Century Gothic" w:hAnsi="Century Gothic" w:cs="Arial"/>
          <w:color w:val="000000"/>
          <w:sz w:val="20"/>
          <w:szCs w:val="20"/>
        </w:rPr>
      </w:pPr>
    </w:p>
    <w:p w14:paraId="40B8BD41" w14:textId="77777777" w:rsidR="00F308BC" w:rsidRPr="003D60E6" w:rsidRDefault="00F308BC" w:rsidP="00F308BC">
      <w:pPr>
        <w:widowControl w:val="0"/>
        <w:tabs>
          <w:tab w:val="left" w:pos="8400"/>
          <w:tab w:val="left" w:pos="10680"/>
        </w:tabs>
        <w:autoSpaceDE w:val="0"/>
        <w:autoSpaceDN w:val="0"/>
        <w:adjustRightInd w:val="0"/>
        <w:spacing w:line="398" w:lineRule="auto"/>
        <w:ind w:left="660" w:right="462"/>
        <w:rPr>
          <w:rFonts w:ascii="Century Gothic" w:hAnsi="Century Gothic" w:cs="Arial"/>
          <w:color w:val="363435"/>
          <w:sz w:val="20"/>
          <w:szCs w:val="20"/>
        </w:rPr>
      </w:pPr>
      <w:r w:rsidRPr="003D60E6">
        <w:rPr>
          <w:rFonts w:ascii="Century Gothic" w:hAnsi="Century Gothic" w:cs="Arial"/>
          <w:color w:val="363435"/>
          <w:sz w:val="20"/>
          <w:szCs w:val="20"/>
        </w:rPr>
        <w:t>Name</w:t>
      </w:r>
      <w:r w:rsidRPr="003D60E6">
        <w:rPr>
          <w:rFonts w:ascii="Century Gothic" w:hAnsi="Century Gothic" w:cs="Arial"/>
          <w:color w:val="363435"/>
          <w:spacing w:val="-6"/>
          <w:sz w:val="20"/>
          <w:szCs w:val="20"/>
        </w:rPr>
        <w:t xml:space="preserve"> </w:t>
      </w:r>
      <w:r w:rsidRPr="003D60E6">
        <w:rPr>
          <w:rFonts w:ascii="Century Gothic" w:hAnsi="Century Gothic" w:cs="Arial"/>
          <w:color w:val="363435"/>
          <w:sz w:val="20"/>
          <w:szCs w:val="20"/>
        </w:rPr>
        <w:t>of Patient or Representative (please PRINT):</w:t>
      </w:r>
      <w:r w:rsidRPr="003D60E6">
        <w:rPr>
          <w:rFonts w:ascii="Century Gothic" w:hAnsi="Century Gothic" w:cs="Arial"/>
          <w:color w:val="363435"/>
          <w:spacing w:val="6"/>
          <w:sz w:val="20"/>
          <w:szCs w:val="20"/>
        </w:rPr>
        <w:t xml:space="preserve"> </w:t>
      </w:r>
      <w:r w:rsidRPr="003D60E6">
        <w:rPr>
          <w:rFonts w:ascii="Century Gothic" w:hAnsi="Century Gothic" w:cs="Arial"/>
          <w:color w:val="363435"/>
          <w:sz w:val="20"/>
          <w:szCs w:val="20"/>
          <w:u w:val="single"/>
        </w:rPr>
        <w:t xml:space="preserve"> </w:t>
      </w:r>
      <w:r w:rsidRPr="003D60E6">
        <w:rPr>
          <w:rFonts w:ascii="Century Gothic" w:hAnsi="Century Gothic" w:cs="Arial"/>
          <w:color w:val="363435"/>
          <w:sz w:val="20"/>
          <w:szCs w:val="20"/>
          <w:u w:val="single"/>
        </w:rPr>
        <w:tab/>
      </w:r>
      <w:r w:rsidRPr="003D60E6">
        <w:rPr>
          <w:rFonts w:ascii="Century Gothic" w:hAnsi="Century Gothic" w:cs="Arial"/>
          <w:color w:val="363435"/>
          <w:sz w:val="20"/>
          <w:szCs w:val="20"/>
          <w:u w:val="single"/>
        </w:rPr>
        <w:tab/>
      </w:r>
      <w:r w:rsidRPr="003D60E6">
        <w:rPr>
          <w:rFonts w:ascii="Century Gothic" w:hAnsi="Century Gothic" w:cs="Arial"/>
          <w:color w:val="363435"/>
          <w:sz w:val="20"/>
          <w:szCs w:val="20"/>
        </w:rPr>
        <w:t xml:space="preserve"> </w:t>
      </w:r>
    </w:p>
    <w:p w14:paraId="0A412FD2" w14:textId="77777777" w:rsidR="00F308BC" w:rsidRPr="003D60E6" w:rsidRDefault="00F308BC" w:rsidP="00F308BC">
      <w:pPr>
        <w:widowControl w:val="0"/>
        <w:tabs>
          <w:tab w:val="left" w:pos="8400"/>
          <w:tab w:val="left" w:pos="10680"/>
        </w:tabs>
        <w:autoSpaceDE w:val="0"/>
        <w:autoSpaceDN w:val="0"/>
        <w:adjustRightInd w:val="0"/>
        <w:spacing w:line="398" w:lineRule="auto"/>
        <w:ind w:left="660" w:right="462"/>
        <w:rPr>
          <w:rFonts w:ascii="Century Gothic" w:hAnsi="Century Gothic" w:cs="Arial"/>
          <w:color w:val="363435"/>
          <w:sz w:val="20"/>
          <w:szCs w:val="20"/>
        </w:rPr>
      </w:pPr>
    </w:p>
    <w:p w14:paraId="01D45087" w14:textId="77777777" w:rsidR="00F308BC" w:rsidRPr="003D60E6" w:rsidRDefault="00F308BC" w:rsidP="00F308BC">
      <w:pPr>
        <w:widowControl w:val="0"/>
        <w:tabs>
          <w:tab w:val="left" w:pos="8400"/>
          <w:tab w:val="left" w:pos="10700"/>
        </w:tabs>
        <w:autoSpaceDE w:val="0"/>
        <w:autoSpaceDN w:val="0"/>
        <w:adjustRightInd w:val="0"/>
        <w:spacing w:line="398" w:lineRule="auto"/>
        <w:ind w:left="660" w:right="462"/>
        <w:rPr>
          <w:rFonts w:ascii="Century Gothic" w:hAnsi="Century Gothic" w:cs="Arial"/>
          <w:color w:val="363435"/>
          <w:w w:val="32"/>
          <w:sz w:val="20"/>
          <w:szCs w:val="20"/>
          <w:u w:val="single"/>
        </w:rPr>
      </w:pPr>
      <w:r w:rsidRPr="003D60E6">
        <w:rPr>
          <w:rFonts w:ascii="Century Gothic" w:hAnsi="Century Gothic" w:cs="Arial"/>
          <w:color w:val="363435"/>
          <w:sz w:val="20"/>
          <w:szCs w:val="20"/>
        </w:rPr>
        <w:t>Signature of Patient or Representative:</w:t>
      </w:r>
      <w:r w:rsidRPr="003D60E6">
        <w:rPr>
          <w:rFonts w:ascii="Century Gothic" w:hAnsi="Century Gothic" w:cs="Arial"/>
          <w:color w:val="363435"/>
          <w:spacing w:val="8"/>
          <w:sz w:val="20"/>
          <w:szCs w:val="20"/>
        </w:rPr>
        <w:t xml:space="preserve"> </w:t>
      </w:r>
      <w:r w:rsidRPr="003D60E6">
        <w:rPr>
          <w:rFonts w:ascii="Century Gothic" w:hAnsi="Century Gothic" w:cs="Arial"/>
          <w:color w:val="363435"/>
          <w:sz w:val="20"/>
          <w:szCs w:val="20"/>
          <w:u w:val="single"/>
        </w:rPr>
        <w:t xml:space="preserve"> </w:t>
      </w:r>
      <w:r w:rsidRPr="003D60E6">
        <w:rPr>
          <w:rFonts w:ascii="Century Gothic" w:hAnsi="Century Gothic" w:cs="Arial"/>
          <w:color w:val="363435"/>
          <w:sz w:val="20"/>
          <w:szCs w:val="20"/>
          <w:u w:val="single"/>
        </w:rPr>
        <w:tab/>
        <w:t xml:space="preserve">  </w:t>
      </w:r>
      <w:r w:rsidRPr="003D60E6">
        <w:rPr>
          <w:rFonts w:ascii="Century Gothic" w:hAnsi="Century Gothic" w:cs="Arial"/>
          <w:color w:val="363435"/>
          <w:sz w:val="20"/>
          <w:szCs w:val="20"/>
        </w:rPr>
        <w:t xml:space="preserve">Date:  </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u w:val="single"/>
        </w:rPr>
        <w:t xml:space="preserve"> </w:t>
      </w:r>
      <w:r w:rsidRPr="003D60E6">
        <w:rPr>
          <w:rFonts w:ascii="Century Gothic" w:hAnsi="Century Gothic" w:cs="Arial"/>
          <w:color w:val="363435"/>
          <w:sz w:val="20"/>
          <w:szCs w:val="20"/>
          <w:u w:val="single"/>
        </w:rPr>
        <w:tab/>
      </w:r>
      <w:r w:rsidRPr="003D60E6">
        <w:rPr>
          <w:rFonts w:ascii="Century Gothic" w:hAnsi="Century Gothic" w:cs="Arial"/>
          <w:color w:val="363435"/>
          <w:w w:val="32"/>
          <w:sz w:val="20"/>
          <w:szCs w:val="20"/>
          <w:u w:val="single"/>
        </w:rPr>
        <w:t xml:space="preserve"> </w:t>
      </w:r>
    </w:p>
    <w:p w14:paraId="4921F839" w14:textId="77777777" w:rsidR="00F308BC" w:rsidRPr="003D60E6" w:rsidRDefault="00F308BC" w:rsidP="00F308BC">
      <w:pPr>
        <w:widowControl w:val="0"/>
        <w:tabs>
          <w:tab w:val="left" w:pos="8400"/>
          <w:tab w:val="left" w:pos="10700"/>
        </w:tabs>
        <w:autoSpaceDE w:val="0"/>
        <w:autoSpaceDN w:val="0"/>
        <w:adjustRightInd w:val="0"/>
        <w:spacing w:line="398" w:lineRule="auto"/>
        <w:ind w:left="660" w:right="462"/>
        <w:rPr>
          <w:rFonts w:ascii="Century Gothic" w:hAnsi="Century Gothic" w:cs="Arial"/>
          <w:color w:val="363435"/>
          <w:w w:val="32"/>
          <w:sz w:val="20"/>
          <w:szCs w:val="20"/>
          <w:u w:val="single"/>
        </w:rPr>
      </w:pPr>
    </w:p>
    <w:p w14:paraId="373C90DB" w14:textId="77777777" w:rsidR="00F308BC" w:rsidRPr="003D60E6" w:rsidRDefault="00F308BC" w:rsidP="00F308BC">
      <w:pPr>
        <w:widowControl w:val="0"/>
        <w:tabs>
          <w:tab w:val="left" w:pos="8400"/>
          <w:tab w:val="left" w:pos="10700"/>
        </w:tabs>
        <w:autoSpaceDE w:val="0"/>
        <w:autoSpaceDN w:val="0"/>
        <w:adjustRightInd w:val="0"/>
        <w:spacing w:line="398" w:lineRule="auto"/>
        <w:ind w:left="660" w:right="462"/>
        <w:rPr>
          <w:rFonts w:ascii="Century Gothic" w:hAnsi="Century Gothic" w:cs="Arial"/>
          <w:color w:val="363435"/>
          <w:position w:val="-1"/>
          <w:sz w:val="20"/>
          <w:szCs w:val="20"/>
          <w:u w:val="single"/>
        </w:rPr>
      </w:pPr>
      <w:r w:rsidRPr="003D60E6">
        <w:rPr>
          <w:rFonts w:ascii="Century Gothic" w:hAnsi="Century Gothic" w:cs="Arial"/>
          <w:color w:val="363435"/>
          <w:position w:val="-1"/>
          <w:sz w:val="20"/>
          <w:szCs w:val="20"/>
        </w:rPr>
        <w:t>Patient refused to sign   _________________________     Patient unable to sign because:</w:t>
      </w:r>
      <w:r w:rsidRPr="003D60E6">
        <w:rPr>
          <w:rFonts w:ascii="Century Gothic" w:hAnsi="Century Gothic" w:cs="Arial"/>
          <w:color w:val="363435"/>
          <w:position w:val="-1"/>
          <w:sz w:val="20"/>
          <w:szCs w:val="20"/>
          <w:u w:val="single"/>
        </w:rPr>
        <w:t xml:space="preserve">   ______</w:t>
      </w:r>
    </w:p>
    <w:p w14:paraId="298DEC7D" w14:textId="77777777" w:rsidR="00F308BC" w:rsidRDefault="00F308BC" w:rsidP="00F308BC">
      <w:pPr>
        <w:widowControl w:val="0"/>
        <w:tabs>
          <w:tab w:val="left" w:pos="8400"/>
          <w:tab w:val="left" w:pos="10700"/>
        </w:tabs>
        <w:autoSpaceDE w:val="0"/>
        <w:autoSpaceDN w:val="0"/>
        <w:adjustRightInd w:val="0"/>
        <w:spacing w:line="398" w:lineRule="auto"/>
        <w:ind w:left="660" w:right="462"/>
        <w:rPr>
          <w:rFonts w:ascii="Century Gothic" w:hAnsi="Century Gothic" w:cs="Arial"/>
          <w:color w:val="363435"/>
          <w:position w:val="-1"/>
          <w:u w:val="single"/>
        </w:rPr>
      </w:pPr>
    </w:p>
    <w:p w14:paraId="44B64376" w14:textId="77777777" w:rsidR="003D60E6" w:rsidRDefault="003D60E6" w:rsidP="00F308BC">
      <w:pPr>
        <w:widowControl w:val="0"/>
        <w:tabs>
          <w:tab w:val="left" w:pos="8400"/>
          <w:tab w:val="left" w:pos="10700"/>
        </w:tabs>
        <w:autoSpaceDE w:val="0"/>
        <w:autoSpaceDN w:val="0"/>
        <w:adjustRightInd w:val="0"/>
        <w:spacing w:line="398" w:lineRule="auto"/>
        <w:ind w:left="660" w:right="462"/>
        <w:rPr>
          <w:rFonts w:ascii="Century Gothic" w:hAnsi="Century Gothic" w:cs="Arial"/>
          <w:color w:val="363435"/>
          <w:position w:val="-1"/>
          <w:u w:val="single"/>
        </w:rPr>
      </w:pPr>
    </w:p>
    <w:p w14:paraId="1F46EDB8" w14:textId="77777777" w:rsidR="003D60E6" w:rsidRDefault="003D60E6" w:rsidP="00F308BC">
      <w:pPr>
        <w:widowControl w:val="0"/>
        <w:tabs>
          <w:tab w:val="left" w:pos="8400"/>
          <w:tab w:val="left" w:pos="10700"/>
        </w:tabs>
        <w:autoSpaceDE w:val="0"/>
        <w:autoSpaceDN w:val="0"/>
        <w:adjustRightInd w:val="0"/>
        <w:spacing w:line="398" w:lineRule="auto"/>
        <w:ind w:left="660" w:right="462"/>
        <w:rPr>
          <w:rFonts w:ascii="Century Gothic" w:hAnsi="Century Gothic" w:cs="Arial"/>
          <w:color w:val="363435"/>
          <w:position w:val="-1"/>
          <w:u w:val="single"/>
        </w:rPr>
      </w:pPr>
    </w:p>
    <w:p w14:paraId="7F1A7C3D" w14:textId="77777777" w:rsidR="003D60E6" w:rsidRPr="003D60E6" w:rsidRDefault="003D60E6" w:rsidP="00F308BC">
      <w:pPr>
        <w:widowControl w:val="0"/>
        <w:tabs>
          <w:tab w:val="left" w:pos="8400"/>
          <w:tab w:val="left" w:pos="10700"/>
        </w:tabs>
        <w:autoSpaceDE w:val="0"/>
        <w:autoSpaceDN w:val="0"/>
        <w:adjustRightInd w:val="0"/>
        <w:spacing w:line="398" w:lineRule="auto"/>
        <w:ind w:left="660" w:right="462"/>
        <w:rPr>
          <w:rFonts w:ascii="Century Gothic" w:hAnsi="Century Gothic" w:cs="Arial"/>
          <w:color w:val="363435"/>
          <w:position w:val="-1"/>
          <w:u w:val="single"/>
        </w:rPr>
      </w:pPr>
    </w:p>
    <w:p w14:paraId="361D2C8B" w14:textId="77777777" w:rsidR="00F308BC" w:rsidRPr="003D60E6" w:rsidRDefault="00F308BC" w:rsidP="00F308BC">
      <w:pPr>
        <w:widowControl w:val="0"/>
        <w:tabs>
          <w:tab w:val="left" w:pos="8400"/>
          <w:tab w:val="left" w:pos="10700"/>
        </w:tabs>
        <w:autoSpaceDE w:val="0"/>
        <w:autoSpaceDN w:val="0"/>
        <w:adjustRightInd w:val="0"/>
        <w:spacing w:line="398" w:lineRule="auto"/>
        <w:ind w:left="660" w:right="462"/>
        <w:rPr>
          <w:rFonts w:ascii="Century Gothic" w:hAnsi="Century Gothic" w:cs="Arial"/>
          <w:color w:val="363435"/>
          <w:position w:val="-1"/>
          <w:u w:val="single"/>
        </w:rPr>
      </w:pPr>
    </w:p>
    <w:p w14:paraId="1842980E" w14:textId="77777777" w:rsidR="00F308BC" w:rsidRDefault="00F308BC" w:rsidP="00F308BC">
      <w:pPr>
        <w:widowControl w:val="0"/>
        <w:tabs>
          <w:tab w:val="left" w:pos="8400"/>
          <w:tab w:val="left" w:pos="10700"/>
        </w:tabs>
        <w:autoSpaceDE w:val="0"/>
        <w:autoSpaceDN w:val="0"/>
        <w:adjustRightInd w:val="0"/>
        <w:spacing w:line="398" w:lineRule="auto"/>
        <w:ind w:left="660" w:right="462"/>
        <w:rPr>
          <w:rFonts w:ascii="Century Gothic" w:hAnsi="Century Gothic" w:cs="Arial"/>
          <w:color w:val="363435"/>
          <w:position w:val="-1"/>
          <w:u w:val="single"/>
        </w:rPr>
      </w:pPr>
    </w:p>
    <w:p w14:paraId="4DD01678" w14:textId="77777777" w:rsidR="00AB158D" w:rsidRDefault="00AB158D" w:rsidP="00F308BC">
      <w:pPr>
        <w:widowControl w:val="0"/>
        <w:tabs>
          <w:tab w:val="left" w:pos="8400"/>
          <w:tab w:val="left" w:pos="10700"/>
        </w:tabs>
        <w:autoSpaceDE w:val="0"/>
        <w:autoSpaceDN w:val="0"/>
        <w:adjustRightInd w:val="0"/>
        <w:spacing w:line="398" w:lineRule="auto"/>
        <w:ind w:left="660" w:right="462"/>
        <w:rPr>
          <w:rFonts w:ascii="Century Gothic" w:hAnsi="Century Gothic" w:cs="Arial"/>
          <w:color w:val="363435"/>
          <w:position w:val="-1"/>
          <w:u w:val="single"/>
        </w:rPr>
      </w:pPr>
    </w:p>
    <w:p w14:paraId="42FADB13" w14:textId="77777777" w:rsidR="00AB158D" w:rsidRPr="003D60E6" w:rsidRDefault="00AB158D" w:rsidP="00F308BC">
      <w:pPr>
        <w:widowControl w:val="0"/>
        <w:tabs>
          <w:tab w:val="left" w:pos="8400"/>
          <w:tab w:val="left" w:pos="10700"/>
        </w:tabs>
        <w:autoSpaceDE w:val="0"/>
        <w:autoSpaceDN w:val="0"/>
        <w:adjustRightInd w:val="0"/>
        <w:spacing w:line="398" w:lineRule="auto"/>
        <w:ind w:left="660" w:right="462"/>
        <w:rPr>
          <w:rFonts w:ascii="Century Gothic" w:hAnsi="Century Gothic" w:cs="Arial"/>
          <w:color w:val="363435"/>
          <w:position w:val="-1"/>
          <w:u w:val="single"/>
        </w:rPr>
      </w:pPr>
    </w:p>
    <w:p w14:paraId="2CB34DCE" w14:textId="77777777" w:rsidR="00F308BC" w:rsidRDefault="00F308BC" w:rsidP="00F308BC">
      <w:pPr>
        <w:widowControl w:val="0"/>
        <w:tabs>
          <w:tab w:val="left" w:pos="8400"/>
          <w:tab w:val="left" w:pos="10700"/>
        </w:tabs>
        <w:autoSpaceDE w:val="0"/>
        <w:autoSpaceDN w:val="0"/>
        <w:adjustRightInd w:val="0"/>
        <w:spacing w:line="398" w:lineRule="auto"/>
        <w:ind w:left="660" w:right="462"/>
        <w:jc w:val="center"/>
        <w:rPr>
          <w:rFonts w:ascii="Century Gothic" w:hAnsi="Century Gothic" w:cs="Arial Narrow"/>
          <w:color w:val="363435"/>
          <w:sz w:val="28"/>
          <w:szCs w:val="28"/>
        </w:rPr>
      </w:pPr>
      <w:r w:rsidRPr="003D60E6">
        <w:rPr>
          <w:rFonts w:ascii="Century Gothic" w:hAnsi="Century Gothic" w:cs="Arial Narrow"/>
          <w:color w:val="363435"/>
          <w:sz w:val="28"/>
          <w:szCs w:val="28"/>
        </w:rPr>
        <w:lastRenderedPageBreak/>
        <w:t>Insurance</w:t>
      </w:r>
      <w:r w:rsidRPr="003D60E6">
        <w:rPr>
          <w:rFonts w:ascii="Century Gothic" w:hAnsi="Century Gothic" w:cs="Arial Narrow"/>
          <w:color w:val="363435"/>
          <w:spacing w:val="-18"/>
          <w:sz w:val="28"/>
          <w:szCs w:val="28"/>
        </w:rPr>
        <w:t xml:space="preserve"> </w:t>
      </w:r>
      <w:r w:rsidRPr="003D60E6">
        <w:rPr>
          <w:rFonts w:ascii="Century Gothic" w:hAnsi="Century Gothic" w:cs="Arial Narrow"/>
          <w:color w:val="363435"/>
          <w:sz w:val="28"/>
          <w:szCs w:val="28"/>
        </w:rPr>
        <w:t>Benefits and Claims Policy</w:t>
      </w:r>
    </w:p>
    <w:p w14:paraId="75BCB2DF" w14:textId="77777777" w:rsidR="00AB158D" w:rsidRPr="003D60E6" w:rsidRDefault="00AB158D" w:rsidP="00F308BC">
      <w:pPr>
        <w:widowControl w:val="0"/>
        <w:tabs>
          <w:tab w:val="left" w:pos="8400"/>
          <w:tab w:val="left" w:pos="10700"/>
        </w:tabs>
        <w:autoSpaceDE w:val="0"/>
        <w:autoSpaceDN w:val="0"/>
        <w:adjustRightInd w:val="0"/>
        <w:spacing w:line="398" w:lineRule="auto"/>
        <w:ind w:left="660" w:right="462"/>
        <w:jc w:val="center"/>
        <w:rPr>
          <w:rFonts w:ascii="Century Gothic" w:hAnsi="Century Gothic" w:cs="Arial Narrow"/>
          <w:color w:val="363435"/>
          <w:sz w:val="28"/>
          <w:szCs w:val="28"/>
        </w:rPr>
      </w:pPr>
    </w:p>
    <w:p w14:paraId="63270973" w14:textId="77777777" w:rsidR="00F308BC" w:rsidRPr="003D60E6" w:rsidRDefault="00F308BC" w:rsidP="00F308BC">
      <w:pPr>
        <w:widowControl w:val="0"/>
        <w:autoSpaceDE w:val="0"/>
        <w:autoSpaceDN w:val="0"/>
        <w:adjustRightInd w:val="0"/>
        <w:spacing w:before="39" w:line="250" w:lineRule="exact"/>
        <w:ind w:left="113" w:right="1002"/>
        <w:jc w:val="both"/>
        <w:rPr>
          <w:rFonts w:ascii="Century Gothic" w:hAnsi="Century Gothic" w:cs="Arial Narrow"/>
          <w:color w:val="000000"/>
          <w:sz w:val="20"/>
          <w:szCs w:val="20"/>
        </w:rPr>
      </w:pPr>
      <w:r w:rsidRPr="003D60E6">
        <w:rPr>
          <w:rFonts w:ascii="Century Gothic" w:hAnsi="Century Gothic" w:cs="Arial Narrow"/>
          <w:color w:val="363435"/>
          <w:sz w:val="20"/>
          <w:szCs w:val="20"/>
        </w:rPr>
        <w:t>GENERAL</w:t>
      </w:r>
      <w:r w:rsidRPr="003D60E6">
        <w:rPr>
          <w:rFonts w:ascii="Century Gothic" w:hAnsi="Century Gothic" w:cs="Arial Narrow"/>
          <w:color w:val="363435"/>
          <w:spacing w:val="-13"/>
          <w:sz w:val="20"/>
          <w:szCs w:val="20"/>
        </w:rPr>
        <w:t>L</w:t>
      </w:r>
      <w:r w:rsidRPr="003D60E6">
        <w:rPr>
          <w:rFonts w:ascii="Century Gothic" w:hAnsi="Century Gothic" w:cs="Arial Narrow"/>
          <w:color w:val="363435"/>
          <w:spacing w:val="-10"/>
          <w:sz w:val="20"/>
          <w:szCs w:val="20"/>
        </w:rPr>
        <w:t>Y</w:t>
      </w:r>
      <w:r w:rsidRPr="003D60E6">
        <w:rPr>
          <w:rFonts w:ascii="Century Gothic" w:hAnsi="Century Gothic" w:cs="Arial Narrow"/>
          <w:color w:val="363435"/>
          <w:sz w:val="20"/>
          <w:szCs w:val="20"/>
        </w:rPr>
        <w:t>:</w:t>
      </w:r>
      <w:r w:rsidRPr="003D60E6">
        <w:rPr>
          <w:rFonts w:ascii="Century Gothic" w:hAnsi="Century Gothic" w:cs="Arial Narrow"/>
          <w:color w:val="363435"/>
          <w:spacing w:val="12"/>
          <w:sz w:val="20"/>
          <w:szCs w:val="20"/>
        </w:rPr>
        <w:t xml:space="preserve"> </w:t>
      </w:r>
      <w:r w:rsidRPr="003D60E6">
        <w:rPr>
          <w:rFonts w:ascii="Century Gothic" w:hAnsi="Century Gothic" w:cs="Arial Narrow"/>
          <w:color w:val="363435"/>
          <w:spacing w:val="-16"/>
          <w:sz w:val="20"/>
          <w:szCs w:val="20"/>
        </w:rPr>
        <w:t>Y</w:t>
      </w:r>
      <w:r w:rsidRPr="003D60E6">
        <w:rPr>
          <w:rFonts w:ascii="Century Gothic" w:hAnsi="Century Gothic" w:cs="Arial Narrow"/>
          <w:color w:val="363435"/>
          <w:sz w:val="20"/>
          <w:szCs w:val="20"/>
        </w:rPr>
        <w:t>our</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insurance</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policy</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is</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a</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contract</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between</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you</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your</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insurance</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compan</w:t>
      </w:r>
      <w:r w:rsidRPr="003D60E6">
        <w:rPr>
          <w:rFonts w:ascii="Century Gothic" w:hAnsi="Century Gothic" w:cs="Arial Narrow"/>
          <w:color w:val="363435"/>
          <w:spacing w:val="-13"/>
          <w:sz w:val="20"/>
          <w:szCs w:val="20"/>
        </w:rPr>
        <w:t>y</w:t>
      </w:r>
      <w:r w:rsidRPr="003D60E6">
        <w:rPr>
          <w:rFonts w:ascii="Century Gothic" w:hAnsi="Century Gothic" w:cs="Arial Narrow"/>
          <w:color w:val="363435"/>
          <w:sz w:val="20"/>
          <w:szCs w:val="20"/>
        </w:rPr>
        <w:t>.</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pacing w:val="-3"/>
          <w:sz w:val="20"/>
          <w:szCs w:val="20"/>
        </w:rPr>
        <w:t>W</w:t>
      </w:r>
      <w:r w:rsidRPr="003D60E6">
        <w:rPr>
          <w:rFonts w:ascii="Century Gothic" w:hAnsi="Century Gothic" w:cs="Arial Narrow"/>
          <w:color w:val="363435"/>
          <w:sz w:val="20"/>
          <w:szCs w:val="20"/>
        </w:rPr>
        <w:t>e</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are</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not</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a</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party</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to</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that contract.</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In</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the</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event</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that</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we</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do</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accept</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assignment</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of</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benefits,</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or</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if</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your</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insurance</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company</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has</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not</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paid</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your</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account</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in full</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within</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60</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days</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from</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the</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date</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the</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services</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were</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rendered,</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the</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balance</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will</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become</w:t>
      </w:r>
      <w:r w:rsidRPr="003D60E6">
        <w:rPr>
          <w:rFonts w:ascii="Century Gothic" w:hAnsi="Century Gothic" w:cs="Arial Narrow"/>
          <w:color w:val="363435"/>
          <w:spacing w:val="-3"/>
          <w:sz w:val="20"/>
          <w:szCs w:val="20"/>
        </w:rPr>
        <w:t xml:space="preserve"> </w:t>
      </w:r>
      <w:r w:rsidRPr="003D60E6">
        <w:rPr>
          <w:rFonts w:ascii="Century Gothic" w:hAnsi="Century Gothic" w:cs="Arial Narrow"/>
          <w:b/>
          <w:bCs/>
          <w:i/>
          <w:iCs/>
          <w:color w:val="363435"/>
          <w:sz w:val="20"/>
          <w:szCs w:val="20"/>
        </w:rPr>
        <w:t>payable</w:t>
      </w:r>
      <w:r w:rsidRPr="003D60E6">
        <w:rPr>
          <w:rFonts w:ascii="Century Gothic" w:hAnsi="Century Gothic" w:cs="Arial Narrow"/>
          <w:b/>
          <w:bCs/>
          <w:i/>
          <w:iCs/>
          <w:color w:val="363435"/>
          <w:spacing w:val="-4"/>
          <w:sz w:val="20"/>
          <w:szCs w:val="20"/>
        </w:rPr>
        <w:t xml:space="preserve"> </w:t>
      </w:r>
      <w:r w:rsidRPr="003D60E6">
        <w:rPr>
          <w:rFonts w:ascii="Century Gothic" w:hAnsi="Century Gothic" w:cs="Arial Narrow"/>
          <w:b/>
          <w:bCs/>
          <w:i/>
          <w:iCs/>
          <w:color w:val="363435"/>
          <w:sz w:val="20"/>
          <w:szCs w:val="20"/>
        </w:rPr>
        <w:t>immediatel</w:t>
      </w:r>
      <w:r w:rsidRPr="003D60E6">
        <w:rPr>
          <w:rFonts w:ascii="Century Gothic" w:hAnsi="Century Gothic" w:cs="Arial Narrow"/>
          <w:b/>
          <w:bCs/>
          <w:i/>
          <w:iCs/>
          <w:color w:val="363435"/>
          <w:spacing w:val="-16"/>
          <w:sz w:val="20"/>
          <w:szCs w:val="20"/>
        </w:rPr>
        <w:t>y</w:t>
      </w:r>
      <w:r w:rsidRPr="003D60E6">
        <w:rPr>
          <w:rFonts w:ascii="Century Gothic" w:hAnsi="Century Gothic" w:cs="Arial Narrow"/>
          <w:b/>
          <w:bCs/>
          <w:i/>
          <w:iCs/>
          <w:color w:val="363435"/>
          <w:sz w:val="20"/>
          <w:szCs w:val="20"/>
        </w:rPr>
        <w:t>,</w:t>
      </w:r>
      <w:r w:rsidRPr="003D60E6">
        <w:rPr>
          <w:rFonts w:ascii="Century Gothic" w:hAnsi="Century Gothic" w:cs="Arial Narrow"/>
          <w:b/>
          <w:bCs/>
          <w:i/>
          <w:iCs/>
          <w:color w:val="363435"/>
          <w:spacing w:val="-4"/>
          <w:sz w:val="20"/>
          <w:szCs w:val="20"/>
        </w:rPr>
        <w:t xml:space="preserve"> </w:t>
      </w:r>
      <w:r w:rsidRPr="003D60E6">
        <w:rPr>
          <w:rFonts w:ascii="Century Gothic" w:hAnsi="Century Gothic" w:cs="Arial Narrow"/>
          <w:b/>
          <w:bCs/>
          <w:i/>
          <w:iCs/>
          <w:color w:val="363435"/>
          <w:sz w:val="20"/>
          <w:szCs w:val="20"/>
        </w:rPr>
        <w:t>regardless</w:t>
      </w:r>
      <w:r w:rsidRPr="003D60E6">
        <w:rPr>
          <w:rFonts w:ascii="Century Gothic" w:hAnsi="Century Gothic" w:cs="Arial Narrow"/>
          <w:b/>
          <w:bCs/>
          <w:i/>
          <w:iCs/>
          <w:color w:val="363435"/>
          <w:spacing w:val="-4"/>
          <w:sz w:val="20"/>
          <w:szCs w:val="20"/>
        </w:rPr>
        <w:t xml:space="preserve"> </w:t>
      </w:r>
      <w:r w:rsidRPr="003D60E6">
        <w:rPr>
          <w:rFonts w:ascii="Century Gothic" w:hAnsi="Century Gothic" w:cs="Arial Narrow"/>
          <w:b/>
          <w:bCs/>
          <w:i/>
          <w:iCs/>
          <w:color w:val="363435"/>
          <w:sz w:val="20"/>
          <w:szCs w:val="20"/>
        </w:rPr>
        <w:t>of any</w:t>
      </w:r>
      <w:r w:rsidRPr="003D60E6">
        <w:rPr>
          <w:rFonts w:ascii="Century Gothic" w:hAnsi="Century Gothic" w:cs="Arial Narrow"/>
          <w:b/>
          <w:bCs/>
          <w:i/>
          <w:iCs/>
          <w:color w:val="363435"/>
          <w:spacing w:val="-4"/>
          <w:sz w:val="20"/>
          <w:szCs w:val="20"/>
        </w:rPr>
        <w:t xml:space="preserve"> </w:t>
      </w:r>
      <w:r w:rsidRPr="003D60E6">
        <w:rPr>
          <w:rFonts w:ascii="Century Gothic" w:hAnsi="Century Gothic" w:cs="Arial Narrow"/>
          <w:b/>
          <w:bCs/>
          <w:i/>
          <w:iCs/>
          <w:color w:val="363435"/>
          <w:sz w:val="20"/>
          <w:szCs w:val="20"/>
        </w:rPr>
        <w:t>pending</w:t>
      </w:r>
      <w:r w:rsidRPr="003D60E6">
        <w:rPr>
          <w:rFonts w:ascii="Century Gothic" w:hAnsi="Century Gothic" w:cs="Arial Narrow"/>
          <w:b/>
          <w:bCs/>
          <w:i/>
          <w:iCs/>
          <w:color w:val="363435"/>
          <w:spacing w:val="-4"/>
          <w:sz w:val="20"/>
          <w:szCs w:val="20"/>
        </w:rPr>
        <w:t xml:space="preserve"> </w:t>
      </w:r>
      <w:r w:rsidRPr="003D60E6">
        <w:rPr>
          <w:rFonts w:ascii="Century Gothic" w:hAnsi="Century Gothic" w:cs="Arial Narrow"/>
          <w:b/>
          <w:bCs/>
          <w:i/>
          <w:iCs/>
          <w:color w:val="363435"/>
          <w:sz w:val="20"/>
          <w:szCs w:val="20"/>
        </w:rPr>
        <w:t>claims</w:t>
      </w:r>
      <w:r w:rsidRPr="003D60E6">
        <w:rPr>
          <w:rFonts w:ascii="Century Gothic" w:hAnsi="Century Gothic" w:cs="Arial Narrow"/>
          <w:color w:val="363435"/>
          <w:sz w:val="20"/>
          <w:szCs w:val="20"/>
        </w:rPr>
        <w:t>.</w:t>
      </w:r>
      <w:r w:rsidRPr="003D60E6">
        <w:rPr>
          <w:rFonts w:ascii="Century Gothic" w:hAnsi="Century Gothic" w:cs="Arial Narrow"/>
          <w:color w:val="363435"/>
          <w:spacing w:val="37"/>
          <w:sz w:val="20"/>
          <w:szCs w:val="20"/>
        </w:rPr>
        <w:t xml:space="preserve"> </w:t>
      </w:r>
      <w:r w:rsidRPr="003D60E6">
        <w:rPr>
          <w:rFonts w:ascii="Century Gothic" w:hAnsi="Century Gothic" w:cs="Arial Narrow"/>
          <w:color w:val="363435"/>
          <w:spacing w:val="-3"/>
          <w:sz w:val="20"/>
          <w:szCs w:val="20"/>
        </w:rPr>
        <w:t>W</w:t>
      </w:r>
      <w:r w:rsidRPr="003D60E6">
        <w:rPr>
          <w:rFonts w:ascii="Century Gothic" w:hAnsi="Century Gothic" w:cs="Arial Narrow"/>
          <w:color w:val="363435"/>
          <w:sz w:val="20"/>
          <w:szCs w:val="20"/>
        </w:rPr>
        <w:t>e</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require</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that</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your</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complete</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insurance</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information</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be</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presented</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at</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the</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time</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services</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are</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provided. Insurance claims cannot be backdated.  Mo</w:t>
      </w:r>
      <w:r w:rsidRPr="003D60E6">
        <w:rPr>
          <w:rFonts w:ascii="Century Gothic" w:hAnsi="Century Gothic" w:cs="Arial Narrow"/>
          <w:color w:val="363435"/>
          <w:spacing w:val="1"/>
          <w:sz w:val="20"/>
          <w:szCs w:val="20"/>
        </w:rPr>
        <w:t>s</w:t>
      </w:r>
      <w:r w:rsidRPr="003D60E6">
        <w:rPr>
          <w:rFonts w:ascii="Century Gothic" w:hAnsi="Century Gothic" w:cs="Arial Narrow"/>
          <w:color w:val="363435"/>
          <w:sz w:val="20"/>
          <w:szCs w:val="20"/>
        </w:rPr>
        <w:t>t benefits will be verified before your insurance company can be billed.</w:t>
      </w:r>
    </w:p>
    <w:p w14:paraId="6BA2651B" w14:textId="77777777" w:rsidR="00F308BC" w:rsidRPr="003D60E6" w:rsidRDefault="00F308BC" w:rsidP="00F308BC">
      <w:pPr>
        <w:widowControl w:val="0"/>
        <w:autoSpaceDE w:val="0"/>
        <w:autoSpaceDN w:val="0"/>
        <w:adjustRightInd w:val="0"/>
        <w:spacing w:before="10" w:line="240" w:lineRule="exact"/>
        <w:rPr>
          <w:rFonts w:ascii="Century Gothic" w:hAnsi="Century Gothic" w:cs="Arial Narrow"/>
          <w:color w:val="000000"/>
          <w:sz w:val="20"/>
          <w:szCs w:val="20"/>
        </w:rPr>
      </w:pPr>
    </w:p>
    <w:p w14:paraId="500D9EF7" w14:textId="77777777" w:rsidR="00F308BC" w:rsidRPr="003D60E6" w:rsidRDefault="00F308BC" w:rsidP="00F308BC">
      <w:pPr>
        <w:widowControl w:val="0"/>
        <w:autoSpaceDE w:val="0"/>
        <w:autoSpaceDN w:val="0"/>
        <w:adjustRightInd w:val="0"/>
        <w:spacing w:line="250" w:lineRule="exact"/>
        <w:ind w:left="113" w:right="1002"/>
        <w:jc w:val="both"/>
        <w:rPr>
          <w:rFonts w:ascii="Century Gothic" w:hAnsi="Century Gothic" w:cs="Arial Narrow"/>
          <w:color w:val="000000"/>
          <w:sz w:val="20"/>
          <w:szCs w:val="20"/>
        </w:rPr>
      </w:pPr>
      <w:r w:rsidRPr="003D60E6">
        <w:rPr>
          <w:rFonts w:ascii="Century Gothic" w:hAnsi="Century Gothic" w:cs="Arial Narrow"/>
          <w:color w:val="363435"/>
          <w:sz w:val="20"/>
          <w:szCs w:val="20"/>
        </w:rPr>
        <w:t>MAIN</w:t>
      </w:r>
      <w:r w:rsidRPr="003D60E6">
        <w:rPr>
          <w:rFonts w:ascii="Century Gothic" w:hAnsi="Century Gothic" w:cs="Arial Narrow"/>
          <w:color w:val="363435"/>
          <w:spacing w:val="-13"/>
          <w:sz w:val="20"/>
          <w:szCs w:val="20"/>
        </w:rPr>
        <w:t>T</w:t>
      </w:r>
      <w:r w:rsidRPr="003D60E6">
        <w:rPr>
          <w:rFonts w:ascii="Century Gothic" w:hAnsi="Century Gothic" w:cs="Arial Narrow"/>
          <w:color w:val="363435"/>
          <w:sz w:val="20"/>
          <w:szCs w:val="20"/>
        </w:rPr>
        <w:t>AINING</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HIGH</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S</w:t>
      </w:r>
      <w:r w:rsidRPr="003D60E6">
        <w:rPr>
          <w:rFonts w:ascii="Century Gothic" w:hAnsi="Century Gothic" w:cs="Arial Narrow"/>
          <w:color w:val="363435"/>
          <w:spacing w:val="-13"/>
          <w:sz w:val="20"/>
          <w:szCs w:val="20"/>
        </w:rPr>
        <w:t>T</w:t>
      </w:r>
      <w:r w:rsidRPr="003D60E6">
        <w:rPr>
          <w:rFonts w:ascii="Century Gothic" w:hAnsi="Century Gothic" w:cs="Arial Narrow"/>
          <w:color w:val="363435"/>
          <w:sz w:val="20"/>
          <w:szCs w:val="20"/>
        </w:rPr>
        <w:t>ANDARDS</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FOR</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CARE:</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Please</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be</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aware</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that</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some,</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perhaps</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all,</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of</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the</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services</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provided</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rPr>
        <w:t>may be</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non-covered</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services,</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or</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may</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have</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a</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charged</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fee</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not</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considered</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“reasonable</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customary”,</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or</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may</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be</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deemed</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 xml:space="preserve">an unnecessary </w:t>
      </w:r>
      <w:r w:rsidRPr="003D60E6">
        <w:rPr>
          <w:rFonts w:ascii="Century Gothic" w:hAnsi="Century Gothic" w:cs="Arial Narrow"/>
          <w:color w:val="363435"/>
          <w:spacing w:val="-11"/>
          <w:sz w:val="20"/>
          <w:szCs w:val="20"/>
        </w:rPr>
        <w:t xml:space="preserve"> </w:t>
      </w:r>
      <w:r w:rsidRPr="003D60E6">
        <w:rPr>
          <w:rFonts w:ascii="Century Gothic" w:hAnsi="Century Gothic" w:cs="Arial Narrow"/>
          <w:color w:val="363435"/>
          <w:sz w:val="20"/>
          <w:szCs w:val="20"/>
        </w:rPr>
        <w:t>service</w:t>
      </w:r>
      <w:r w:rsidRPr="003D60E6">
        <w:rPr>
          <w:rFonts w:ascii="Century Gothic" w:hAnsi="Century Gothic" w:cs="Arial Narrow"/>
          <w:color w:val="363435"/>
          <w:spacing w:val="35"/>
          <w:sz w:val="20"/>
          <w:szCs w:val="20"/>
        </w:rPr>
        <w:t xml:space="preserve"> </w:t>
      </w:r>
      <w:r w:rsidRPr="003D60E6">
        <w:rPr>
          <w:rFonts w:ascii="Century Gothic" w:hAnsi="Century Gothic" w:cs="Arial Narrow"/>
          <w:color w:val="363435"/>
          <w:sz w:val="20"/>
          <w:szCs w:val="20"/>
        </w:rPr>
        <w:t>according</w:t>
      </w:r>
      <w:r w:rsidRPr="003D60E6">
        <w:rPr>
          <w:rFonts w:ascii="Century Gothic" w:hAnsi="Century Gothic" w:cs="Arial Narrow"/>
          <w:color w:val="363435"/>
          <w:spacing w:val="35"/>
          <w:sz w:val="20"/>
          <w:szCs w:val="20"/>
        </w:rPr>
        <w:t xml:space="preserve"> </w:t>
      </w:r>
      <w:r w:rsidRPr="003D60E6">
        <w:rPr>
          <w:rFonts w:ascii="Century Gothic" w:hAnsi="Century Gothic" w:cs="Arial Narrow"/>
          <w:color w:val="363435"/>
          <w:sz w:val="20"/>
          <w:szCs w:val="20"/>
        </w:rPr>
        <w:t>to</w:t>
      </w:r>
      <w:r w:rsidRPr="003D60E6">
        <w:rPr>
          <w:rFonts w:ascii="Century Gothic" w:hAnsi="Century Gothic" w:cs="Arial Narrow"/>
          <w:color w:val="363435"/>
          <w:spacing w:val="35"/>
          <w:sz w:val="20"/>
          <w:szCs w:val="20"/>
        </w:rPr>
        <w:t xml:space="preserve"> </w:t>
      </w:r>
      <w:r w:rsidRPr="003D60E6">
        <w:rPr>
          <w:rFonts w:ascii="Century Gothic" w:hAnsi="Century Gothic" w:cs="Arial Narrow"/>
          <w:color w:val="363435"/>
          <w:sz w:val="20"/>
          <w:szCs w:val="20"/>
        </w:rPr>
        <w:t>administrators</w:t>
      </w:r>
      <w:r w:rsidRPr="003D60E6">
        <w:rPr>
          <w:rFonts w:ascii="Century Gothic" w:hAnsi="Century Gothic" w:cs="Arial Narrow"/>
          <w:color w:val="363435"/>
          <w:spacing w:val="35"/>
          <w:sz w:val="20"/>
          <w:szCs w:val="20"/>
        </w:rPr>
        <w:t xml:space="preserve"> </w:t>
      </w:r>
      <w:r w:rsidRPr="003D60E6">
        <w:rPr>
          <w:rFonts w:ascii="Century Gothic" w:hAnsi="Century Gothic" w:cs="Arial Narrow"/>
          <w:color w:val="363435"/>
          <w:sz w:val="20"/>
          <w:szCs w:val="20"/>
        </w:rPr>
        <w:t>of</w:t>
      </w:r>
      <w:r w:rsidRPr="003D60E6">
        <w:rPr>
          <w:rFonts w:ascii="Century Gothic" w:hAnsi="Century Gothic" w:cs="Arial Narrow"/>
          <w:color w:val="363435"/>
          <w:spacing w:val="35"/>
          <w:sz w:val="20"/>
          <w:szCs w:val="20"/>
        </w:rPr>
        <w:t xml:space="preserve"> </w:t>
      </w:r>
      <w:r w:rsidRPr="003D60E6">
        <w:rPr>
          <w:rFonts w:ascii="Century Gothic" w:hAnsi="Century Gothic" w:cs="Arial Narrow"/>
          <w:color w:val="363435"/>
          <w:sz w:val="20"/>
          <w:szCs w:val="20"/>
        </w:rPr>
        <w:t>your</w:t>
      </w:r>
      <w:r w:rsidRPr="003D60E6">
        <w:rPr>
          <w:rFonts w:ascii="Century Gothic" w:hAnsi="Century Gothic" w:cs="Arial Narrow"/>
          <w:color w:val="363435"/>
          <w:spacing w:val="35"/>
          <w:sz w:val="20"/>
          <w:szCs w:val="20"/>
        </w:rPr>
        <w:t xml:space="preserve"> </w:t>
      </w:r>
      <w:r w:rsidRPr="003D60E6">
        <w:rPr>
          <w:rFonts w:ascii="Century Gothic" w:hAnsi="Century Gothic" w:cs="Arial Narrow"/>
          <w:color w:val="363435"/>
          <w:sz w:val="20"/>
          <w:szCs w:val="20"/>
        </w:rPr>
        <w:t>insurance</w:t>
      </w:r>
      <w:r w:rsidRPr="003D60E6">
        <w:rPr>
          <w:rFonts w:ascii="Century Gothic" w:hAnsi="Century Gothic" w:cs="Arial Narrow"/>
          <w:color w:val="363435"/>
          <w:spacing w:val="35"/>
          <w:sz w:val="20"/>
          <w:szCs w:val="20"/>
        </w:rPr>
        <w:t xml:space="preserve"> </w:t>
      </w:r>
      <w:r w:rsidRPr="003D60E6">
        <w:rPr>
          <w:rFonts w:ascii="Century Gothic" w:hAnsi="Century Gothic" w:cs="Arial Narrow"/>
          <w:color w:val="363435"/>
          <w:sz w:val="20"/>
          <w:szCs w:val="20"/>
        </w:rPr>
        <w:t>polic</w:t>
      </w:r>
      <w:r w:rsidRPr="003D60E6">
        <w:rPr>
          <w:rFonts w:ascii="Century Gothic" w:hAnsi="Century Gothic" w:cs="Arial Narrow"/>
          <w:color w:val="363435"/>
          <w:spacing w:val="-13"/>
          <w:sz w:val="20"/>
          <w:szCs w:val="20"/>
        </w:rPr>
        <w:t>y</w:t>
      </w:r>
      <w:r w:rsidRPr="003D60E6">
        <w:rPr>
          <w:rFonts w:ascii="Century Gothic" w:hAnsi="Century Gothic" w:cs="Arial Narrow"/>
          <w:color w:val="363435"/>
          <w:sz w:val="20"/>
          <w:szCs w:val="20"/>
        </w:rPr>
        <w:t>.</w:t>
      </w:r>
      <w:r w:rsidRPr="003D60E6">
        <w:rPr>
          <w:rFonts w:ascii="Century Gothic" w:hAnsi="Century Gothic" w:cs="Arial Narrow"/>
          <w:color w:val="363435"/>
          <w:spacing w:val="30"/>
          <w:sz w:val="20"/>
          <w:szCs w:val="20"/>
        </w:rPr>
        <w:t xml:space="preserve"> </w:t>
      </w:r>
      <w:r w:rsidRPr="003D60E6">
        <w:rPr>
          <w:rFonts w:ascii="Century Gothic" w:hAnsi="Century Gothic" w:cs="Arial Narrow"/>
          <w:color w:val="363435"/>
          <w:sz w:val="20"/>
          <w:szCs w:val="20"/>
        </w:rPr>
        <w:t>The</w:t>
      </w:r>
      <w:r w:rsidRPr="003D60E6">
        <w:rPr>
          <w:rFonts w:ascii="Century Gothic" w:hAnsi="Century Gothic" w:cs="Arial Narrow"/>
          <w:color w:val="363435"/>
          <w:spacing w:val="35"/>
          <w:sz w:val="20"/>
          <w:szCs w:val="20"/>
        </w:rPr>
        <w:t xml:space="preserve"> </w:t>
      </w:r>
      <w:r w:rsidRPr="003D60E6">
        <w:rPr>
          <w:rFonts w:ascii="Century Gothic" w:hAnsi="Century Gothic" w:cs="Arial Narrow"/>
          <w:color w:val="363435"/>
          <w:sz w:val="20"/>
          <w:szCs w:val="20"/>
        </w:rPr>
        <w:t>decision(s)</w:t>
      </w:r>
      <w:r w:rsidRPr="003D60E6">
        <w:rPr>
          <w:rFonts w:ascii="Century Gothic" w:hAnsi="Century Gothic" w:cs="Arial Narrow"/>
          <w:color w:val="363435"/>
          <w:spacing w:val="35"/>
          <w:sz w:val="20"/>
          <w:szCs w:val="20"/>
        </w:rPr>
        <w:t xml:space="preserve"> </w:t>
      </w:r>
      <w:r w:rsidRPr="003D60E6">
        <w:rPr>
          <w:rFonts w:ascii="Century Gothic" w:hAnsi="Century Gothic" w:cs="Arial Narrow"/>
          <w:color w:val="363435"/>
          <w:sz w:val="20"/>
          <w:szCs w:val="20"/>
        </w:rPr>
        <w:t>of</w:t>
      </w:r>
      <w:r w:rsidRPr="003D60E6">
        <w:rPr>
          <w:rFonts w:ascii="Century Gothic" w:hAnsi="Century Gothic" w:cs="Arial Narrow"/>
          <w:color w:val="363435"/>
          <w:spacing w:val="35"/>
          <w:sz w:val="20"/>
          <w:szCs w:val="20"/>
        </w:rPr>
        <w:t xml:space="preserve"> </w:t>
      </w:r>
      <w:r w:rsidRPr="003D60E6">
        <w:rPr>
          <w:rFonts w:ascii="Century Gothic" w:hAnsi="Century Gothic" w:cs="Arial Narrow"/>
          <w:color w:val="363435"/>
          <w:sz w:val="20"/>
          <w:szCs w:val="20"/>
        </w:rPr>
        <w:t>your</w:t>
      </w:r>
      <w:r w:rsidRPr="003D60E6">
        <w:rPr>
          <w:rFonts w:ascii="Century Gothic" w:hAnsi="Century Gothic" w:cs="Arial Narrow"/>
          <w:color w:val="363435"/>
          <w:spacing w:val="35"/>
          <w:sz w:val="20"/>
          <w:szCs w:val="20"/>
        </w:rPr>
        <w:t xml:space="preserve"> </w:t>
      </w:r>
      <w:r w:rsidRPr="003D60E6">
        <w:rPr>
          <w:rFonts w:ascii="Century Gothic" w:hAnsi="Century Gothic" w:cs="Arial Narrow"/>
          <w:color w:val="363435"/>
          <w:sz w:val="20"/>
          <w:szCs w:val="20"/>
        </w:rPr>
        <w:t>insurance</w:t>
      </w:r>
      <w:r w:rsidRPr="003D60E6">
        <w:rPr>
          <w:rFonts w:ascii="Century Gothic" w:hAnsi="Century Gothic" w:cs="Arial Narrow"/>
          <w:color w:val="363435"/>
          <w:spacing w:val="35"/>
          <w:sz w:val="20"/>
          <w:szCs w:val="20"/>
        </w:rPr>
        <w:t xml:space="preserve"> </w:t>
      </w:r>
      <w:r w:rsidRPr="003D60E6">
        <w:rPr>
          <w:rFonts w:ascii="Century Gothic" w:hAnsi="Century Gothic" w:cs="Arial Narrow"/>
          <w:color w:val="363435"/>
          <w:sz w:val="20"/>
          <w:szCs w:val="20"/>
        </w:rPr>
        <w:t>policy</w:t>
      </w:r>
      <w:r w:rsidRPr="003D60E6">
        <w:rPr>
          <w:rFonts w:ascii="Century Gothic" w:hAnsi="Century Gothic" w:cs="Arial Narrow"/>
          <w:color w:val="363435"/>
          <w:spacing w:val="-3"/>
          <w:sz w:val="20"/>
          <w:szCs w:val="20"/>
        </w:rPr>
        <w:t>’</w:t>
      </w:r>
      <w:r w:rsidRPr="003D60E6">
        <w:rPr>
          <w:rFonts w:ascii="Century Gothic" w:hAnsi="Century Gothic" w:cs="Arial Narrow"/>
          <w:color w:val="363435"/>
          <w:sz w:val="20"/>
          <w:szCs w:val="20"/>
        </w:rPr>
        <w:t>s administrators,</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particularly</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regarding</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the</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necessity</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of</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treatment,</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are</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outside</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of</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our</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 xml:space="preserve">control. </w:t>
      </w:r>
      <w:r w:rsidRPr="003D60E6">
        <w:rPr>
          <w:rFonts w:ascii="Century Gothic" w:hAnsi="Century Gothic" w:cs="Arial Narrow"/>
          <w:color w:val="363435"/>
          <w:spacing w:val="22"/>
          <w:sz w:val="20"/>
          <w:szCs w:val="20"/>
        </w:rPr>
        <w:t xml:space="preserve"> </w:t>
      </w:r>
      <w:r w:rsidRPr="003D60E6">
        <w:rPr>
          <w:rFonts w:ascii="Century Gothic" w:hAnsi="Century Gothic" w:cs="Arial Narrow"/>
          <w:color w:val="363435"/>
          <w:sz w:val="20"/>
          <w:szCs w:val="20"/>
        </w:rPr>
        <w:t>Our</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practice</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is</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committed</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to providing</w:t>
      </w:r>
      <w:r w:rsidRPr="003D60E6">
        <w:rPr>
          <w:rFonts w:ascii="Century Gothic" w:hAnsi="Century Gothic" w:cs="Arial Narrow"/>
          <w:color w:val="363435"/>
          <w:spacing w:val="43"/>
          <w:sz w:val="20"/>
          <w:szCs w:val="20"/>
        </w:rPr>
        <w:t xml:space="preserve"> </w:t>
      </w:r>
      <w:r w:rsidRPr="003D60E6">
        <w:rPr>
          <w:rFonts w:ascii="Century Gothic" w:hAnsi="Century Gothic" w:cs="Arial Narrow"/>
          <w:color w:val="363435"/>
          <w:sz w:val="20"/>
          <w:szCs w:val="20"/>
        </w:rPr>
        <w:t>the</w:t>
      </w:r>
      <w:r w:rsidRPr="003D60E6">
        <w:rPr>
          <w:rFonts w:ascii="Century Gothic" w:hAnsi="Century Gothic" w:cs="Arial Narrow"/>
          <w:color w:val="363435"/>
          <w:spacing w:val="43"/>
          <w:sz w:val="20"/>
          <w:szCs w:val="20"/>
        </w:rPr>
        <w:t xml:space="preserve"> </w:t>
      </w:r>
      <w:r w:rsidRPr="003D60E6">
        <w:rPr>
          <w:rFonts w:ascii="Century Gothic" w:hAnsi="Century Gothic" w:cs="Arial Narrow"/>
          <w:color w:val="363435"/>
          <w:sz w:val="20"/>
          <w:szCs w:val="20"/>
        </w:rPr>
        <w:t>best</w:t>
      </w:r>
      <w:r w:rsidRPr="003D60E6">
        <w:rPr>
          <w:rFonts w:ascii="Century Gothic" w:hAnsi="Century Gothic" w:cs="Arial Narrow"/>
          <w:color w:val="363435"/>
          <w:spacing w:val="43"/>
          <w:sz w:val="20"/>
          <w:szCs w:val="20"/>
        </w:rPr>
        <w:t xml:space="preserve"> </w:t>
      </w:r>
      <w:r w:rsidRPr="003D60E6">
        <w:rPr>
          <w:rFonts w:ascii="Century Gothic" w:hAnsi="Century Gothic" w:cs="Arial Narrow"/>
          <w:color w:val="363435"/>
          <w:sz w:val="20"/>
          <w:szCs w:val="20"/>
        </w:rPr>
        <w:t xml:space="preserve">dental </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care</w:t>
      </w:r>
      <w:r w:rsidRPr="003D60E6">
        <w:rPr>
          <w:rFonts w:ascii="Century Gothic" w:hAnsi="Century Gothic" w:cs="Arial Narrow"/>
          <w:color w:val="363435"/>
          <w:spacing w:val="43"/>
          <w:sz w:val="20"/>
          <w:szCs w:val="20"/>
        </w:rPr>
        <w:t xml:space="preserve"> </w:t>
      </w:r>
      <w:r w:rsidRPr="003D60E6">
        <w:rPr>
          <w:rFonts w:ascii="Century Gothic" w:hAnsi="Century Gothic" w:cs="Arial Narrow"/>
          <w:color w:val="363435"/>
          <w:sz w:val="20"/>
          <w:szCs w:val="20"/>
        </w:rPr>
        <w:t>for</w:t>
      </w:r>
      <w:r w:rsidRPr="003D60E6">
        <w:rPr>
          <w:rFonts w:ascii="Century Gothic" w:hAnsi="Century Gothic" w:cs="Arial Narrow"/>
          <w:color w:val="363435"/>
          <w:spacing w:val="43"/>
          <w:sz w:val="20"/>
          <w:szCs w:val="20"/>
        </w:rPr>
        <w:t xml:space="preserve"> </w:t>
      </w:r>
      <w:r w:rsidRPr="003D60E6">
        <w:rPr>
          <w:rFonts w:ascii="Century Gothic" w:hAnsi="Century Gothic" w:cs="Arial Narrow"/>
          <w:color w:val="363435"/>
          <w:sz w:val="20"/>
          <w:szCs w:val="20"/>
        </w:rPr>
        <w:t>you,</w:t>
      </w:r>
      <w:r w:rsidRPr="003D60E6">
        <w:rPr>
          <w:rFonts w:ascii="Century Gothic" w:hAnsi="Century Gothic" w:cs="Arial Narrow"/>
          <w:color w:val="363435"/>
          <w:spacing w:val="43"/>
          <w:sz w:val="20"/>
          <w:szCs w:val="20"/>
        </w:rPr>
        <w:t xml:space="preserve"> </w:t>
      </w:r>
      <w:r w:rsidRPr="003D60E6">
        <w:rPr>
          <w:rFonts w:ascii="Century Gothic" w:hAnsi="Century Gothic" w:cs="Arial Narrow"/>
          <w:color w:val="363435"/>
          <w:sz w:val="20"/>
          <w:szCs w:val="20"/>
        </w:rPr>
        <w:t>determined</w:t>
      </w:r>
      <w:r w:rsidRPr="003D60E6">
        <w:rPr>
          <w:rFonts w:ascii="Century Gothic" w:hAnsi="Century Gothic" w:cs="Arial Narrow"/>
          <w:color w:val="363435"/>
          <w:spacing w:val="43"/>
          <w:sz w:val="20"/>
          <w:szCs w:val="20"/>
        </w:rPr>
        <w:t xml:space="preserve"> </w:t>
      </w:r>
      <w:r w:rsidRPr="003D60E6">
        <w:rPr>
          <w:rFonts w:ascii="Century Gothic" w:hAnsi="Century Gothic" w:cs="Arial Narrow"/>
          <w:color w:val="363435"/>
          <w:sz w:val="20"/>
          <w:szCs w:val="20"/>
        </w:rPr>
        <w:t>by</w:t>
      </w:r>
      <w:r w:rsidRPr="003D60E6">
        <w:rPr>
          <w:rFonts w:ascii="Century Gothic" w:hAnsi="Century Gothic" w:cs="Arial Narrow"/>
          <w:color w:val="363435"/>
          <w:spacing w:val="43"/>
          <w:sz w:val="20"/>
          <w:szCs w:val="20"/>
        </w:rPr>
        <w:t xml:space="preserve"> </w:t>
      </w:r>
      <w:r w:rsidRPr="003D60E6">
        <w:rPr>
          <w:rFonts w:ascii="Century Gothic" w:hAnsi="Century Gothic" w:cs="Arial Narrow"/>
          <w:color w:val="363435"/>
          <w:sz w:val="20"/>
          <w:szCs w:val="20"/>
        </w:rPr>
        <w:t>professional</w:t>
      </w:r>
      <w:r w:rsidRPr="003D60E6">
        <w:rPr>
          <w:rFonts w:ascii="Century Gothic" w:hAnsi="Century Gothic" w:cs="Arial Narrow"/>
          <w:color w:val="363435"/>
          <w:spacing w:val="43"/>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43"/>
          <w:sz w:val="20"/>
          <w:szCs w:val="20"/>
        </w:rPr>
        <w:t xml:space="preserve"> </w:t>
      </w:r>
      <w:r w:rsidRPr="003D60E6">
        <w:rPr>
          <w:rFonts w:ascii="Century Gothic" w:hAnsi="Century Gothic" w:cs="Arial Narrow"/>
          <w:color w:val="363435"/>
          <w:sz w:val="20"/>
          <w:szCs w:val="20"/>
        </w:rPr>
        <w:t>skilled</w:t>
      </w:r>
      <w:r w:rsidRPr="003D60E6">
        <w:rPr>
          <w:rFonts w:ascii="Century Gothic" w:hAnsi="Century Gothic" w:cs="Arial Narrow"/>
          <w:color w:val="363435"/>
          <w:spacing w:val="43"/>
          <w:sz w:val="20"/>
          <w:szCs w:val="20"/>
        </w:rPr>
        <w:t xml:space="preserve"> </w:t>
      </w:r>
      <w:r w:rsidRPr="003D60E6">
        <w:rPr>
          <w:rFonts w:ascii="Century Gothic" w:hAnsi="Century Gothic" w:cs="Arial Narrow"/>
          <w:color w:val="363435"/>
          <w:sz w:val="20"/>
          <w:szCs w:val="20"/>
        </w:rPr>
        <w:t>dentists</w:t>
      </w:r>
      <w:r w:rsidRPr="003D60E6">
        <w:rPr>
          <w:rFonts w:ascii="Century Gothic" w:hAnsi="Century Gothic" w:cs="Arial Narrow"/>
          <w:color w:val="363435"/>
          <w:spacing w:val="43"/>
          <w:sz w:val="20"/>
          <w:szCs w:val="20"/>
        </w:rPr>
        <w:t xml:space="preserve"> </w:t>
      </w:r>
      <w:r w:rsidRPr="003D60E6">
        <w:rPr>
          <w:rFonts w:ascii="Century Gothic" w:hAnsi="Century Gothic" w:cs="Arial Narrow"/>
          <w:color w:val="363435"/>
          <w:sz w:val="20"/>
          <w:szCs w:val="20"/>
        </w:rPr>
        <w:t>examining</w:t>
      </w:r>
      <w:r w:rsidRPr="003D60E6">
        <w:rPr>
          <w:rFonts w:ascii="Century Gothic" w:hAnsi="Century Gothic" w:cs="Arial Narrow"/>
          <w:color w:val="363435"/>
          <w:spacing w:val="43"/>
          <w:sz w:val="20"/>
          <w:szCs w:val="20"/>
        </w:rPr>
        <w:t xml:space="preserve"> </w:t>
      </w:r>
      <w:r w:rsidRPr="003D60E6">
        <w:rPr>
          <w:rFonts w:ascii="Century Gothic" w:hAnsi="Century Gothic" w:cs="Arial Narrow"/>
          <w:color w:val="363435"/>
          <w:sz w:val="20"/>
          <w:szCs w:val="20"/>
        </w:rPr>
        <w:t>you,</w:t>
      </w:r>
      <w:r w:rsidRPr="003D60E6">
        <w:rPr>
          <w:rFonts w:ascii="Century Gothic" w:hAnsi="Century Gothic" w:cs="Arial Narrow"/>
          <w:color w:val="363435"/>
          <w:spacing w:val="43"/>
          <w:sz w:val="20"/>
          <w:szCs w:val="20"/>
        </w:rPr>
        <w:t xml:space="preserve"> </w:t>
      </w:r>
      <w:r w:rsidRPr="003D60E6">
        <w:rPr>
          <w:rFonts w:ascii="Century Gothic" w:hAnsi="Century Gothic" w:cs="Arial Narrow"/>
          <w:color w:val="363435"/>
          <w:sz w:val="20"/>
          <w:szCs w:val="20"/>
        </w:rPr>
        <w:t>rather</w:t>
      </w:r>
      <w:r w:rsidRPr="003D60E6">
        <w:rPr>
          <w:rFonts w:ascii="Century Gothic" w:hAnsi="Century Gothic" w:cs="Arial Narrow"/>
          <w:color w:val="363435"/>
          <w:spacing w:val="43"/>
          <w:sz w:val="20"/>
          <w:szCs w:val="20"/>
        </w:rPr>
        <w:t xml:space="preserve"> </w:t>
      </w:r>
      <w:r w:rsidRPr="003D60E6">
        <w:rPr>
          <w:rFonts w:ascii="Century Gothic" w:hAnsi="Century Gothic" w:cs="Arial Narrow"/>
          <w:color w:val="363435"/>
          <w:sz w:val="20"/>
          <w:szCs w:val="20"/>
        </w:rPr>
        <w:t>than administrators</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examining</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charts</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figures</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about</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your</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or</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the</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service</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 xml:space="preserve">rendered. </w:t>
      </w:r>
      <w:r w:rsidRPr="003D60E6">
        <w:rPr>
          <w:rFonts w:ascii="Century Gothic" w:hAnsi="Century Gothic" w:cs="Arial Narrow"/>
          <w:color w:val="363435"/>
          <w:spacing w:val="18"/>
          <w:sz w:val="20"/>
          <w:szCs w:val="20"/>
        </w:rPr>
        <w:t xml:space="preserve"> </w:t>
      </w:r>
      <w:r w:rsidRPr="003D60E6">
        <w:rPr>
          <w:rFonts w:ascii="Century Gothic" w:hAnsi="Century Gothic" w:cs="Arial Narrow"/>
          <w:color w:val="363435"/>
          <w:sz w:val="20"/>
          <w:szCs w:val="20"/>
        </w:rPr>
        <w:t>Also,</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we</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strive</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to</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maintain</w:t>
      </w:r>
      <w:r w:rsidRPr="003D60E6">
        <w:rPr>
          <w:rFonts w:ascii="Century Gothic" w:hAnsi="Century Gothic" w:cs="Arial Narrow"/>
          <w:color w:val="363435"/>
          <w:spacing w:val="15"/>
          <w:sz w:val="20"/>
          <w:szCs w:val="20"/>
        </w:rPr>
        <w:t xml:space="preserve"> </w:t>
      </w:r>
      <w:r w:rsidRPr="003D60E6">
        <w:rPr>
          <w:rFonts w:ascii="Century Gothic" w:hAnsi="Century Gothic" w:cs="Arial Narrow"/>
          <w:color w:val="363435"/>
          <w:sz w:val="20"/>
          <w:szCs w:val="20"/>
        </w:rPr>
        <w:t>the</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highest standards</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in</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terms</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of</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sterilization,</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materials</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laboratory</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services</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for</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our</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 xml:space="preserve">patients. </w:t>
      </w:r>
      <w:r w:rsidRPr="003D60E6">
        <w:rPr>
          <w:rFonts w:ascii="Century Gothic" w:hAnsi="Century Gothic" w:cs="Arial Narrow"/>
          <w:color w:val="363435"/>
          <w:spacing w:val="14"/>
          <w:sz w:val="20"/>
          <w:szCs w:val="20"/>
        </w:rPr>
        <w:t xml:space="preserve"> </w:t>
      </w:r>
      <w:r w:rsidRPr="003D60E6">
        <w:rPr>
          <w:rFonts w:ascii="Century Gothic" w:hAnsi="Century Gothic" w:cs="Arial Narrow"/>
          <w:color w:val="363435"/>
          <w:sz w:val="20"/>
          <w:szCs w:val="20"/>
        </w:rPr>
        <w:t>As</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such,</w:t>
      </w:r>
      <w:r w:rsidRPr="003D60E6">
        <w:rPr>
          <w:rFonts w:ascii="Century Gothic" w:hAnsi="Century Gothic" w:cs="Arial Narrow"/>
          <w:color w:val="363435"/>
          <w:spacing w:val="14"/>
          <w:sz w:val="20"/>
          <w:szCs w:val="20"/>
        </w:rPr>
        <w:t xml:space="preserve"> </w:t>
      </w:r>
      <w:r w:rsidRPr="003D60E6">
        <w:rPr>
          <w:rFonts w:ascii="Century Gothic" w:hAnsi="Century Gothic" w:cs="Arial Narrow"/>
          <w:b/>
          <w:bCs/>
          <w:i/>
          <w:iCs/>
          <w:color w:val="363435"/>
          <w:sz w:val="20"/>
          <w:szCs w:val="20"/>
        </w:rPr>
        <w:t>we</w:t>
      </w:r>
      <w:r w:rsidRPr="003D60E6">
        <w:rPr>
          <w:rFonts w:ascii="Century Gothic" w:hAnsi="Century Gothic" w:cs="Arial Narrow"/>
          <w:b/>
          <w:bCs/>
          <w:i/>
          <w:iCs/>
          <w:color w:val="363435"/>
          <w:spacing w:val="13"/>
          <w:sz w:val="20"/>
          <w:szCs w:val="20"/>
        </w:rPr>
        <w:t xml:space="preserve"> </w:t>
      </w:r>
      <w:r w:rsidRPr="003D60E6">
        <w:rPr>
          <w:rFonts w:ascii="Century Gothic" w:hAnsi="Century Gothic" w:cs="Arial Narrow"/>
          <w:b/>
          <w:bCs/>
          <w:i/>
          <w:iCs/>
          <w:color w:val="363435"/>
          <w:sz w:val="20"/>
          <w:szCs w:val="20"/>
        </w:rPr>
        <w:t>choose</w:t>
      </w:r>
      <w:r w:rsidRPr="003D60E6">
        <w:rPr>
          <w:rFonts w:ascii="Century Gothic" w:hAnsi="Century Gothic" w:cs="Arial Narrow"/>
          <w:b/>
          <w:bCs/>
          <w:i/>
          <w:iCs/>
          <w:color w:val="363435"/>
          <w:spacing w:val="13"/>
          <w:sz w:val="20"/>
          <w:szCs w:val="20"/>
        </w:rPr>
        <w:t xml:space="preserve"> </w:t>
      </w:r>
      <w:r w:rsidRPr="003D60E6">
        <w:rPr>
          <w:rFonts w:ascii="Century Gothic" w:hAnsi="Century Gothic" w:cs="Arial Narrow"/>
          <w:b/>
          <w:bCs/>
          <w:i/>
          <w:iCs/>
          <w:color w:val="363435"/>
          <w:sz w:val="20"/>
          <w:szCs w:val="20"/>
        </w:rPr>
        <w:t>not</w:t>
      </w:r>
      <w:r w:rsidRPr="003D60E6">
        <w:rPr>
          <w:rFonts w:ascii="Century Gothic" w:hAnsi="Century Gothic" w:cs="Arial Narrow"/>
          <w:b/>
          <w:bCs/>
          <w:i/>
          <w:iCs/>
          <w:color w:val="363435"/>
          <w:spacing w:val="13"/>
          <w:sz w:val="20"/>
          <w:szCs w:val="20"/>
        </w:rPr>
        <w:t xml:space="preserve"> </w:t>
      </w:r>
      <w:r w:rsidRPr="003D60E6">
        <w:rPr>
          <w:rFonts w:ascii="Century Gothic" w:hAnsi="Century Gothic" w:cs="Arial Narrow"/>
          <w:b/>
          <w:bCs/>
          <w:i/>
          <w:iCs/>
          <w:color w:val="363435"/>
          <w:sz w:val="20"/>
          <w:szCs w:val="20"/>
        </w:rPr>
        <w:t>to</w:t>
      </w:r>
      <w:r w:rsidRPr="003D60E6">
        <w:rPr>
          <w:rFonts w:ascii="Century Gothic" w:hAnsi="Century Gothic" w:cs="Arial Narrow"/>
          <w:b/>
          <w:bCs/>
          <w:i/>
          <w:iCs/>
          <w:color w:val="363435"/>
          <w:spacing w:val="13"/>
          <w:sz w:val="20"/>
          <w:szCs w:val="20"/>
        </w:rPr>
        <w:t xml:space="preserve"> </w:t>
      </w:r>
      <w:r w:rsidRPr="003D60E6">
        <w:rPr>
          <w:rFonts w:ascii="Century Gothic" w:hAnsi="Century Gothic" w:cs="Arial Narrow"/>
          <w:b/>
          <w:bCs/>
          <w:i/>
          <w:iCs/>
          <w:color w:val="363435"/>
          <w:sz w:val="20"/>
          <w:szCs w:val="20"/>
        </w:rPr>
        <w:t>allow administrators</w:t>
      </w:r>
      <w:r w:rsidRPr="003D60E6">
        <w:rPr>
          <w:rFonts w:ascii="Century Gothic" w:hAnsi="Century Gothic" w:cs="Arial Narrow"/>
          <w:b/>
          <w:bCs/>
          <w:i/>
          <w:iCs/>
          <w:color w:val="363435"/>
          <w:spacing w:val="32"/>
          <w:sz w:val="20"/>
          <w:szCs w:val="20"/>
        </w:rPr>
        <w:t xml:space="preserve"> </w:t>
      </w:r>
      <w:r w:rsidRPr="003D60E6">
        <w:rPr>
          <w:rFonts w:ascii="Century Gothic" w:hAnsi="Century Gothic" w:cs="Arial Narrow"/>
          <w:b/>
          <w:bCs/>
          <w:i/>
          <w:iCs/>
          <w:color w:val="363435"/>
          <w:sz w:val="20"/>
          <w:szCs w:val="20"/>
        </w:rPr>
        <w:t>of</w:t>
      </w:r>
      <w:r w:rsidRPr="003D60E6">
        <w:rPr>
          <w:rFonts w:ascii="Century Gothic" w:hAnsi="Century Gothic" w:cs="Arial Narrow"/>
          <w:b/>
          <w:bCs/>
          <w:i/>
          <w:iCs/>
          <w:color w:val="363435"/>
          <w:spacing w:val="32"/>
          <w:sz w:val="20"/>
          <w:szCs w:val="20"/>
        </w:rPr>
        <w:t xml:space="preserve"> </w:t>
      </w:r>
      <w:r w:rsidRPr="003D60E6">
        <w:rPr>
          <w:rFonts w:ascii="Century Gothic" w:hAnsi="Century Gothic" w:cs="Arial Narrow"/>
          <w:b/>
          <w:bCs/>
          <w:i/>
          <w:iCs/>
          <w:color w:val="363435"/>
          <w:sz w:val="20"/>
          <w:szCs w:val="20"/>
        </w:rPr>
        <w:t>insurance</w:t>
      </w:r>
      <w:r w:rsidRPr="003D60E6">
        <w:rPr>
          <w:rFonts w:ascii="Century Gothic" w:hAnsi="Century Gothic" w:cs="Arial Narrow"/>
          <w:b/>
          <w:bCs/>
          <w:i/>
          <w:iCs/>
          <w:color w:val="363435"/>
          <w:spacing w:val="32"/>
          <w:sz w:val="20"/>
          <w:szCs w:val="20"/>
        </w:rPr>
        <w:t xml:space="preserve"> </w:t>
      </w:r>
      <w:r w:rsidRPr="003D60E6">
        <w:rPr>
          <w:rFonts w:ascii="Century Gothic" w:hAnsi="Century Gothic" w:cs="Arial Narrow"/>
          <w:b/>
          <w:bCs/>
          <w:i/>
          <w:iCs/>
          <w:color w:val="363435"/>
          <w:sz w:val="20"/>
          <w:szCs w:val="20"/>
        </w:rPr>
        <w:t>policies</w:t>
      </w:r>
      <w:r w:rsidRPr="003D60E6">
        <w:rPr>
          <w:rFonts w:ascii="Century Gothic" w:hAnsi="Century Gothic" w:cs="Arial Narrow"/>
          <w:b/>
          <w:bCs/>
          <w:i/>
          <w:iCs/>
          <w:color w:val="363435"/>
          <w:spacing w:val="32"/>
          <w:sz w:val="20"/>
          <w:szCs w:val="20"/>
        </w:rPr>
        <w:t xml:space="preserve"> </w:t>
      </w:r>
      <w:r w:rsidRPr="003D60E6">
        <w:rPr>
          <w:rFonts w:ascii="Century Gothic" w:hAnsi="Century Gothic" w:cs="Arial Narrow"/>
          <w:b/>
          <w:bCs/>
          <w:i/>
          <w:iCs/>
          <w:color w:val="363435"/>
          <w:sz w:val="20"/>
          <w:szCs w:val="20"/>
        </w:rPr>
        <w:t>to</w:t>
      </w:r>
      <w:r w:rsidRPr="003D60E6">
        <w:rPr>
          <w:rFonts w:ascii="Century Gothic" w:hAnsi="Century Gothic" w:cs="Arial Narrow"/>
          <w:b/>
          <w:bCs/>
          <w:i/>
          <w:iCs/>
          <w:color w:val="363435"/>
          <w:spacing w:val="32"/>
          <w:sz w:val="20"/>
          <w:szCs w:val="20"/>
        </w:rPr>
        <w:t xml:space="preserve"> </w:t>
      </w:r>
      <w:r w:rsidRPr="003D60E6">
        <w:rPr>
          <w:rFonts w:ascii="Century Gothic" w:hAnsi="Century Gothic" w:cs="Arial Narrow"/>
          <w:b/>
          <w:bCs/>
          <w:i/>
          <w:iCs/>
          <w:color w:val="363435"/>
          <w:sz w:val="20"/>
          <w:szCs w:val="20"/>
        </w:rPr>
        <w:t xml:space="preserve">compromise </w:t>
      </w:r>
      <w:r w:rsidRPr="003D60E6">
        <w:rPr>
          <w:rFonts w:ascii="Century Gothic" w:hAnsi="Century Gothic" w:cs="Arial Narrow"/>
          <w:b/>
          <w:bCs/>
          <w:i/>
          <w:iCs/>
          <w:color w:val="363435"/>
          <w:spacing w:val="-14"/>
          <w:sz w:val="20"/>
          <w:szCs w:val="20"/>
        </w:rPr>
        <w:t xml:space="preserve"> </w:t>
      </w:r>
      <w:r w:rsidRPr="003D60E6">
        <w:rPr>
          <w:rFonts w:ascii="Century Gothic" w:hAnsi="Century Gothic" w:cs="Arial Narrow"/>
          <w:b/>
          <w:bCs/>
          <w:i/>
          <w:iCs/>
          <w:color w:val="363435"/>
          <w:sz w:val="20"/>
          <w:szCs w:val="20"/>
        </w:rPr>
        <w:t xml:space="preserve">our </w:t>
      </w:r>
      <w:r w:rsidRPr="003D60E6">
        <w:rPr>
          <w:rFonts w:ascii="Century Gothic" w:hAnsi="Century Gothic" w:cs="Arial Narrow"/>
          <w:b/>
          <w:bCs/>
          <w:i/>
          <w:iCs/>
          <w:color w:val="363435"/>
          <w:spacing w:val="-14"/>
          <w:sz w:val="20"/>
          <w:szCs w:val="20"/>
        </w:rPr>
        <w:t xml:space="preserve"> </w:t>
      </w:r>
      <w:r w:rsidRPr="003D60E6">
        <w:rPr>
          <w:rFonts w:ascii="Century Gothic" w:hAnsi="Century Gothic" w:cs="Arial Narrow"/>
          <w:b/>
          <w:bCs/>
          <w:i/>
          <w:iCs/>
          <w:color w:val="363435"/>
          <w:sz w:val="20"/>
          <w:szCs w:val="20"/>
        </w:rPr>
        <w:t>level</w:t>
      </w:r>
      <w:r w:rsidRPr="003D60E6">
        <w:rPr>
          <w:rFonts w:ascii="Century Gothic" w:hAnsi="Century Gothic" w:cs="Arial Narrow"/>
          <w:b/>
          <w:bCs/>
          <w:i/>
          <w:iCs/>
          <w:color w:val="363435"/>
          <w:spacing w:val="32"/>
          <w:sz w:val="20"/>
          <w:szCs w:val="20"/>
        </w:rPr>
        <w:t xml:space="preserve"> </w:t>
      </w:r>
      <w:r w:rsidRPr="003D60E6">
        <w:rPr>
          <w:rFonts w:ascii="Century Gothic" w:hAnsi="Century Gothic" w:cs="Arial Narrow"/>
          <w:b/>
          <w:bCs/>
          <w:i/>
          <w:iCs/>
          <w:color w:val="363435"/>
          <w:sz w:val="20"/>
          <w:szCs w:val="20"/>
        </w:rPr>
        <w:t>of</w:t>
      </w:r>
      <w:r w:rsidRPr="003D60E6">
        <w:rPr>
          <w:rFonts w:ascii="Century Gothic" w:hAnsi="Century Gothic" w:cs="Arial Narrow"/>
          <w:b/>
          <w:bCs/>
          <w:i/>
          <w:iCs/>
          <w:color w:val="363435"/>
          <w:spacing w:val="32"/>
          <w:sz w:val="20"/>
          <w:szCs w:val="20"/>
        </w:rPr>
        <w:t xml:space="preserve"> </w:t>
      </w:r>
      <w:r w:rsidRPr="003D60E6">
        <w:rPr>
          <w:rFonts w:ascii="Century Gothic" w:hAnsi="Century Gothic" w:cs="Arial Narrow"/>
          <w:b/>
          <w:bCs/>
          <w:i/>
          <w:iCs/>
          <w:color w:val="363435"/>
          <w:sz w:val="20"/>
          <w:szCs w:val="20"/>
        </w:rPr>
        <w:t>care</w:t>
      </w:r>
      <w:r w:rsidRPr="003D60E6">
        <w:rPr>
          <w:rFonts w:ascii="Century Gothic" w:hAnsi="Century Gothic" w:cs="Arial Narrow"/>
          <w:b/>
          <w:bCs/>
          <w:i/>
          <w:iCs/>
          <w:color w:val="363435"/>
          <w:spacing w:val="32"/>
          <w:sz w:val="20"/>
          <w:szCs w:val="20"/>
        </w:rPr>
        <w:t xml:space="preserve"> </w:t>
      </w:r>
      <w:r w:rsidRPr="003D60E6">
        <w:rPr>
          <w:rFonts w:ascii="Century Gothic" w:hAnsi="Century Gothic" w:cs="Arial Narrow"/>
          <w:b/>
          <w:bCs/>
          <w:i/>
          <w:iCs/>
          <w:color w:val="363435"/>
          <w:sz w:val="20"/>
          <w:szCs w:val="20"/>
        </w:rPr>
        <w:t>or</w:t>
      </w:r>
      <w:r w:rsidRPr="003D60E6">
        <w:rPr>
          <w:rFonts w:ascii="Century Gothic" w:hAnsi="Century Gothic" w:cs="Arial Narrow"/>
          <w:b/>
          <w:bCs/>
          <w:i/>
          <w:iCs/>
          <w:color w:val="363435"/>
          <w:spacing w:val="32"/>
          <w:sz w:val="20"/>
          <w:szCs w:val="20"/>
        </w:rPr>
        <w:t xml:space="preserve"> </w:t>
      </w:r>
      <w:r w:rsidRPr="003D60E6">
        <w:rPr>
          <w:rFonts w:ascii="Century Gothic" w:hAnsi="Century Gothic" w:cs="Arial Narrow"/>
          <w:b/>
          <w:bCs/>
          <w:i/>
          <w:iCs/>
          <w:color w:val="363435"/>
          <w:sz w:val="20"/>
          <w:szCs w:val="20"/>
        </w:rPr>
        <w:t>standard</w:t>
      </w:r>
      <w:r w:rsidRPr="003D60E6">
        <w:rPr>
          <w:rFonts w:ascii="Century Gothic" w:hAnsi="Century Gothic" w:cs="Arial Narrow"/>
          <w:b/>
          <w:bCs/>
          <w:i/>
          <w:iCs/>
          <w:color w:val="363435"/>
          <w:spacing w:val="1"/>
          <w:sz w:val="20"/>
          <w:szCs w:val="20"/>
        </w:rPr>
        <w:t>s</w:t>
      </w:r>
      <w:r w:rsidRPr="003D60E6">
        <w:rPr>
          <w:rFonts w:ascii="Century Gothic" w:hAnsi="Century Gothic" w:cs="Arial Narrow"/>
          <w:color w:val="363435"/>
          <w:sz w:val="20"/>
          <w:szCs w:val="20"/>
        </w:rPr>
        <w:t>,</w:t>
      </w:r>
      <w:r w:rsidRPr="003D60E6">
        <w:rPr>
          <w:rFonts w:ascii="Century Gothic" w:hAnsi="Century Gothic" w:cs="Arial Narrow"/>
          <w:color w:val="363435"/>
          <w:spacing w:val="32"/>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32"/>
          <w:sz w:val="20"/>
          <w:szCs w:val="20"/>
        </w:rPr>
        <w:t xml:space="preserve"> </w:t>
      </w:r>
      <w:r w:rsidRPr="003D60E6">
        <w:rPr>
          <w:rFonts w:ascii="Century Gothic" w:hAnsi="Century Gothic" w:cs="Arial Narrow"/>
          <w:color w:val="363435"/>
          <w:sz w:val="20"/>
          <w:szCs w:val="20"/>
        </w:rPr>
        <w:t>trust</w:t>
      </w:r>
      <w:r w:rsidRPr="003D60E6">
        <w:rPr>
          <w:rFonts w:ascii="Century Gothic" w:hAnsi="Century Gothic" w:cs="Arial Narrow"/>
          <w:color w:val="363435"/>
          <w:spacing w:val="32"/>
          <w:sz w:val="20"/>
          <w:szCs w:val="20"/>
        </w:rPr>
        <w:t xml:space="preserve"> </w:t>
      </w:r>
      <w:r w:rsidRPr="003D60E6">
        <w:rPr>
          <w:rFonts w:ascii="Century Gothic" w:hAnsi="Century Gothic" w:cs="Arial Narrow"/>
          <w:color w:val="363435"/>
          <w:sz w:val="20"/>
          <w:szCs w:val="20"/>
        </w:rPr>
        <w:t>that</w:t>
      </w:r>
      <w:r w:rsidRPr="003D60E6">
        <w:rPr>
          <w:rFonts w:ascii="Century Gothic" w:hAnsi="Century Gothic" w:cs="Arial Narrow"/>
          <w:color w:val="363435"/>
          <w:spacing w:val="32"/>
          <w:sz w:val="20"/>
          <w:szCs w:val="20"/>
        </w:rPr>
        <w:t xml:space="preserve"> </w:t>
      </w:r>
      <w:r w:rsidRPr="003D60E6">
        <w:rPr>
          <w:rFonts w:ascii="Century Gothic" w:hAnsi="Century Gothic" w:cs="Arial Narrow"/>
          <w:color w:val="363435"/>
          <w:sz w:val="20"/>
          <w:szCs w:val="20"/>
        </w:rPr>
        <w:t>our</w:t>
      </w:r>
      <w:r w:rsidRPr="003D60E6">
        <w:rPr>
          <w:rFonts w:ascii="Century Gothic" w:hAnsi="Century Gothic" w:cs="Arial Narrow"/>
          <w:color w:val="363435"/>
          <w:spacing w:val="32"/>
          <w:sz w:val="20"/>
          <w:szCs w:val="20"/>
        </w:rPr>
        <w:t xml:space="preserve"> </w:t>
      </w:r>
      <w:r w:rsidRPr="003D60E6">
        <w:rPr>
          <w:rFonts w:ascii="Century Gothic" w:hAnsi="Century Gothic" w:cs="Arial Narrow"/>
          <w:color w:val="363435"/>
          <w:sz w:val="20"/>
          <w:szCs w:val="20"/>
        </w:rPr>
        <w:t>patients appreciate</w:t>
      </w:r>
      <w:r w:rsidRPr="003D60E6">
        <w:rPr>
          <w:rFonts w:ascii="Century Gothic" w:hAnsi="Century Gothic" w:cs="Arial Narrow"/>
          <w:color w:val="363435"/>
          <w:spacing w:val="6"/>
          <w:sz w:val="20"/>
          <w:szCs w:val="20"/>
        </w:rPr>
        <w:t xml:space="preserve"> </w:t>
      </w:r>
      <w:r w:rsidRPr="003D60E6">
        <w:rPr>
          <w:rFonts w:ascii="Century Gothic" w:hAnsi="Century Gothic" w:cs="Arial Narrow"/>
          <w:color w:val="363435"/>
          <w:sz w:val="20"/>
          <w:szCs w:val="20"/>
        </w:rPr>
        <w:t>our</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e</w:t>
      </w:r>
      <w:r w:rsidRPr="003D60E6">
        <w:rPr>
          <w:rFonts w:ascii="Century Gothic" w:hAnsi="Century Gothic" w:cs="Arial Narrow"/>
          <w:color w:val="363435"/>
          <w:spacing w:val="-3"/>
          <w:sz w:val="20"/>
          <w:szCs w:val="20"/>
        </w:rPr>
        <w:t>f</w:t>
      </w:r>
      <w:r w:rsidRPr="003D60E6">
        <w:rPr>
          <w:rFonts w:ascii="Century Gothic" w:hAnsi="Century Gothic" w:cs="Arial Narrow"/>
          <w:color w:val="363435"/>
          <w:sz w:val="20"/>
          <w:szCs w:val="20"/>
        </w:rPr>
        <w:t>forts</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in</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this</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 xml:space="preserve">regard. </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Therefore,</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each</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patient</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joining</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our</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practice</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agrees</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to</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be</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responsible</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for</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paying</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their full</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balance,</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less</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insurance</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payments</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received,</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despite</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any</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insurance</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company</w:t>
      </w:r>
      <w:r w:rsidRPr="003D60E6">
        <w:rPr>
          <w:rFonts w:ascii="Century Gothic" w:hAnsi="Century Gothic" w:cs="Arial Narrow"/>
          <w:color w:val="363435"/>
          <w:spacing w:val="-3"/>
          <w:sz w:val="20"/>
          <w:szCs w:val="20"/>
        </w:rPr>
        <w:t>’</w:t>
      </w:r>
      <w:r w:rsidRPr="003D60E6">
        <w:rPr>
          <w:rFonts w:ascii="Century Gothic" w:hAnsi="Century Gothic" w:cs="Arial Narrow"/>
          <w:color w:val="363435"/>
          <w:sz w:val="20"/>
          <w:szCs w:val="20"/>
        </w:rPr>
        <w:t>s</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determination</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regarding</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the</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necessity</w:t>
      </w:r>
      <w:r w:rsidRPr="003D60E6">
        <w:rPr>
          <w:rFonts w:ascii="Century Gothic" w:hAnsi="Century Gothic" w:cs="Arial Narrow"/>
          <w:color w:val="363435"/>
          <w:spacing w:val="-2"/>
          <w:sz w:val="20"/>
          <w:szCs w:val="20"/>
        </w:rPr>
        <w:t xml:space="preserve"> </w:t>
      </w:r>
      <w:r w:rsidRPr="003D60E6">
        <w:rPr>
          <w:rFonts w:ascii="Century Gothic" w:hAnsi="Century Gothic" w:cs="Arial Narrow"/>
          <w:color w:val="363435"/>
          <w:sz w:val="20"/>
          <w:szCs w:val="20"/>
        </w:rPr>
        <w:t>or usual and customary fees charged for services rendered at our o</w:t>
      </w:r>
      <w:r w:rsidRPr="003D60E6">
        <w:rPr>
          <w:rFonts w:ascii="Century Gothic" w:hAnsi="Century Gothic" w:cs="Arial Narrow"/>
          <w:color w:val="363435"/>
          <w:spacing w:val="-3"/>
          <w:sz w:val="20"/>
          <w:szCs w:val="20"/>
        </w:rPr>
        <w:t>f</w:t>
      </w:r>
      <w:r w:rsidRPr="003D60E6">
        <w:rPr>
          <w:rFonts w:ascii="Century Gothic" w:hAnsi="Century Gothic" w:cs="Arial Narrow"/>
          <w:color w:val="363435"/>
          <w:sz w:val="20"/>
          <w:szCs w:val="20"/>
        </w:rPr>
        <w:t>fice.</w:t>
      </w:r>
    </w:p>
    <w:p w14:paraId="359841C6" w14:textId="77777777" w:rsidR="00F308BC" w:rsidRPr="003D60E6" w:rsidRDefault="00F308BC" w:rsidP="00F308BC">
      <w:pPr>
        <w:widowControl w:val="0"/>
        <w:autoSpaceDE w:val="0"/>
        <w:autoSpaceDN w:val="0"/>
        <w:adjustRightInd w:val="0"/>
        <w:spacing w:before="10" w:line="240" w:lineRule="exact"/>
        <w:rPr>
          <w:rFonts w:ascii="Century Gothic" w:hAnsi="Century Gothic" w:cs="Arial Narrow"/>
          <w:color w:val="000000"/>
          <w:sz w:val="20"/>
          <w:szCs w:val="20"/>
        </w:rPr>
      </w:pPr>
    </w:p>
    <w:p w14:paraId="2D200CD1" w14:textId="77777777" w:rsidR="00F308BC" w:rsidRPr="003D60E6" w:rsidRDefault="00F308BC" w:rsidP="00F308BC">
      <w:pPr>
        <w:widowControl w:val="0"/>
        <w:autoSpaceDE w:val="0"/>
        <w:autoSpaceDN w:val="0"/>
        <w:adjustRightInd w:val="0"/>
        <w:spacing w:line="250" w:lineRule="exact"/>
        <w:ind w:left="113" w:right="1002"/>
        <w:jc w:val="both"/>
        <w:rPr>
          <w:rFonts w:ascii="Century Gothic" w:hAnsi="Century Gothic" w:cs="Arial Narrow"/>
          <w:color w:val="000000"/>
          <w:sz w:val="20"/>
          <w:szCs w:val="20"/>
        </w:rPr>
      </w:pPr>
      <w:r w:rsidRPr="003D60E6">
        <w:rPr>
          <w:rFonts w:ascii="Century Gothic" w:hAnsi="Century Gothic" w:cs="Arial Narrow"/>
          <w:color w:val="363435"/>
          <w:sz w:val="20"/>
          <w:szCs w:val="20"/>
        </w:rPr>
        <w:t>FILING</w:t>
      </w:r>
      <w:r w:rsidRPr="003D60E6">
        <w:rPr>
          <w:rFonts w:ascii="Century Gothic" w:hAnsi="Century Gothic" w:cs="Arial Narrow"/>
          <w:color w:val="363435"/>
          <w:spacing w:val="-6"/>
          <w:sz w:val="20"/>
          <w:szCs w:val="20"/>
        </w:rPr>
        <w:t xml:space="preserve"> </w:t>
      </w:r>
      <w:r w:rsidRPr="003D60E6">
        <w:rPr>
          <w:rFonts w:ascii="Century Gothic" w:hAnsi="Century Gothic" w:cs="Arial Narrow"/>
          <w:color w:val="363435"/>
          <w:sz w:val="20"/>
          <w:szCs w:val="20"/>
        </w:rPr>
        <w:t>CLAIMS:</w:t>
      </w:r>
      <w:r w:rsidRPr="003D60E6">
        <w:rPr>
          <w:rFonts w:ascii="Century Gothic" w:hAnsi="Century Gothic" w:cs="Arial Narrow"/>
          <w:color w:val="363435"/>
          <w:spacing w:val="-11"/>
          <w:sz w:val="20"/>
          <w:szCs w:val="20"/>
        </w:rPr>
        <w:t xml:space="preserve"> </w:t>
      </w:r>
      <w:r w:rsidRPr="003D60E6">
        <w:rPr>
          <w:rFonts w:ascii="Century Gothic" w:hAnsi="Century Gothic" w:cs="Arial Narrow"/>
          <w:color w:val="363435"/>
          <w:sz w:val="20"/>
          <w:szCs w:val="20"/>
        </w:rPr>
        <w:t>As</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a</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courtesy</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to</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our</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patients,</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we</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will</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do</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our</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best</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to</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verify</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your</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dental</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insurance</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benefits</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also</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answer any</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questions</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you</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may</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have</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about</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insurance</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claims.</w:t>
      </w:r>
      <w:r w:rsidRPr="003D60E6">
        <w:rPr>
          <w:rFonts w:ascii="Century Gothic" w:hAnsi="Century Gothic" w:cs="Arial Narrow"/>
          <w:color w:val="363435"/>
          <w:spacing w:val="32"/>
          <w:sz w:val="20"/>
          <w:szCs w:val="20"/>
        </w:rPr>
        <w:t xml:space="preserve"> </w:t>
      </w:r>
      <w:r w:rsidRPr="003D60E6">
        <w:rPr>
          <w:rFonts w:ascii="Century Gothic" w:hAnsi="Century Gothic" w:cs="Arial Narrow"/>
          <w:color w:val="363435"/>
          <w:sz w:val="20"/>
          <w:szCs w:val="20"/>
        </w:rPr>
        <w:t>Howeve</w:t>
      </w:r>
      <w:r w:rsidRPr="003D60E6">
        <w:rPr>
          <w:rFonts w:ascii="Century Gothic" w:hAnsi="Century Gothic" w:cs="Arial Narrow"/>
          <w:color w:val="363435"/>
          <w:spacing w:val="-10"/>
          <w:sz w:val="20"/>
          <w:szCs w:val="20"/>
        </w:rPr>
        <w:t>r</w:t>
      </w:r>
      <w:r w:rsidRPr="003D60E6">
        <w:rPr>
          <w:rFonts w:ascii="Century Gothic" w:hAnsi="Century Gothic" w:cs="Arial Narrow"/>
          <w:color w:val="363435"/>
          <w:sz w:val="20"/>
          <w:szCs w:val="20"/>
        </w:rPr>
        <w:t>,</w:t>
      </w:r>
      <w:r w:rsidRPr="003D60E6">
        <w:rPr>
          <w:rFonts w:ascii="Century Gothic" w:hAnsi="Century Gothic" w:cs="Arial Narrow"/>
          <w:color w:val="363435"/>
          <w:spacing w:val="-7"/>
          <w:sz w:val="20"/>
          <w:szCs w:val="20"/>
        </w:rPr>
        <w:t xml:space="preserve"> </w:t>
      </w:r>
      <w:r w:rsidRPr="003D60E6">
        <w:rPr>
          <w:rFonts w:ascii="Century Gothic" w:hAnsi="Century Gothic" w:cs="Arial Narrow"/>
          <w:b/>
          <w:bCs/>
          <w:i/>
          <w:iCs/>
          <w:color w:val="363435"/>
          <w:sz w:val="20"/>
          <w:szCs w:val="20"/>
        </w:rPr>
        <w:t>each</w:t>
      </w:r>
      <w:r w:rsidRPr="003D60E6">
        <w:rPr>
          <w:rFonts w:ascii="Century Gothic" w:hAnsi="Century Gothic" w:cs="Arial Narrow"/>
          <w:b/>
          <w:bCs/>
          <w:i/>
          <w:iCs/>
          <w:color w:val="363435"/>
          <w:spacing w:val="-7"/>
          <w:sz w:val="20"/>
          <w:szCs w:val="20"/>
        </w:rPr>
        <w:t xml:space="preserve"> </w:t>
      </w:r>
      <w:r w:rsidRPr="003D60E6">
        <w:rPr>
          <w:rFonts w:ascii="Century Gothic" w:hAnsi="Century Gothic" w:cs="Arial Narrow"/>
          <w:b/>
          <w:bCs/>
          <w:i/>
          <w:iCs/>
          <w:color w:val="363435"/>
          <w:sz w:val="20"/>
          <w:szCs w:val="20"/>
        </w:rPr>
        <w:t>patient</w:t>
      </w:r>
      <w:r w:rsidRPr="003D60E6">
        <w:rPr>
          <w:rFonts w:ascii="Century Gothic" w:hAnsi="Century Gothic" w:cs="Arial Narrow"/>
          <w:b/>
          <w:bCs/>
          <w:i/>
          <w:iCs/>
          <w:color w:val="363435"/>
          <w:spacing w:val="-7"/>
          <w:sz w:val="20"/>
          <w:szCs w:val="20"/>
        </w:rPr>
        <w:t xml:space="preserve"> </w:t>
      </w:r>
      <w:r w:rsidRPr="003D60E6">
        <w:rPr>
          <w:rFonts w:ascii="Century Gothic" w:hAnsi="Century Gothic" w:cs="Arial Narrow"/>
          <w:b/>
          <w:bCs/>
          <w:i/>
          <w:iCs/>
          <w:color w:val="363435"/>
          <w:sz w:val="20"/>
          <w:szCs w:val="20"/>
        </w:rPr>
        <w:t>is</w:t>
      </w:r>
      <w:r w:rsidRPr="003D60E6">
        <w:rPr>
          <w:rFonts w:ascii="Century Gothic" w:hAnsi="Century Gothic" w:cs="Arial Narrow"/>
          <w:b/>
          <w:bCs/>
          <w:i/>
          <w:iCs/>
          <w:color w:val="363435"/>
          <w:spacing w:val="-7"/>
          <w:sz w:val="20"/>
          <w:szCs w:val="20"/>
        </w:rPr>
        <w:t xml:space="preserve"> </w:t>
      </w:r>
      <w:r w:rsidRPr="003D60E6">
        <w:rPr>
          <w:rFonts w:ascii="Century Gothic" w:hAnsi="Century Gothic" w:cs="Arial Narrow"/>
          <w:b/>
          <w:bCs/>
          <w:i/>
          <w:iCs/>
          <w:color w:val="363435"/>
          <w:sz w:val="20"/>
          <w:szCs w:val="20"/>
        </w:rPr>
        <w:t>responsible</w:t>
      </w:r>
      <w:r w:rsidRPr="003D60E6">
        <w:rPr>
          <w:rFonts w:ascii="Century Gothic" w:hAnsi="Century Gothic" w:cs="Arial Narrow"/>
          <w:b/>
          <w:bCs/>
          <w:i/>
          <w:iCs/>
          <w:color w:val="363435"/>
          <w:spacing w:val="-7"/>
          <w:sz w:val="20"/>
          <w:szCs w:val="20"/>
        </w:rPr>
        <w:t xml:space="preserve"> </w:t>
      </w:r>
      <w:r w:rsidRPr="003D60E6">
        <w:rPr>
          <w:rFonts w:ascii="Century Gothic" w:hAnsi="Century Gothic" w:cs="Arial Narrow"/>
          <w:b/>
          <w:bCs/>
          <w:i/>
          <w:iCs/>
          <w:color w:val="363435"/>
          <w:sz w:val="20"/>
          <w:szCs w:val="20"/>
        </w:rPr>
        <w:t>for</w:t>
      </w:r>
      <w:r w:rsidRPr="003D60E6">
        <w:rPr>
          <w:rFonts w:ascii="Century Gothic" w:hAnsi="Century Gothic" w:cs="Arial Narrow"/>
          <w:b/>
          <w:bCs/>
          <w:i/>
          <w:iCs/>
          <w:color w:val="363435"/>
          <w:spacing w:val="-7"/>
          <w:sz w:val="20"/>
          <w:szCs w:val="20"/>
        </w:rPr>
        <w:t xml:space="preserve"> </w:t>
      </w:r>
      <w:r w:rsidRPr="003D60E6">
        <w:rPr>
          <w:rFonts w:ascii="Century Gothic" w:hAnsi="Century Gothic" w:cs="Arial Narrow"/>
          <w:b/>
          <w:bCs/>
          <w:i/>
          <w:iCs/>
          <w:color w:val="363435"/>
          <w:sz w:val="20"/>
          <w:szCs w:val="20"/>
        </w:rPr>
        <w:t>knowing</w:t>
      </w:r>
      <w:r w:rsidRPr="003D60E6">
        <w:rPr>
          <w:rFonts w:ascii="Century Gothic" w:hAnsi="Century Gothic" w:cs="Arial Narrow"/>
          <w:b/>
          <w:bCs/>
          <w:i/>
          <w:iCs/>
          <w:color w:val="363435"/>
          <w:spacing w:val="-7"/>
          <w:sz w:val="20"/>
          <w:szCs w:val="20"/>
        </w:rPr>
        <w:t xml:space="preserve"> </w:t>
      </w:r>
      <w:r w:rsidRPr="003D60E6">
        <w:rPr>
          <w:rFonts w:ascii="Century Gothic" w:hAnsi="Century Gothic" w:cs="Arial Narrow"/>
          <w:b/>
          <w:bCs/>
          <w:i/>
          <w:iCs/>
          <w:color w:val="363435"/>
          <w:sz w:val="20"/>
          <w:szCs w:val="20"/>
        </w:rPr>
        <w:t>their</w:t>
      </w:r>
      <w:r w:rsidRPr="003D60E6">
        <w:rPr>
          <w:rFonts w:ascii="Century Gothic" w:hAnsi="Century Gothic" w:cs="Arial Narrow"/>
          <w:b/>
          <w:bCs/>
          <w:i/>
          <w:iCs/>
          <w:color w:val="363435"/>
          <w:spacing w:val="-7"/>
          <w:sz w:val="20"/>
          <w:szCs w:val="20"/>
        </w:rPr>
        <w:t xml:space="preserve"> </w:t>
      </w:r>
      <w:r w:rsidRPr="003D60E6">
        <w:rPr>
          <w:rFonts w:ascii="Century Gothic" w:hAnsi="Century Gothic" w:cs="Arial Narrow"/>
          <w:b/>
          <w:bCs/>
          <w:i/>
          <w:iCs/>
          <w:color w:val="363435"/>
          <w:sz w:val="20"/>
          <w:szCs w:val="20"/>
        </w:rPr>
        <w:t>insurance plan</w:t>
      </w:r>
      <w:r w:rsidRPr="003D60E6">
        <w:rPr>
          <w:rFonts w:ascii="Century Gothic" w:hAnsi="Century Gothic" w:cs="Arial Narrow"/>
          <w:b/>
          <w:bCs/>
          <w:i/>
          <w:iCs/>
          <w:color w:val="363435"/>
          <w:spacing w:val="-8"/>
          <w:sz w:val="20"/>
          <w:szCs w:val="20"/>
        </w:rPr>
        <w:t>’</w:t>
      </w:r>
      <w:r w:rsidRPr="003D60E6">
        <w:rPr>
          <w:rFonts w:ascii="Century Gothic" w:hAnsi="Century Gothic" w:cs="Arial Narrow"/>
          <w:b/>
          <w:bCs/>
          <w:i/>
          <w:iCs/>
          <w:color w:val="363435"/>
          <w:sz w:val="20"/>
          <w:szCs w:val="20"/>
        </w:rPr>
        <w:t>s</w:t>
      </w:r>
      <w:r w:rsidRPr="003D60E6">
        <w:rPr>
          <w:rFonts w:ascii="Century Gothic" w:hAnsi="Century Gothic" w:cs="Arial Narrow"/>
          <w:b/>
          <w:bCs/>
          <w:i/>
          <w:iCs/>
          <w:color w:val="363435"/>
          <w:spacing w:val="-6"/>
          <w:sz w:val="20"/>
          <w:szCs w:val="20"/>
        </w:rPr>
        <w:t xml:space="preserve"> </w:t>
      </w:r>
      <w:r w:rsidRPr="003D60E6">
        <w:rPr>
          <w:rFonts w:ascii="Century Gothic" w:hAnsi="Century Gothic" w:cs="Arial Narrow"/>
          <w:b/>
          <w:bCs/>
          <w:i/>
          <w:iCs/>
          <w:color w:val="363435"/>
          <w:sz w:val="20"/>
          <w:szCs w:val="20"/>
        </w:rPr>
        <w:t>coverage,</w:t>
      </w:r>
      <w:r w:rsidRPr="003D60E6">
        <w:rPr>
          <w:rFonts w:ascii="Century Gothic" w:hAnsi="Century Gothic" w:cs="Arial Narrow"/>
          <w:b/>
          <w:bCs/>
          <w:i/>
          <w:iCs/>
          <w:color w:val="363435"/>
          <w:spacing w:val="-6"/>
          <w:sz w:val="20"/>
          <w:szCs w:val="20"/>
        </w:rPr>
        <w:t xml:space="preserve"> </w:t>
      </w:r>
      <w:r w:rsidRPr="003D60E6">
        <w:rPr>
          <w:rFonts w:ascii="Century Gothic" w:hAnsi="Century Gothic" w:cs="Arial Narrow"/>
          <w:b/>
          <w:bCs/>
          <w:i/>
          <w:iCs/>
          <w:color w:val="363435"/>
          <w:sz w:val="20"/>
          <w:szCs w:val="20"/>
        </w:rPr>
        <w:t>exclusions,</w:t>
      </w:r>
      <w:r w:rsidRPr="003D60E6">
        <w:rPr>
          <w:rFonts w:ascii="Century Gothic" w:hAnsi="Century Gothic" w:cs="Arial Narrow"/>
          <w:b/>
          <w:bCs/>
          <w:i/>
          <w:iCs/>
          <w:color w:val="363435"/>
          <w:spacing w:val="-6"/>
          <w:sz w:val="20"/>
          <w:szCs w:val="20"/>
        </w:rPr>
        <w:t xml:space="preserve"> </w:t>
      </w:r>
      <w:r w:rsidRPr="003D60E6">
        <w:rPr>
          <w:rFonts w:ascii="Century Gothic" w:hAnsi="Century Gothic" w:cs="Arial Narrow"/>
          <w:b/>
          <w:bCs/>
          <w:i/>
          <w:iCs/>
          <w:color w:val="363435"/>
          <w:sz w:val="20"/>
          <w:szCs w:val="20"/>
        </w:rPr>
        <w:t>limitations</w:t>
      </w:r>
      <w:r w:rsidRPr="003D60E6">
        <w:rPr>
          <w:rFonts w:ascii="Century Gothic" w:hAnsi="Century Gothic" w:cs="Arial Narrow"/>
          <w:b/>
          <w:bCs/>
          <w:i/>
          <w:iCs/>
          <w:color w:val="363435"/>
          <w:spacing w:val="-6"/>
          <w:sz w:val="20"/>
          <w:szCs w:val="20"/>
        </w:rPr>
        <w:t xml:space="preserve"> </w:t>
      </w:r>
      <w:r w:rsidRPr="003D60E6">
        <w:rPr>
          <w:rFonts w:ascii="Century Gothic" w:hAnsi="Century Gothic" w:cs="Arial Narrow"/>
          <w:b/>
          <w:bCs/>
          <w:i/>
          <w:iCs/>
          <w:color w:val="363435"/>
          <w:sz w:val="20"/>
          <w:szCs w:val="20"/>
        </w:rPr>
        <w:t>and</w:t>
      </w:r>
      <w:r w:rsidRPr="003D60E6">
        <w:rPr>
          <w:rFonts w:ascii="Century Gothic" w:hAnsi="Century Gothic" w:cs="Arial Narrow"/>
          <w:b/>
          <w:bCs/>
          <w:i/>
          <w:iCs/>
          <w:color w:val="363435"/>
          <w:spacing w:val="-6"/>
          <w:sz w:val="20"/>
          <w:szCs w:val="20"/>
        </w:rPr>
        <w:t xml:space="preserve"> </w:t>
      </w:r>
      <w:r w:rsidRPr="003D60E6">
        <w:rPr>
          <w:rFonts w:ascii="Century Gothic" w:hAnsi="Century Gothic" w:cs="Arial Narrow"/>
          <w:b/>
          <w:bCs/>
          <w:i/>
          <w:iCs/>
          <w:color w:val="363435"/>
          <w:sz w:val="20"/>
          <w:szCs w:val="20"/>
        </w:rPr>
        <w:t>usage</w:t>
      </w:r>
      <w:r w:rsidRPr="003D60E6">
        <w:rPr>
          <w:rFonts w:ascii="Century Gothic" w:hAnsi="Century Gothic" w:cs="Arial Narrow"/>
          <w:b/>
          <w:bCs/>
          <w:i/>
          <w:iCs/>
          <w:color w:val="363435"/>
          <w:spacing w:val="-6"/>
          <w:sz w:val="20"/>
          <w:szCs w:val="20"/>
        </w:rPr>
        <w:t xml:space="preserve"> </w:t>
      </w:r>
      <w:r w:rsidRPr="003D60E6">
        <w:rPr>
          <w:rFonts w:ascii="Century Gothic" w:hAnsi="Century Gothic" w:cs="Arial Narrow"/>
          <w:b/>
          <w:bCs/>
          <w:i/>
          <w:iCs/>
          <w:color w:val="363435"/>
          <w:sz w:val="20"/>
          <w:szCs w:val="20"/>
        </w:rPr>
        <w:t>history</w:t>
      </w:r>
      <w:r w:rsidRPr="003D60E6">
        <w:rPr>
          <w:rFonts w:ascii="Century Gothic" w:hAnsi="Century Gothic" w:cs="Arial Narrow"/>
          <w:color w:val="363435"/>
          <w:sz w:val="20"/>
          <w:szCs w:val="20"/>
        </w:rPr>
        <w:t>.</w:t>
      </w:r>
      <w:r w:rsidRPr="003D60E6">
        <w:rPr>
          <w:rFonts w:ascii="Century Gothic" w:hAnsi="Century Gothic" w:cs="Arial Narrow"/>
          <w:color w:val="363435"/>
          <w:spacing w:val="34"/>
          <w:sz w:val="20"/>
          <w:szCs w:val="20"/>
        </w:rPr>
        <w:t xml:space="preserve"> </w:t>
      </w:r>
      <w:r w:rsidRPr="003D60E6">
        <w:rPr>
          <w:rFonts w:ascii="Century Gothic" w:hAnsi="Century Gothic" w:cs="Arial Narrow"/>
          <w:color w:val="363435"/>
          <w:sz w:val="20"/>
          <w:szCs w:val="20"/>
        </w:rPr>
        <w:t>Furthermore,</w:t>
      </w:r>
      <w:r w:rsidRPr="003D60E6">
        <w:rPr>
          <w:rFonts w:ascii="Century Gothic" w:hAnsi="Century Gothic" w:cs="Arial Narrow"/>
          <w:color w:val="363435"/>
          <w:spacing w:val="-6"/>
          <w:sz w:val="20"/>
          <w:szCs w:val="20"/>
        </w:rPr>
        <w:t xml:space="preserve"> </w:t>
      </w:r>
      <w:r w:rsidRPr="003D60E6">
        <w:rPr>
          <w:rFonts w:ascii="Century Gothic" w:hAnsi="Century Gothic" w:cs="Arial Narrow"/>
          <w:color w:val="363435"/>
          <w:sz w:val="20"/>
          <w:szCs w:val="20"/>
        </w:rPr>
        <w:t>each</w:t>
      </w:r>
      <w:r w:rsidRPr="003D60E6">
        <w:rPr>
          <w:rFonts w:ascii="Century Gothic" w:hAnsi="Century Gothic" w:cs="Arial Narrow"/>
          <w:color w:val="363435"/>
          <w:spacing w:val="-6"/>
          <w:sz w:val="20"/>
          <w:szCs w:val="20"/>
        </w:rPr>
        <w:t xml:space="preserve"> </w:t>
      </w:r>
      <w:r w:rsidRPr="003D60E6">
        <w:rPr>
          <w:rFonts w:ascii="Century Gothic" w:hAnsi="Century Gothic" w:cs="Arial Narrow"/>
          <w:color w:val="363435"/>
          <w:sz w:val="20"/>
          <w:szCs w:val="20"/>
        </w:rPr>
        <w:t>patient</w:t>
      </w:r>
      <w:r w:rsidRPr="003D60E6">
        <w:rPr>
          <w:rFonts w:ascii="Century Gothic" w:hAnsi="Century Gothic" w:cs="Arial Narrow"/>
          <w:color w:val="363435"/>
          <w:spacing w:val="-6"/>
          <w:sz w:val="20"/>
          <w:szCs w:val="20"/>
        </w:rPr>
        <w:t xml:space="preserve"> </w:t>
      </w:r>
      <w:r w:rsidRPr="003D60E6">
        <w:rPr>
          <w:rFonts w:ascii="Century Gothic" w:hAnsi="Century Gothic" w:cs="Arial Narrow"/>
          <w:color w:val="363435"/>
          <w:sz w:val="20"/>
          <w:szCs w:val="20"/>
        </w:rPr>
        <w:t>should</w:t>
      </w:r>
      <w:r w:rsidRPr="003D60E6">
        <w:rPr>
          <w:rFonts w:ascii="Century Gothic" w:hAnsi="Century Gothic" w:cs="Arial Narrow"/>
          <w:color w:val="363435"/>
          <w:spacing w:val="-6"/>
          <w:sz w:val="20"/>
          <w:szCs w:val="20"/>
        </w:rPr>
        <w:t xml:space="preserve"> </w:t>
      </w:r>
      <w:r w:rsidRPr="003D60E6">
        <w:rPr>
          <w:rFonts w:ascii="Century Gothic" w:hAnsi="Century Gothic" w:cs="Arial Narrow"/>
          <w:color w:val="363435"/>
          <w:sz w:val="20"/>
          <w:szCs w:val="20"/>
        </w:rPr>
        <w:t>be</w:t>
      </w:r>
      <w:r w:rsidRPr="003D60E6">
        <w:rPr>
          <w:rFonts w:ascii="Century Gothic" w:hAnsi="Century Gothic" w:cs="Arial Narrow"/>
          <w:color w:val="363435"/>
          <w:spacing w:val="-6"/>
          <w:sz w:val="20"/>
          <w:szCs w:val="20"/>
        </w:rPr>
        <w:t xml:space="preserve"> </w:t>
      </w:r>
      <w:r w:rsidRPr="003D60E6">
        <w:rPr>
          <w:rFonts w:ascii="Century Gothic" w:hAnsi="Century Gothic" w:cs="Arial Narrow"/>
          <w:color w:val="363435"/>
          <w:sz w:val="20"/>
          <w:szCs w:val="20"/>
        </w:rPr>
        <w:t>aware</w:t>
      </w:r>
      <w:r w:rsidRPr="003D60E6">
        <w:rPr>
          <w:rFonts w:ascii="Century Gothic" w:hAnsi="Century Gothic" w:cs="Arial Narrow"/>
          <w:color w:val="363435"/>
          <w:spacing w:val="-6"/>
          <w:sz w:val="20"/>
          <w:szCs w:val="20"/>
        </w:rPr>
        <w:t xml:space="preserve"> </w:t>
      </w:r>
      <w:r w:rsidRPr="003D60E6">
        <w:rPr>
          <w:rFonts w:ascii="Century Gothic" w:hAnsi="Century Gothic" w:cs="Arial Narrow"/>
          <w:color w:val="363435"/>
          <w:sz w:val="20"/>
          <w:szCs w:val="20"/>
        </w:rPr>
        <w:t>of</w:t>
      </w:r>
      <w:r w:rsidRPr="003D60E6">
        <w:rPr>
          <w:rFonts w:ascii="Century Gothic" w:hAnsi="Century Gothic" w:cs="Arial Narrow"/>
          <w:color w:val="363435"/>
          <w:spacing w:val="-6"/>
          <w:sz w:val="20"/>
          <w:szCs w:val="20"/>
        </w:rPr>
        <w:t xml:space="preserve"> </w:t>
      </w:r>
      <w:r w:rsidRPr="003D60E6">
        <w:rPr>
          <w:rFonts w:ascii="Century Gothic" w:hAnsi="Century Gothic" w:cs="Arial Narrow"/>
          <w:color w:val="363435"/>
          <w:sz w:val="20"/>
          <w:szCs w:val="20"/>
        </w:rPr>
        <w:t>non-covered benefits,</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including</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missing</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tooth</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clauses,</w:t>
      </w:r>
      <w:r w:rsidRPr="003D60E6">
        <w:rPr>
          <w:rFonts w:ascii="Century Gothic" w:hAnsi="Century Gothic" w:cs="Arial Narrow"/>
          <w:color w:val="363435"/>
          <w:spacing w:val="-3"/>
          <w:sz w:val="20"/>
          <w:szCs w:val="20"/>
        </w:rPr>
        <w:t xml:space="preserve"> </w:t>
      </w:r>
      <w:r w:rsidR="00AB158D">
        <w:rPr>
          <w:rFonts w:ascii="Century Gothic" w:hAnsi="Century Gothic" w:cs="Arial Narrow"/>
          <w:color w:val="363435"/>
          <w:sz w:val="20"/>
          <w:szCs w:val="20"/>
        </w:rPr>
        <w:t>scaling and root planning</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time</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frequency</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limits,</w:t>
      </w:r>
      <w:r w:rsidRPr="003D60E6">
        <w:rPr>
          <w:rFonts w:ascii="Century Gothic" w:hAnsi="Century Gothic" w:cs="Arial Narrow"/>
          <w:color w:val="363435"/>
          <w:spacing w:val="-3"/>
          <w:sz w:val="20"/>
          <w:szCs w:val="20"/>
        </w:rPr>
        <w:t xml:space="preserve"> </w:t>
      </w:r>
      <w:r w:rsidR="00AB158D">
        <w:rPr>
          <w:rFonts w:ascii="Century Gothic" w:hAnsi="Century Gothic" w:cs="Arial Narrow"/>
          <w:color w:val="363435"/>
          <w:sz w:val="20"/>
          <w:szCs w:val="20"/>
        </w:rPr>
        <w:t xml:space="preserve">no coverage for implant placement, or soft tissue grafting </w:t>
      </w:r>
      <w:r w:rsidRPr="003D60E6">
        <w:rPr>
          <w:rFonts w:ascii="Century Gothic" w:hAnsi="Century Gothic" w:cs="Arial Narrow"/>
          <w:color w:val="363435"/>
          <w:sz w:val="20"/>
          <w:szCs w:val="20"/>
        </w:rPr>
        <w:t>and</w:t>
      </w:r>
      <w:r w:rsidRPr="003D60E6">
        <w:rPr>
          <w:rFonts w:ascii="Century Gothic" w:hAnsi="Century Gothic" w:cs="Arial Narrow"/>
          <w:color w:val="363435"/>
          <w:spacing w:val="26"/>
          <w:sz w:val="20"/>
          <w:szCs w:val="20"/>
        </w:rPr>
        <w:t xml:space="preserve"> </w:t>
      </w:r>
      <w:r w:rsidRPr="003D60E6">
        <w:rPr>
          <w:rFonts w:ascii="Century Gothic" w:hAnsi="Century Gothic" w:cs="Arial Narrow"/>
          <w:color w:val="363435"/>
          <w:sz w:val="20"/>
          <w:szCs w:val="20"/>
        </w:rPr>
        <w:t>other frequency</w:t>
      </w:r>
      <w:r w:rsidRPr="003D60E6">
        <w:rPr>
          <w:rFonts w:ascii="Century Gothic" w:hAnsi="Century Gothic" w:cs="Arial Narrow"/>
          <w:color w:val="363435"/>
          <w:spacing w:val="25"/>
          <w:sz w:val="20"/>
          <w:szCs w:val="20"/>
        </w:rPr>
        <w:t xml:space="preserve"> </w:t>
      </w:r>
      <w:r w:rsidRPr="003D60E6">
        <w:rPr>
          <w:rFonts w:ascii="Century Gothic" w:hAnsi="Century Gothic" w:cs="Arial Narrow"/>
          <w:color w:val="363435"/>
          <w:sz w:val="20"/>
          <w:szCs w:val="20"/>
        </w:rPr>
        <w:t>limits</w:t>
      </w:r>
      <w:r w:rsidRPr="003D60E6">
        <w:rPr>
          <w:rFonts w:ascii="Century Gothic" w:hAnsi="Century Gothic" w:cs="Arial Narrow"/>
          <w:color w:val="363435"/>
          <w:spacing w:val="25"/>
          <w:sz w:val="20"/>
          <w:szCs w:val="20"/>
        </w:rPr>
        <w:t xml:space="preserve"> </w:t>
      </w:r>
      <w:r w:rsidRPr="003D60E6">
        <w:rPr>
          <w:rFonts w:ascii="Century Gothic" w:hAnsi="Century Gothic" w:cs="Arial Narrow"/>
          <w:color w:val="363435"/>
          <w:sz w:val="20"/>
          <w:szCs w:val="20"/>
        </w:rPr>
        <w:t>(e.g.</w:t>
      </w:r>
      <w:r w:rsidRPr="003D60E6">
        <w:rPr>
          <w:rFonts w:ascii="Century Gothic" w:hAnsi="Century Gothic" w:cs="Arial Narrow"/>
          <w:color w:val="363435"/>
          <w:spacing w:val="25"/>
          <w:sz w:val="20"/>
          <w:szCs w:val="20"/>
        </w:rPr>
        <w:t xml:space="preserve"> </w:t>
      </w:r>
      <w:r w:rsidRPr="003D60E6">
        <w:rPr>
          <w:rFonts w:ascii="Century Gothic" w:hAnsi="Century Gothic" w:cs="Arial Narrow"/>
          <w:color w:val="363435"/>
          <w:sz w:val="20"/>
          <w:szCs w:val="20"/>
        </w:rPr>
        <w:t>exams,</w:t>
      </w:r>
      <w:r w:rsidRPr="003D60E6">
        <w:rPr>
          <w:rFonts w:ascii="Century Gothic" w:hAnsi="Century Gothic" w:cs="Arial Narrow"/>
          <w:color w:val="363435"/>
          <w:spacing w:val="25"/>
          <w:sz w:val="20"/>
          <w:szCs w:val="20"/>
        </w:rPr>
        <w:t xml:space="preserve"> </w:t>
      </w:r>
      <w:r w:rsidRPr="003D60E6">
        <w:rPr>
          <w:rFonts w:ascii="Century Gothic" w:hAnsi="Century Gothic" w:cs="Arial Narrow"/>
          <w:color w:val="363435"/>
          <w:sz w:val="20"/>
          <w:szCs w:val="20"/>
        </w:rPr>
        <w:t>prophylaxis,</w:t>
      </w:r>
      <w:r w:rsidRPr="003D60E6">
        <w:rPr>
          <w:rFonts w:ascii="Century Gothic" w:hAnsi="Century Gothic" w:cs="Arial Narrow"/>
          <w:color w:val="363435"/>
          <w:spacing w:val="25"/>
          <w:sz w:val="20"/>
          <w:szCs w:val="20"/>
        </w:rPr>
        <w:t xml:space="preserve"> </w:t>
      </w:r>
      <w:r w:rsidRPr="003D60E6">
        <w:rPr>
          <w:rFonts w:ascii="Century Gothic" w:hAnsi="Century Gothic" w:cs="Arial Narrow"/>
          <w:color w:val="363435"/>
          <w:sz w:val="20"/>
          <w:szCs w:val="20"/>
        </w:rPr>
        <w:t>fluoride,</w:t>
      </w:r>
      <w:r w:rsidRPr="003D60E6">
        <w:rPr>
          <w:rFonts w:ascii="Century Gothic" w:hAnsi="Century Gothic" w:cs="Arial Narrow"/>
          <w:color w:val="363435"/>
          <w:spacing w:val="25"/>
          <w:sz w:val="20"/>
          <w:szCs w:val="20"/>
        </w:rPr>
        <w:t xml:space="preserve"> </w:t>
      </w:r>
      <w:r w:rsidRPr="003D60E6">
        <w:rPr>
          <w:rFonts w:ascii="Century Gothic" w:hAnsi="Century Gothic" w:cs="Arial Narrow"/>
          <w:color w:val="363435"/>
          <w:sz w:val="20"/>
          <w:szCs w:val="20"/>
        </w:rPr>
        <w:t>x-rays).</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Any</w:t>
      </w:r>
      <w:r w:rsidRPr="003D60E6">
        <w:rPr>
          <w:rFonts w:ascii="Century Gothic" w:hAnsi="Century Gothic" w:cs="Arial Narrow"/>
          <w:color w:val="363435"/>
          <w:spacing w:val="25"/>
          <w:sz w:val="20"/>
          <w:szCs w:val="20"/>
        </w:rPr>
        <w:t xml:space="preserve"> </w:t>
      </w:r>
      <w:r w:rsidRPr="003D60E6">
        <w:rPr>
          <w:rFonts w:ascii="Century Gothic" w:hAnsi="Century Gothic" w:cs="Arial Narrow"/>
          <w:color w:val="363435"/>
          <w:sz w:val="20"/>
          <w:szCs w:val="20"/>
        </w:rPr>
        <w:t>estimated</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amount</w:t>
      </w:r>
      <w:r w:rsidRPr="003D60E6">
        <w:rPr>
          <w:rFonts w:ascii="Century Gothic" w:hAnsi="Century Gothic" w:cs="Arial Narrow"/>
          <w:color w:val="363435"/>
          <w:spacing w:val="25"/>
          <w:sz w:val="20"/>
          <w:szCs w:val="20"/>
        </w:rPr>
        <w:t xml:space="preserve"> </w:t>
      </w:r>
      <w:r w:rsidRPr="003D60E6">
        <w:rPr>
          <w:rFonts w:ascii="Century Gothic" w:hAnsi="Century Gothic" w:cs="Arial Narrow"/>
          <w:color w:val="363435"/>
          <w:sz w:val="20"/>
          <w:szCs w:val="20"/>
        </w:rPr>
        <w:t>not</w:t>
      </w:r>
      <w:r w:rsidRPr="003D60E6">
        <w:rPr>
          <w:rFonts w:ascii="Century Gothic" w:hAnsi="Century Gothic" w:cs="Arial Narrow"/>
          <w:color w:val="363435"/>
          <w:spacing w:val="25"/>
          <w:sz w:val="20"/>
          <w:szCs w:val="20"/>
        </w:rPr>
        <w:t xml:space="preserve"> </w:t>
      </w:r>
      <w:r w:rsidRPr="003D60E6">
        <w:rPr>
          <w:rFonts w:ascii="Century Gothic" w:hAnsi="Century Gothic" w:cs="Arial Narrow"/>
          <w:color w:val="363435"/>
          <w:sz w:val="20"/>
          <w:szCs w:val="20"/>
        </w:rPr>
        <w:t>expected</w:t>
      </w:r>
      <w:r w:rsidRPr="003D60E6">
        <w:rPr>
          <w:rFonts w:ascii="Century Gothic" w:hAnsi="Century Gothic" w:cs="Arial Narrow"/>
          <w:color w:val="363435"/>
          <w:spacing w:val="25"/>
          <w:sz w:val="20"/>
          <w:szCs w:val="20"/>
        </w:rPr>
        <w:t xml:space="preserve"> </w:t>
      </w:r>
      <w:r w:rsidRPr="003D60E6">
        <w:rPr>
          <w:rFonts w:ascii="Century Gothic" w:hAnsi="Century Gothic" w:cs="Arial Narrow"/>
          <w:color w:val="363435"/>
          <w:sz w:val="20"/>
          <w:szCs w:val="20"/>
        </w:rPr>
        <w:t>to</w:t>
      </w:r>
      <w:r w:rsidRPr="003D60E6">
        <w:rPr>
          <w:rFonts w:ascii="Century Gothic" w:hAnsi="Century Gothic" w:cs="Arial Narrow"/>
          <w:color w:val="363435"/>
          <w:spacing w:val="25"/>
          <w:sz w:val="20"/>
          <w:szCs w:val="20"/>
        </w:rPr>
        <w:t xml:space="preserve"> </w:t>
      </w:r>
      <w:r w:rsidRPr="003D60E6">
        <w:rPr>
          <w:rFonts w:ascii="Century Gothic" w:hAnsi="Century Gothic" w:cs="Arial Narrow"/>
          <w:color w:val="363435"/>
          <w:sz w:val="20"/>
          <w:szCs w:val="20"/>
        </w:rPr>
        <w:t>be</w:t>
      </w:r>
      <w:r w:rsidRPr="003D60E6">
        <w:rPr>
          <w:rFonts w:ascii="Century Gothic" w:hAnsi="Century Gothic" w:cs="Arial Narrow"/>
          <w:color w:val="363435"/>
          <w:spacing w:val="25"/>
          <w:sz w:val="20"/>
          <w:szCs w:val="20"/>
        </w:rPr>
        <w:t xml:space="preserve"> </w:t>
      </w:r>
      <w:r w:rsidRPr="003D60E6">
        <w:rPr>
          <w:rFonts w:ascii="Century Gothic" w:hAnsi="Century Gothic" w:cs="Arial Narrow"/>
          <w:color w:val="363435"/>
          <w:sz w:val="20"/>
          <w:szCs w:val="20"/>
        </w:rPr>
        <w:t>covered</w:t>
      </w:r>
      <w:r w:rsidRPr="003D60E6">
        <w:rPr>
          <w:rFonts w:ascii="Century Gothic" w:hAnsi="Century Gothic" w:cs="Arial Narrow"/>
          <w:color w:val="363435"/>
          <w:spacing w:val="25"/>
          <w:sz w:val="20"/>
          <w:szCs w:val="20"/>
        </w:rPr>
        <w:t xml:space="preserve"> </w:t>
      </w:r>
      <w:r w:rsidRPr="003D60E6">
        <w:rPr>
          <w:rFonts w:ascii="Century Gothic" w:hAnsi="Century Gothic" w:cs="Arial Narrow"/>
          <w:color w:val="363435"/>
          <w:sz w:val="20"/>
          <w:szCs w:val="20"/>
        </w:rPr>
        <w:t>by</w:t>
      </w:r>
      <w:r w:rsidRPr="003D60E6">
        <w:rPr>
          <w:rFonts w:ascii="Century Gothic" w:hAnsi="Century Gothic" w:cs="Arial Narrow"/>
          <w:color w:val="363435"/>
          <w:spacing w:val="25"/>
          <w:sz w:val="20"/>
          <w:szCs w:val="20"/>
        </w:rPr>
        <w:t xml:space="preserve"> </w:t>
      </w:r>
      <w:r w:rsidRPr="003D60E6">
        <w:rPr>
          <w:rFonts w:ascii="Century Gothic" w:hAnsi="Century Gothic" w:cs="Arial Narrow"/>
          <w:color w:val="363435"/>
          <w:sz w:val="20"/>
          <w:szCs w:val="20"/>
        </w:rPr>
        <w:t>your insurance</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is</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due</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at</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the</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time</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of</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treatment.</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Please</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note</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that</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all</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insurance</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estimates</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are</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subject</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to</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final</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approval</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by</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your</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dental insurance plan, and therefore the amount due is subject to change after final review by your insurance compan</w:t>
      </w:r>
      <w:r w:rsidRPr="003D60E6">
        <w:rPr>
          <w:rFonts w:ascii="Century Gothic" w:hAnsi="Century Gothic" w:cs="Arial Narrow"/>
          <w:color w:val="363435"/>
          <w:spacing w:val="-13"/>
          <w:sz w:val="20"/>
          <w:szCs w:val="20"/>
        </w:rPr>
        <w:t>y</w:t>
      </w:r>
      <w:r w:rsidRPr="003D60E6">
        <w:rPr>
          <w:rFonts w:ascii="Century Gothic" w:hAnsi="Century Gothic" w:cs="Arial Narrow"/>
          <w:color w:val="363435"/>
          <w:sz w:val="20"/>
          <w:szCs w:val="20"/>
        </w:rPr>
        <w:t>.</w:t>
      </w:r>
    </w:p>
    <w:p w14:paraId="41987722" w14:textId="77777777" w:rsidR="00F308BC" w:rsidRPr="003D60E6" w:rsidRDefault="00F308BC" w:rsidP="00F308BC">
      <w:pPr>
        <w:widowControl w:val="0"/>
        <w:autoSpaceDE w:val="0"/>
        <w:autoSpaceDN w:val="0"/>
        <w:adjustRightInd w:val="0"/>
        <w:spacing w:before="10" w:line="240" w:lineRule="exact"/>
        <w:rPr>
          <w:rFonts w:ascii="Century Gothic" w:hAnsi="Century Gothic" w:cs="Arial Narrow"/>
          <w:color w:val="000000"/>
          <w:sz w:val="20"/>
          <w:szCs w:val="20"/>
        </w:rPr>
      </w:pPr>
    </w:p>
    <w:p w14:paraId="111F1897" w14:textId="77777777" w:rsidR="00F308BC" w:rsidRPr="003D60E6" w:rsidRDefault="00F308BC" w:rsidP="00AB158D">
      <w:pPr>
        <w:widowControl w:val="0"/>
        <w:autoSpaceDE w:val="0"/>
        <w:autoSpaceDN w:val="0"/>
        <w:adjustRightInd w:val="0"/>
        <w:spacing w:line="250" w:lineRule="exact"/>
        <w:ind w:left="113" w:right="1003"/>
        <w:jc w:val="both"/>
        <w:rPr>
          <w:rFonts w:ascii="Century Gothic" w:hAnsi="Century Gothic" w:cs="Arial Narrow"/>
          <w:color w:val="000000"/>
          <w:sz w:val="20"/>
          <w:szCs w:val="20"/>
        </w:rPr>
      </w:pPr>
      <w:r w:rsidRPr="003D60E6">
        <w:rPr>
          <w:rFonts w:ascii="Century Gothic" w:hAnsi="Century Gothic" w:cs="Arial Narrow"/>
          <w:color w:val="363435"/>
          <w:sz w:val="20"/>
          <w:szCs w:val="20"/>
        </w:rPr>
        <w:t>ADDITIONAL</w:t>
      </w:r>
      <w:r w:rsidRPr="003D60E6">
        <w:rPr>
          <w:rFonts w:ascii="Century Gothic" w:hAnsi="Century Gothic" w:cs="Arial Narrow"/>
          <w:color w:val="363435"/>
          <w:spacing w:val="1"/>
          <w:sz w:val="20"/>
          <w:szCs w:val="20"/>
        </w:rPr>
        <w:t xml:space="preserve"> </w:t>
      </w:r>
      <w:r w:rsidRPr="003D60E6">
        <w:rPr>
          <w:rFonts w:ascii="Century Gothic" w:hAnsi="Century Gothic" w:cs="Arial Narrow"/>
          <w:color w:val="363435"/>
          <w:sz w:val="20"/>
          <w:szCs w:val="20"/>
        </w:rPr>
        <w:t>LAB</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FEES:</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In</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certain</w:t>
      </w:r>
      <w:r w:rsidRPr="003D60E6">
        <w:rPr>
          <w:rFonts w:ascii="Century Gothic" w:hAnsi="Century Gothic" w:cs="Arial Narrow"/>
          <w:color w:val="363435"/>
          <w:spacing w:val="12"/>
          <w:sz w:val="20"/>
          <w:szCs w:val="20"/>
        </w:rPr>
        <w:t xml:space="preserve"> </w:t>
      </w:r>
      <w:r w:rsidRPr="003D60E6">
        <w:rPr>
          <w:rFonts w:ascii="Century Gothic" w:hAnsi="Century Gothic" w:cs="Arial Narrow"/>
          <w:color w:val="363435"/>
          <w:sz w:val="20"/>
          <w:szCs w:val="20"/>
        </w:rPr>
        <w:t>situations,</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additional</w:t>
      </w:r>
      <w:r w:rsidRPr="003D60E6">
        <w:rPr>
          <w:rFonts w:ascii="Century Gothic" w:hAnsi="Century Gothic" w:cs="Arial Narrow"/>
          <w:color w:val="363435"/>
          <w:spacing w:val="12"/>
          <w:sz w:val="20"/>
          <w:szCs w:val="20"/>
        </w:rPr>
        <w:t xml:space="preserve"> </w:t>
      </w:r>
      <w:r w:rsidRPr="003D60E6">
        <w:rPr>
          <w:rFonts w:ascii="Century Gothic" w:hAnsi="Century Gothic" w:cs="Arial Narrow"/>
          <w:color w:val="363435"/>
          <w:sz w:val="20"/>
          <w:szCs w:val="20"/>
        </w:rPr>
        <w:t>lab</w:t>
      </w:r>
      <w:r w:rsidRPr="003D60E6">
        <w:rPr>
          <w:rFonts w:ascii="Century Gothic" w:hAnsi="Century Gothic" w:cs="Arial Narrow"/>
          <w:color w:val="363435"/>
          <w:spacing w:val="12"/>
          <w:sz w:val="20"/>
          <w:szCs w:val="20"/>
        </w:rPr>
        <w:t xml:space="preserve"> </w:t>
      </w:r>
      <w:r w:rsidRPr="003D60E6">
        <w:rPr>
          <w:rFonts w:ascii="Century Gothic" w:hAnsi="Century Gothic" w:cs="Arial Narrow"/>
          <w:color w:val="363435"/>
          <w:sz w:val="20"/>
          <w:szCs w:val="20"/>
        </w:rPr>
        <w:t>fees</w:t>
      </w:r>
      <w:r w:rsidRPr="003D60E6">
        <w:rPr>
          <w:rFonts w:ascii="Century Gothic" w:hAnsi="Century Gothic" w:cs="Arial Narrow"/>
          <w:color w:val="363435"/>
          <w:spacing w:val="12"/>
          <w:sz w:val="20"/>
          <w:szCs w:val="20"/>
        </w:rPr>
        <w:t xml:space="preserve"> </w:t>
      </w:r>
      <w:r w:rsidRPr="003D60E6">
        <w:rPr>
          <w:rFonts w:ascii="Century Gothic" w:hAnsi="Century Gothic" w:cs="Arial Narrow"/>
          <w:color w:val="363435"/>
          <w:sz w:val="20"/>
          <w:szCs w:val="20"/>
        </w:rPr>
        <w:t>may</w:t>
      </w:r>
      <w:r w:rsidRPr="003D60E6">
        <w:rPr>
          <w:rFonts w:ascii="Century Gothic" w:hAnsi="Century Gothic" w:cs="Arial Narrow"/>
          <w:color w:val="363435"/>
          <w:spacing w:val="12"/>
          <w:sz w:val="20"/>
          <w:szCs w:val="20"/>
        </w:rPr>
        <w:t xml:space="preserve"> </w:t>
      </w:r>
      <w:r w:rsidRPr="003D60E6">
        <w:rPr>
          <w:rFonts w:ascii="Century Gothic" w:hAnsi="Century Gothic" w:cs="Arial Narrow"/>
          <w:color w:val="363435"/>
          <w:sz w:val="20"/>
          <w:szCs w:val="20"/>
        </w:rPr>
        <w:t>be</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necessary</w:t>
      </w:r>
      <w:r w:rsidRPr="003D60E6">
        <w:rPr>
          <w:rFonts w:ascii="Century Gothic" w:hAnsi="Century Gothic" w:cs="Arial Narrow"/>
          <w:color w:val="363435"/>
          <w:spacing w:val="12"/>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are</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an</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additional</w:t>
      </w:r>
      <w:r w:rsidRPr="003D60E6">
        <w:rPr>
          <w:rFonts w:ascii="Century Gothic" w:hAnsi="Century Gothic" w:cs="Arial Narrow"/>
          <w:color w:val="363435"/>
          <w:spacing w:val="12"/>
          <w:sz w:val="20"/>
          <w:szCs w:val="20"/>
        </w:rPr>
        <w:t xml:space="preserve"> </w:t>
      </w:r>
      <w:r w:rsidRPr="003D60E6">
        <w:rPr>
          <w:rFonts w:ascii="Century Gothic" w:hAnsi="Century Gothic" w:cs="Arial Narrow"/>
          <w:color w:val="363435"/>
          <w:sz w:val="20"/>
          <w:szCs w:val="20"/>
        </w:rPr>
        <w:t>cost</w:t>
      </w:r>
      <w:r w:rsidRPr="003D60E6">
        <w:rPr>
          <w:rFonts w:ascii="Century Gothic" w:hAnsi="Century Gothic" w:cs="Arial Narrow"/>
          <w:color w:val="363435"/>
          <w:spacing w:val="12"/>
          <w:sz w:val="20"/>
          <w:szCs w:val="20"/>
        </w:rPr>
        <w:t xml:space="preserve"> </w:t>
      </w:r>
      <w:r w:rsidRPr="003D60E6">
        <w:rPr>
          <w:rFonts w:ascii="Century Gothic" w:hAnsi="Century Gothic" w:cs="Arial Narrow"/>
          <w:color w:val="363435"/>
          <w:sz w:val="20"/>
          <w:szCs w:val="20"/>
        </w:rPr>
        <w:t>for</w:t>
      </w:r>
      <w:r w:rsidRPr="003D60E6">
        <w:rPr>
          <w:rFonts w:ascii="Century Gothic" w:hAnsi="Century Gothic" w:cs="Arial Narrow"/>
          <w:color w:val="363435"/>
          <w:spacing w:val="13"/>
          <w:sz w:val="20"/>
          <w:szCs w:val="20"/>
        </w:rPr>
        <w:t xml:space="preserve"> </w:t>
      </w:r>
      <w:r w:rsidRPr="003D60E6">
        <w:rPr>
          <w:rFonts w:ascii="Century Gothic" w:hAnsi="Century Gothic" w:cs="Arial Narrow"/>
          <w:color w:val="363435"/>
          <w:sz w:val="20"/>
          <w:szCs w:val="20"/>
        </w:rPr>
        <w:t>such procedures</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(e.g.</w:t>
      </w:r>
      <w:r w:rsidRPr="003D60E6">
        <w:rPr>
          <w:rFonts w:ascii="Century Gothic" w:hAnsi="Century Gothic" w:cs="Arial Narrow"/>
          <w:color w:val="363435"/>
          <w:spacing w:val="-8"/>
          <w:sz w:val="20"/>
          <w:szCs w:val="20"/>
        </w:rPr>
        <w:t xml:space="preserve"> </w:t>
      </w:r>
      <w:r w:rsidR="00AB158D">
        <w:rPr>
          <w:rFonts w:ascii="Century Gothic" w:hAnsi="Century Gothic" w:cs="Arial Narrow"/>
          <w:color w:val="363435"/>
          <w:sz w:val="20"/>
          <w:szCs w:val="20"/>
        </w:rPr>
        <w:t>surgical guides, temporary prosthesis or bridges</w:t>
      </w:r>
      <w:r w:rsidRPr="003D60E6">
        <w:rPr>
          <w:rFonts w:ascii="Century Gothic" w:hAnsi="Century Gothic" w:cs="Arial Narrow"/>
          <w:color w:val="363435"/>
          <w:sz w:val="20"/>
          <w:szCs w:val="20"/>
        </w:rPr>
        <w:t>).</w:t>
      </w:r>
      <w:r w:rsidRPr="003D60E6">
        <w:rPr>
          <w:rFonts w:ascii="Century Gothic" w:hAnsi="Century Gothic" w:cs="Arial Narrow"/>
          <w:color w:val="363435"/>
          <w:spacing w:val="27"/>
          <w:sz w:val="20"/>
          <w:szCs w:val="20"/>
        </w:rPr>
        <w:t xml:space="preserve"> </w:t>
      </w:r>
      <w:r w:rsidRPr="003D60E6">
        <w:rPr>
          <w:rFonts w:ascii="Century Gothic" w:hAnsi="Century Gothic" w:cs="Arial Narrow"/>
          <w:color w:val="363435"/>
          <w:spacing w:val="-16"/>
          <w:sz w:val="20"/>
          <w:szCs w:val="20"/>
        </w:rPr>
        <w:t>Y</w:t>
      </w:r>
      <w:r w:rsidRPr="003D60E6">
        <w:rPr>
          <w:rFonts w:ascii="Century Gothic" w:hAnsi="Century Gothic" w:cs="Arial Narrow"/>
          <w:color w:val="363435"/>
          <w:sz w:val="20"/>
          <w:szCs w:val="20"/>
        </w:rPr>
        <w:t>ou</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will</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be</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advised</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of</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any</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additional</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lab</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costs</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prior to the start of treatment.</w:t>
      </w:r>
    </w:p>
    <w:p w14:paraId="70FF0609" w14:textId="77777777" w:rsidR="00F308BC" w:rsidRPr="003D60E6" w:rsidRDefault="00F308BC" w:rsidP="00F308BC">
      <w:pPr>
        <w:widowControl w:val="0"/>
        <w:autoSpaceDE w:val="0"/>
        <w:autoSpaceDN w:val="0"/>
        <w:adjustRightInd w:val="0"/>
        <w:spacing w:line="250" w:lineRule="exact"/>
        <w:ind w:left="113" w:right="1002"/>
        <w:jc w:val="both"/>
        <w:rPr>
          <w:rFonts w:ascii="Century Gothic" w:hAnsi="Century Gothic" w:cs="Arial Narrow"/>
          <w:color w:val="000000"/>
          <w:sz w:val="20"/>
          <w:szCs w:val="20"/>
        </w:rPr>
      </w:pPr>
    </w:p>
    <w:p w14:paraId="0297756B" w14:textId="77777777" w:rsidR="00F308BC" w:rsidRPr="003D60E6" w:rsidRDefault="00F308BC" w:rsidP="00F308BC">
      <w:pPr>
        <w:widowControl w:val="0"/>
        <w:autoSpaceDE w:val="0"/>
        <w:autoSpaceDN w:val="0"/>
        <w:adjustRightInd w:val="0"/>
        <w:spacing w:before="1" w:line="160" w:lineRule="exact"/>
        <w:rPr>
          <w:rFonts w:ascii="Century Gothic" w:hAnsi="Century Gothic" w:cs="Arial Narrow"/>
          <w:color w:val="000000"/>
          <w:szCs w:val="16"/>
        </w:rPr>
      </w:pPr>
    </w:p>
    <w:p w14:paraId="07803DF3" w14:textId="77777777" w:rsidR="00F308BC" w:rsidRDefault="00F308BC" w:rsidP="00F308BC">
      <w:pPr>
        <w:widowControl w:val="0"/>
        <w:autoSpaceDE w:val="0"/>
        <w:autoSpaceDN w:val="0"/>
        <w:adjustRightInd w:val="0"/>
        <w:spacing w:before="32" w:line="250" w:lineRule="auto"/>
        <w:ind w:left="340" w:right="666"/>
        <w:rPr>
          <w:rFonts w:ascii="Century Gothic" w:hAnsi="Century Gothic" w:cs="Arial"/>
          <w:color w:val="363435"/>
          <w:sz w:val="20"/>
          <w:szCs w:val="20"/>
        </w:rPr>
      </w:pPr>
      <w:r w:rsidRPr="003D60E6">
        <w:rPr>
          <w:rFonts w:ascii="Century Gothic" w:hAnsi="Century Gothic" w:cs="Arial"/>
          <w:color w:val="363435"/>
          <w:sz w:val="20"/>
          <w:szCs w:val="20"/>
        </w:rPr>
        <w:t>“</w:t>
      </w:r>
      <w:r w:rsidRPr="003D60E6">
        <w:rPr>
          <w:rFonts w:ascii="Century Gothic" w:hAnsi="Century Gothic" w:cs="Arial"/>
          <w:i/>
          <w:iCs/>
          <w:color w:val="363435"/>
          <w:sz w:val="20"/>
          <w:szCs w:val="20"/>
        </w:rPr>
        <w:t>I have read and understand the financial polic</w:t>
      </w:r>
      <w:r w:rsidRPr="003D60E6">
        <w:rPr>
          <w:rFonts w:ascii="Century Gothic" w:hAnsi="Century Gothic" w:cs="Arial"/>
          <w:i/>
          <w:iCs/>
          <w:color w:val="363435"/>
          <w:spacing w:val="-16"/>
          <w:sz w:val="20"/>
          <w:szCs w:val="20"/>
        </w:rPr>
        <w:t>y</w:t>
      </w:r>
      <w:r w:rsidRPr="003D60E6">
        <w:rPr>
          <w:rFonts w:ascii="Century Gothic" w:hAnsi="Century Gothic" w:cs="Arial"/>
          <w:i/>
          <w:iCs/>
          <w:color w:val="363435"/>
          <w:sz w:val="20"/>
          <w:szCs w:val="20"/>
        </w:rPr>
        <w:t>.</w:t>
      </w:r>
      <w:r w:rsidRPr="003D60E6">
        <w:rPr>
          <w:rFonts w:ascii="Century Gothic" w:hAnsi="Century Gothic" w:cs="Arial"/>
          <w:i/>
          <w:iCs/>
          <w:color w:val="363435"/>
          <w:spacing w:val="-8"/>
          <w:sz w:val="20"/>
          <w:szCs w:val="20"/>
        </w:rPr>
        <w:t xml:space="preserve"> </w:t>
      </w:r>
      <w:r w:rsidRPr="003D60E6">
        <w:rPr>
          <w:rFonts w:ascii="Century Gothic" w:hAnsi="Century Gothic" w:cs="Arial"/>
          <w:i/>
          <w:iCs/>
          <w:color w:val="363435"/>
          <w:sz w:val="20"/>
          <w:szCs w:val="20"/>
        </w:rPr>
        <w:t xml:space="preserve">All of my questions </w:t>
      </w:r>
      <w:r w:rsidR="00AB158D">
        <w:rPr>
          <w:rFonts w:ascii="Century Gothic" w:hAnsi="Century Gothic" w:cs="Arial"/>
          <w:i/>
          <w:iCs/>
          <w:color w:val="363435"/>
          <w:sz w:val="20"/>
          <w:szCs w:val="20"/>
        </w:rPr>
        <w:t>have been answered to my satis</w:t>
      </w:r>
      <w:r w:rsidRPr="003D60E6">
        <w:rPr>
          <w:rFonts w:ascii="Century Gothic" w:hAnsi="Century Gothic" w:cs="Arial"/>
          <w:i/>
          <w:iCs/>
          <w:color w:val="363435"/>
          <w:sz w:val="20"/>
          <w:szCs w:val="20"/>
        </w:rPr>
        <w:t>faction. I agree to abide by this financial polic</w:t>
      </w:r>
      <w:r w:rsidRPr="003D60E6">
        <w:rPr>
          <w:rFonts w:ascii="Century Gothic" w:hAnsi="Century Gothic" w:cs="Arial"/>
          <w:i/>
          <w:iCs/>
          <w:color w:val="363435"/>
          <w:spacing w:val="-16"/>
          <w:sz w:val="20"/>
          <w:szCs w:val="20"/>
        </w:rPr>
        <w:t>y</w:t>
      </w:r>
      <w:r w:rsidRPr="003D60E6">
        <w:rPr>
          <w:rFonts w:ascii="Century Gothic" w:hAnsi="Century Gothic" w:cs="Arial"/>
          <w:i/>
          <w:iCs/>
          <w:color w:val="363435"/>
          <w:sz w:val="20"/>
          <w:szCs w:val="20"/>
        </w:rPr>
        <w:t>.</w:t>
      </w:r>
      <w:r w:rsidRPr="003D60E6">
        <w:rPr>
          <w:rFonts w:ascii="Century Gothic" w:hAnsi="Century Gothic" w:cs="Arial"/>
          <w:color w:val="363435"/>
          <w:sz w:val="20"/>
          <w:szCs w:val="20"/>
        </w:rPr>
        <w:t>”</w:t>
      </w:r>
    </w:p>
    <w:p w14:paraId="5DD54FF8" w14:textId="77777777" w:rsidR="00AB158D" w:rsidRPr="003D60E6" w:rsidRDefault="00AB158D" w:rsidP="00F308BC">
      <w:pPr>
        <w:widowControl w:val="0"/>
        <w:autoSpaceDE w:val="0"/>
        <w:autoSpaceDN w:val="0"/>
        <w:adjustRightInd w:val="0"/>
        <w:spacing w:before="32" w:line="250" w:lineRule="auto"/>
        <w:ind w:left="340" w:right="666"/>
        <w:rPr>
          <w:rFonts w:ascii="Century Gothic" w:hAnsi="Century Gothic" w:cs="Arial"/>
          <w:color w:val="363435"/>
          <w:sz w:val="20"/>
          <w:szCs w:val="20"/>
        </w:rPr>
      </w:pPr>
    </w:p>
    <w:p w14:paraId="5B69D2DF" w14:textId="77777777" w:rsidR="00F308BC" w:rsidRPr="003D60E6" w:rsidRDefault="00F308BC" w:rsidP="00F308BC">
      <w:pPr>
        <w:widowControl w:val="0"/>
        <w:tabs>
          <w:tab w:val="left" w:pos="8080"/>
          <w:tab w:val="left" w:pos="10360"/>
        </w:tabs>
        <w:autoSpaceDE w:val="0"/>
        <w:autoSpaceDN w:val="0"/>
        <w:adjustRightInd w:val="0"/>
        <w:spacing w:line="420" w:lineRule="atLeast"/>
        <w:ind w:left="340" w:right="462"/>
        <w:rPr>
          <w:rFonts w:ascii="Century Gothic" w:hAnsi="Century Gothic" w:cs="Arial"/>
          <w:color w:val="363435"/>
          <w:sz w:val="20"/>
          <w:szCs w:val="20"/>
        </w:rPr>
      </w:pPr>
      <w:r w:rsidRPr="003D60E6">
        <w:rPr>
          <w:rFonts w:ascii="Century Gothic" w:hAnsi="Century Gothic" w:cs="Arial"/>
          <w:color w:val="363435"/>
          <w:sz w:val="20"/>
          <w:szCs w:val="20"/>
        </w:rPr>
        <w:t>Name</w:t>
      </w:r>
      <w:r w:rsidRPr="003D60E6">
        <w:rPr>
          <w:rFonts w:ascii="Century Gothic" w:hAnsi="Century Gothic" w:cs="Arial"/>
          <w:color w:val="363435"/>
          <w:spacing w:val="-6"/>
          <w:sz w:val="20"/>
          <w:szCs w:val="20"/>
        </w:rPr>
        <w:t xml:space="preserve"> </w:t>
      </w:r>
      <w:r w:rsidRPr="003D60E6">
        <w:rPr>
          <w:rFonts w:ascii="Century Gothic" w:hAnsi="Century Gothic" w:cs="Arial"/>
          <w:color w:val="363435"/>
          <w:sz w:val="20"/>
          <w:szCs w:val="20"/>
        </w:rPr>
        <w:t>of Patient or Representative (please PRINT):</w:t>
      </w:r>
      <w:r w:rsidRPr="003D60E6">
        <w:rPr>
          <w:rFonts w:ascii="Century Gothic" w:hAnsi="Century Gothic" w:cs="Arial"/>
          <w:color w:val="363435"/>
          <w:spacing w:val="6"/>
          <w:sz w:val="20"/>
          <w:szCs w:val="20"/>
        </w:rPr>
        <w:t xml:space="preserve"> </w:t>
      </w:r>
      <w:r w:rsidRPr="003D60E6">
        <w:rPr>
          <w:rFonts w:ascii="Century Gothic" w:hAnsi="Century Gothic" w:cs="Arial"/>
          <w:color w:val="363435"/>
          <w:sz w:val="20"/>
          <w:szCs w:val="20"/>
          <w:u w:val="single"/>
        </w:rPr>
        <w:t xml:space="preserve"> </w:t>
      </w:r>
      <w:r w:rsidRPr="003D60E6">
        <w:rPr>
          <w:rFonts w:ascii="Century Gothic" w:hAnsi="Century Gothic" w:cs="Arial"/>
          <w:color w:val="363435"/>
          <w:sz w:val="20"/>
          <w:szCs w:val="20"/>
          <w:u w:val="single"/>
        </w:rPr>
        <w:tab/>
      </w:r>
      <w:r w:rsidRPr="003D60E6">
        <w:rPr>
          <w:rFonts w:ascii="Century Gothic" w:hAnsi="Century Gothic" w:cs="Arial"/>
          <w:color w:val="363435"/>
          <w:sz w:val="20"/>
          <w:szCs w:val="20"/>
          <w:u w:val="single"/>
        </w:rPr>
        <w:tab/>
      </w:r>
      <w:r w:rsidRPr="003D60E6">
        <w:rPr>
          <w:rFonts w:ascii="Century Gothic" w:hAnsi="Century Gothic" w:cs="Arial"/>
          <w:color w:val="363435"/>
          <w:sz w:val="20"/>
          <w:szCs w:val="20"/>
        </w:rPr>
        <w:t xml:space="preserve"> </w:t>
      </w:r>
    </w:p>
    <w:p w14:paraId="05CB9440" w14:textId="77777777" w:rsidR="00AB158D" w:rsidRDefault="00AB158D" w:rsidP="00F308BC">
      <w:pPr>
        <w:widowControl w:val="0"/>
        <w:tabs>
          <w:tab w:val="left" w:pos="8080"/>
          <w:tab w:val="left" w:pos="10360"/>
        </w:tabs>
        <w:autoSpaceDE w:val="0"/>
        <w:autoSpaceDN w:val="0"/>
        <w:adjustRightInd w:val="0"/>
        <w:spacing w:line="420" w:lineRule="atLeast"/>
        <w:ind w:left="340" w:right="462"/>
        <w:rPr>
          <w:rFonts w:ascii="Century Gothic" w:hAnsi="Century Gothic" w:cs="Arial"/>
          <w:color w:val="363435"/>
          <w:sz w:val="20"/>
          <w:szCs w:val="20"/>
        </w:rPr>
      </w:pPr>
    </w:p>
    <w:p w14:paraId="6E03098E" w14:textId="77777777" w:rsidR="00F308BC" w:rsidRPr="003D60E6" w:rsidRDefault="00F308BC" w:rsidP="00F308BC">
      <w:pPr>
        <w:widowControl w:val="0"/>
        <w:tabs>
          <w:tab w:val="left" w:pos="8080"/>
          <w:tab w:val="left" w:pos="10360"/>
        </w:tabs>
        <w:autoSpaceDE w:val="0"/>
        <w:autoSpaceDN w:val="0"/>
        <w:adjustRightInd w:val="0"/>
        <w:spacing w:line="420" w:lineRule="atLeast"/>
        <w:ind w:left="340" w:right="462"/>
        <w:rPr>
          <w:rFonts w:ascii="Century Gothic" w:hAnsi="Century Gothic" w:cs="Arial"/>
          <w:color w:val="000000"/>
        </w:rPr>
      </w:pPr>
      <w:r w:rsidRPr="003D60E6">
        <w:rPr>
          <w:rFonts w:ascii="Century Gothic" w:hAnsi="Century Gothic" w:cs="Arial"/>
          <w:color w:val="363435"/>
          <w:sz w:val="20"/>
          <w:szCs w:val="20"/>
        </w:rPr>
        <w:t>Signature of Patient or Representative:</w:t>
      </w:r>
      <w:r w:rsidRPr="003D60E6">
        <w:rPr>
          <w:rFonts w:ascii="Century Gothic" w:hAnsi="Century Gothic" w:cs="Arial"/>
          <w:color w:val="363435"/>
          <w:spacing w:val="8"/>
          <w:sz w:val="20"/>
          <w:szCs w:val="20"/>
        </w:rPr>
        <w:t xml:space="preserve"> </w:t>
      </w:r>
      <w:r w:rsidRPr="003D60E6">
        <w:rPr>
          <w:rFonts w:ascii="Century Gothic" w:hAnsi="Century Gothic" w:cs="Arial"/>
          <w:color w:val="363435"/>
          <w:sz w:val="20"/>
          <w:szCs w:val="20"/>
          <w:u w:val="single"/>
        </w:rPr>
        <w:t xml:space="preserve"> </w:t>
      </w:r>
      <w:r w:rsidRPr="003D60E6">
        <w:rPr>
          <w:rFonts w:ascii="Century Gothic" w:hAnsi="Century Gothic" w:cs="Arial"/>
          <w:color w:val="363435"/>
          <w:sz w:val="20"/>
          <w:szCs w:val="20"/>
          <w:u w:val="single"/>
        </w:rPr>
        <w:tab/>
        <w:t xml:space="preserve">  </w:t>
      </w:r>
      <w:r w:rsidRPr="003D60E6">
        <w:rPr>
          <w:rFonts w:ascii="Century Gothic" w:hAnsi="Century Gothic" w:cs="Arial"/>
          <w:color w:val="363435"/>
          <w:sz w:val="20"/>
          <w:szCs w:val="20"/>
        </w:rPr>
        <w:t xml:space="preserve">Date:  </w:t>
      </w:r>
      <w:r w:rsidRPr="003D60E6">
        <w:rPr>
          <w:rFonts w:ascii="Century Gothic" w:hAnsi="Century Gothic" w:cs="Arial"/>
          <w:color w:val="363435"/>
          <w:spacing w:val="-9"/>
          <w:sz w:val="20"/>
          <w:szCs w:val="20"/>
        </w:rPr>
        <w:t xml:space="preserve"> </w:t>
      </w:r>
      <w:r w:rsidRPr="003D60E6">
        <w:rPr>
          <w:rFonts w:ascii="Century Gothic" w:hAnsi="Century Gothic" w:cs="Arial"/>
          <w:color w:val="363435"/>
          <w:sz w:val="20"/>
          <w:szCs w:val="20"/>
          <w:u w:val="single"/>
        </w:rPr>
        <w:t xml:space="preserve"> </w:t>
      </w:r>
      <w:r w:rsidRPr="003D60E6">
        <w:rPr>
          <w:rFonts w:ascii="Century Gothic" w:hAnsi="Century Gothic" w:cs="Arial"/>
          <w:color w:val="363435"/>
          <w:sz w:val="20"/>
          <w:szCs w:val="20"/>
          <w:u w:val="single"/>
        </w:rPr>
        <w:tab/>
      </w:r>
      <w:r w:rsidRPr="003D60E6">
        <w:rPr>
          <w:rFonts w:ascii="Century Gothic" w:hAnsi="Century Gothic" w:cs="Arial"/>
          <w:color w:val="363435"/>
          <w:w w:val="32"/>
          <w:sz w:val="20"/>
          <w:szCs w:val="20"/>
          <w:u w:val="single"/>
        </w:rPr>
        <w:t xml:space="preserve"> </w:t>
      </w:r>
    </w:p>
    <w:p w14:paraId="0592702B" w14:textId="77777777" w:rsidR="00F308BC" w:rsidRPr="003D60E6" w:rsidRDefault="00F308BC" w:rsidP="00F308BC">
      <w:pPr>
        <w:widowControl w:val="0"/>
        <w:autoSpaceDE w:val="0"/>
        <w:autoSpaceDN w:val="0"/>
        <w:adjustRightInd w:val="0"/>
        <w:spacing w:before="1" w:line="110" w:lineRule="exact"/>
        <w:rPr>
          <w:rFonts w:ascii="Century Gothic" w:hAnsi="Century Gothic" w:cs="Arial"/>
          <w:color w:val="000000"/>
          <w:sz w:val="11"/>
          <w:szCs w:val="11"/>
        </w:rPr>
      </w:pPr>
    </w:p>
    <w:p w14:paraId="5DE5E488" w14:textId="77777777" w:rsidR="00F308BC" w:rsidRDefault="00F308BC" w:rsidP="00F308BC">
      <w:pPr>
        <w:widowControl w:val="0"/>
        <w:tabs>
          <w:tab w:val="left" w:pos="8400"/>
          <w:tab w:val="left" w:pos="10700"/>
        </w:tabs>
        <w:autoSpaceDE w:val="0"/>
        <w:autoSpaceDN w:val="0"/>
        <w:adjustRightInd w:val="0"/>
        <w:spacing w:line="398" w:lineRule="auto"/>
        <w:ind w:left="660" w:right="462"/>
        <w:rPr>
          <w:rFonts w:ascii="Century Gothic" w:hAnsi="Century Gothic" w:cs="Arial Narrow"/>
          <w:color w:val="363435"/>
          <w:sz w:val="28"/>
          <w:szCs w:val="28"/>
        </w:rPr>
      </w:pPr>
    </w:p>
    <w:p w14:paraId="577D171D" w14:textId="77777777" w:rsidR="00AB158D" w:rsidRDefault="00AB158D" w:rsidP="00F308BC">
      <w:pPr>
        <w:widowControl w:val="0"/>
        <w:tabs>
          <w:tab w:val="left" w:pos="8400"/>
          <w:tab w:val="left" w:pos="10700"/>
        </w:tabs>
        <w:autoSpaceDE w:val="0"/>
        <w:autoSpaceDN w:val="0"/>
        <w:adjustRightInd w:val="0"/>
        <w:spacing w:line="398" w:lineRule="auto"/>
        <w:ind w:left="660" w:right="462"/>
        <w:rPr>
          <w:rFonts w:ascii="Century Gothic" w:hAnsi="Century Gothic" w:cs="Arial Narrow"/>
          <w:color w:val="363435"/>
          <w:sz w:val="28"/>
          <w:szCs w:val="28"/>
        </w:rPr>
      </w:pPr>
    </w:p>
    <w:p w14:paraId="74EC87FA" w14:textId="77777777" w:rsidR="00AB158D" w:rsidRPr="003D60E6" w:rsidRDefault="00AB158D" w:rsidP="00F308BC">
      <w:pPr>
        <w:widowControl w:val="0"/>
        <w:tabs>
          <w:tab w:val="left" w:pos="8400"/>
          <w:tab w:val="left" w:pos="10700"/>
        </w:tabs>
        <w:autoSpaceDE w:val="0"/>
        <w:autoSpaceDN w:val="0"/>
        <w:adjustRightInd w:val="0"/>
        <w:spacing w:line="398" w:lineRule="auto"/>
        <w:ind w:left="660" w:right="462"/>
        <w:rPr>
          <w:rFonts w:ascii="Century Gothic" w:hAnsi="Century Gothic" w:cs="Arial Narrow"/>
          <w:color w:val="363435"/>
          <w:sz w:val="28"/>
          <w:szCs w:val="28"/>
        </w:rPr>
      </w:pPr>
    </w:p>
    <w:p w14:paraId="312976DC" w14:textId="77777777" w:rsidR="00F308BC" w:rsidRPr="003D60E6" w:rsidRDefault="00F308BC" w:rsidP="00F308BC">
      <w:pPr>
        <w:widowControl w:val="0"/>
        <w:tabs>
          <w:tab w:val="left" w:pos="8400"/>
          <w:tab w:val="left" w:pos="10700"/>
        </w:tabs>
        <w:autoSpaceDE w:val="0"/>
        <w:autoSpaceDN w:val="0"/>
        <w:adjustRightInd w:val="0"/>
        <w:spacing w:line="398" w:lineRule="auto"/>
        <w:ind w:left="660" w:right="462"/>
        <w:jc w:val="center"/>
        <w:rPr>
          <w:rFonts w:ascii="Century Gothic" w:hAnsi="Century Gothic" w:cs="Arial Narrow"/>
          <w:color w:val="363435"/>
          <w:sz w:val="28"/>
          <w:szCs w:val="28"/>
        </w:rPr>
      </w:pPr>
      <w:r w:rsidRPr="003D60E6">
        <w:rPr>
          <w:rFonts w:ascii="Century Gothic" w:hAnsi="Century Gothic" w:cs="Arial Narrow"/>
          <w:color w:val="363435"/>
          <w:sz w:val="28"/>
          <w:szCs w:val="28"/>
        </w:rPr>
        <w:t>O</w:t>
      </w:r>
      <w:r w:rsidRPr="003D60E6">
        <w:rPr>
          <w:rFonts w:ascii="Century Gothic" w:hAnsi="Century Gothic" w:cs="Arial Narrow"/>
          <w:color w:val="363435"/>
          <w:spacing w:val="-4"/>
          <w:sz w:val="28"/>
          <w:szCs w:val="28"/>
        </w:rPr>
        <w:t>f</w:t>
      </w:r>
      <w:r w:rsidRPr="003D60E6">
        <w:rPr>
          <w:rFonts w:ascii="Century Gothic" w:hAnsi="Century Gothic" w:cs="Arial Narrow"/>
          <w:color w:val="363435"/>
          <w:sz w:val="28"/>
          <w:szCs w:val="28"/>
        </w:rPr>
        <w:t>fice Policy &amp; Patient Consent/Releases</w:t>
      </w:r>
    </w:p>
    <w:p w14:paraId="1EC1A546" w14:textId="77777777" w:rsidR="00F308BC" w:rsidRPr="003D60E6" w:rsidRDefault="00F308BC" w:rsidP="00F308BC">
      <w:pPr>
        <w:widowControl w:val="0"/>
        <w:autoSpaceDE w:val="0"/>
        <w:autoSpaceDN w:val="0"/>
        <w:adjustRightInd w:val="0"/>
        <w:spacing w:line="314" w:lineRule="exact"/>
        <w:ind w:left="120"/>
        <w:rPr>
          <w:rFonts w:ascii="Century Gothic" w:hAnsi="Century Gothic" w:cs="Arial Narrow"/>
          <w:color w:val="000000"/>
          <w:sz w:val="20"/>
          <w:szCs w:val="20"/>
        </w:rPr>
      </w:pPr>
      <w:r w:rsidRPr="003D60E6">
        <w:rPr>
          <w:rFonts w:ascii="Century Gothic" w:hAnsi="Century Gothic" w:cs="Arial Narrow"/>
          <w:color w:val="363435"/>
          <w:position w:val="-1"/>
          <w:sz w:val="20"/>
          <w:szCs w:val="20"/>
        </w:rPr>
        <w:t>Please</w:t>
      </w:r>
      <w:r w:rsidRPr="003D60E6">
        <w:rPr>
          <w:rFonts w:ascii="Century Gothic" w:hAnsi="Century Gothic" w:cs="Arial Narrow"/>
          <w:color w:val="363435"/>
          <w:spacing w:val="-18"/>
          <w:position w:val="-1"/>
          <w:sz w:val="20"/>
          <w:szCs w:val="20"/>
        </w:rPr>
        <w:t xml:space="preserve"> </w:t>
      </w:r>
      <w:r w:rsidRPr="003D60E6">
        <w:rPr>
          <w:rFonts w:ascii="Century Gothic" w:hAnsi="Century Gothic" w:cs="Arial Narrow"/>
          <w:color w:val="363435"/>
          <w:position w:val="-1"/>
          <w:sz w:val="20"/>
          <w:szCs w:val="20"/>
        </w:rPr>
        <w:t>carefully revie</w:t>
      </w:r>
      <w:r w:rsidRPr="003D60E6">
        <w:rPr>
          <w:rFonts w:ascii="Century Gothic" w:hAnsi="Century Gothic" w:cs="Arial Narrow"/>
          <w:color w:val="363435"/>
          <w:spacing w:val="-12"/>
          <w:position w:val="-1"/>
          <w:sz w:val="20"/>
          <w:szCs w:val="20"/>
        </w:rPr>
        <w:t>w</w:t>
      </w:r>
      <w:r w:rsidRPr="003D60E6">
        <w:rPr>
          <w:rFonts w:ascii="Century Gothic" w:hAnsi="Century Gothic" w:cs="Arial Narrow"/>
          <w:color w:val="363435"/>
          <w:position w:val="-1"/>
          <w:sz w:val="20"/>
          <w:szCs w:val="20"/>
        </w:rPr>
        <w:t>, initial, and sign below:</w:t>
      </w:r>
    </w:p>
    <w:p w14:paraId="05EE2F9F" w14:textId="77777777" w:rsidR="00F308BC" w:rsidRPr="003D60E6" w:rsidRDefault="00F308BC" w:rsidP="00F308BC">
      <w:pPr>
        <w:widowControl w:val="0"/>
        <w:autoSpaceDE w:val="0"/>
        <w:autoSpaceDN w:val="0"/>
        <w:adjustRightInd w:val="0"/>
        <w:spacing w:before="10" w:line="180" w:lineRule="exact"/>
        <w:rPr>
          <w:rFonts w:ascii="Century Gothic" w:hAnsi="Century Gothic" w:cs="Arial Narrow"/>
          <w:color w:val="000000"/>
          <w:sz w:val="20"/>
          <w:szCs w:val="20"/>
        </w:rPr>
      </w:pPr>
    </w:p>
    <w:p w14:paraId="1DA59B4A" w14:textId="77777777" w:rsidR="00F308BC" w:rsidRPr="003D60E6" w:rsidRDefault="00F308BC" w:rsidP="00F308BC">
      <w:pPr>
        <w:widowControl w:val="0"/>
        <w:tabs>
          <w:tab w:val="left" w:pos="940"/>
        </w:tabs>
        <w:autoSpaceDE w:val="0"/>
        <w:autoSpaceDN w:val="0"/>
        <w:adjustRightInd w:val="0"/>
        <w:spacing w:before="39" w:line="250" w:lineRule="exact"/>
        <w:ind w:left="1130" w:right="482" w:hanging="1030"/>
        <w:jc w:val="both"/>
        <w:rPr>
          <w:rFonts w:ascii="Century Gothic" w:hAnsi="Century Gothic" w:cs="Arial Narrow"/>
          <w:color w:val="000000"/>
          <w:sz w:val="20"/>
          <w:szCs w:val="20"/>
        </w:rPr>
      </w:pPr>
      <w:r w:rsidRPr="003D60E6">
        <w:rPr>
          <w:rFonts w:ascii="Century Gothic" w:hAnsi="Century Gothic" w:cs="Arial Narrow"/>
          <w:color w:val="363435"/>
          <w:sz w:val="20"/>
          <w:szCs w:val="20"/>
          <w:u w:val="single"/>
        </w:rPr>
        <w:t xml:space="preserve"> </w:t>
      </w:r>
      <w:r w:rsidRPr="003D60E6">
        <w:rPr>
          <w:rFonts w:ascii="Century Gothic" w:hAnsi="Century Gothic" w:cs="Arial Narrow"/>
          <w:color w:val="363435"/>
          <w:sz w:val="20"/>
          <w:szCs w:val="20"/>
          <w:u w:val="single"/>
        </w:rPr>
        <w:tab/>
        <w:t xml:space="preserve">   </w:t>
      </w:r>
      <w:r w:rsidRPr="003D60E6">
        <w:rPr>
          <w:rFonts w:ascii="Century Gothic" w:hAnsi="Century Gothic" w:cs="Arial Narrow"/>
          <w:color w:val="363435"/>
          <w:sz w:val="20"/>
          <w:szCs w:val="20"/>
        </w:rPr>
        <w:t>I</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authorize</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 xml:space="preserve">Dr. Choudhary, Dr. </w:t>
      </w:r>
      <w:proofErr w:type="spellStart"/>
      <w:r w:rsidRPr="003D60E6">
        <w:rPr>
          <w:rFonts w:ascii="Century Gothic" w:hAnsi="Century Gothic" w:cs="Arial Narrow"/>
          <w:color w:val="363435"/>
          <w:sz w:val="20"/>
          <w:szCs w:val="20"/>
        </w:rPr>
        <w:t>Howantiz</w:t>
      </w:r>
      <w:proofErr w:type="spellEnd"/>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5"/>
          <w:sz w:val="20"/>
          <w:szCs w:val="20"/>
        </w:rPr>
        <w:t xml:space="preserve"> their </w:t>
      </w:r>
      <w:r w:rsidRPr="003D60E6">
        <w:rPr>
          <w:rFonts w:ascii="Century Gothic" w:hAnsi="Century Gothic" w:cs="Arial Narrow"/>
          <w:color w:val="363435"/>
          <w:sz w:val="20"/>
          <w:szCs w:val="20"/>
        </w:rPr>
        <w:t>sta</w:t>
      </w:r>
      <w:r w:rsidRPr="003D60E6">
        <w:rPr>
          <w:rFonts w:ascii="Century Gothic" w:hAnsi="Century Gothic" w:cs="Arial Narrow"/>
          <w:color w:val="363435"/>
          <w:spacing w:val="-3"/>
          <w:sz w:val="20"/>
          <w:szCs w:val="20"/>
        </w:rPr>
        <w:t>f</w:t>
      </w:r>
      <w:r w:rsidRPr="003D60E6">
        <w:rPr>
          <w:rFonts w:ascii="Century Gothic" w:hAnsi="Century Gothic" w:cs="Arial Narrow"/>
          <w:color w:val="363435"/>
          <w:sz w:val="20"/>
          <w:szCs w:val="20"/>
        </w:rPr>
        <w:t>f</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to</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provide</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any</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all</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forms</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of</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treatment,</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medication</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therapy</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that</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may</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be</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necessary or</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advisable</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in</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connection</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with</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my</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dental</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care,</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or</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for</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my</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 xml:space="preserve">dependent. </w:t>
      </w:r>
      <w:r w:rsidRPr="003D60E6">
        <w:rPr>
          <w:rFonts w:ascii="Century Gothic" w:hAnsi="Century Gothic" w:cs="Arial Narrow"/>
          <w:color w:val="363435"/>
          <w:spacing w:val="18"/>
          <w:sz w:val="20"/>
          <w:szCs w:val="20"/>
        </w:rPr>
        <w:t xml:space="preserve"> </w:t>
      </w:r>
      <w:r w:rsidRPr="003D60E6">
        <w:rPr>
          <w:rFonts w:ascii="Century Gothic" w:hAnsi="Century Gothic" w:cs="Arial Narrow"/>
          <w:color w:val="363435"/>
          <w:sz w:val="20"/>
          <w:szCs w:val="20"/>
        </w:rPr>
        <w:t>I</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further</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consent</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to</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 xml:space="preserve">Dr. Choudhary, Dr. </w:t>
      </w:r>
      <w:proofErr w:type="spellStart"/>
      <w:r w:rsidRPr="003D60E6">
        <w:rPr>
          <w:rFonts w:ascii="Century Gothic" w:hAnsi="Century Gothic" w:cs="Arial Narrow"/>
          <w:color w:val="363435"/>
          <w:sz w:val="20"/>
          <w:szCs w:val="20"/>
        </w:rPr>
        <w:t>Howantiz</w:t>
      </w:r>
      <w:proofErr w:type="spellEnd"/>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5"/>
          <w:sz w:val="20"/>
          <w:szCs w:val="20"/>
        </w:rPr>
        <w:t xml:space="preserve"> their </w:t>
      </w:r>
      <w:r w:rsidRPr="003D60E6">
        <w:rPr>
          <w:rFonts w:ascii="Century Gothic" w:hAnsi="Century Gothic" w:cs="Arial Narrow"/>
          <w:color w:val="363435"/>
          <w:sz w:val="20"/>
          <w:szCs w:val="20"/>
        </w:rPr>
        <w:t>and</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sta</w:t>
      </w:r>
      <w:r w:rsidRPr="003D60E6">
        <w:rPr>
          <w:rFonts w:ascii="Century Gothic" w:hAnsi="Century Gothic" w:cs="Arial Narrow"/>
          <w:color w:val="363435"/>
          <w:spacing w:val="-3"/>
          <w:sz w:val="20"/>
          <w:szCs w:val="20"/>
        </w:rPr>
        <w:t>f</w:t>
      </w:r>
      <w:r w:rsidRPr="003D60E6">
        <w:rPr>
          <w:rFonts w:ascii="Century Gothic" w:hAnsi="Century Gothic" w:cs="Arial Narrow"/>
          <w:color w:val="363435"/>
          <w:sz w:val="20"/>
          <w:szCs w:val="20"/>
        </w:rPr>
        <w:t>f</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choosing</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and employing</w:t>
      </w:r>
      <w:r w:rsidRPr="003D60E6">
        <w:rPr>
          <w:rFonts w:ascii="Century Gothic" w:hAnsi="Century Gothic" w:cs="Arial Narrow"/>
          <w:color w:val="363435"/>
          <w:spacing w:val="30"/>
          <w:sz w:val="20"/>
          <w:szCs w:val="20"/>
        </w:rPr>
        <w:t xml:space="preserve"> </w:t>
      </w:r>
      <w:r w:rsidRPr="003D60E6">
        <w:rPr>
          <w:rFonts w:ascii="Century Gothic" w:hAnsi="Century Gothic" w:cs="Arial Narrow"/>
          <w:color w:val="363435"/>
          <w:sz w:val="20"/>
          <w:szCs w:val="20"/>
        </w:rPr>
        <w:t xml:space="preserve">such </w:t>
      </w:r>
      <w:r w:rsidRPr="003D60E6">
        <w:rPr>
          <w:rFonts w:ascii="Century Gothic" w:hAnsi="Century Gothic" w:cs="Arial Narrow"/>
          <w:color w:val="363435"/>
          <w:spacing w:val="-15"/>
          <w:sz w:val="20"/>
          <w:szCs w:val="20"/>
        </w:rPr>
        <w:t xml:space="preserve"> </w:t>
      </w:r>
      <w:r w:rsidRPr="003D60E6">
        <w:rPr>
          <w:rFonts w:ascii="Century Gothic" w:hAnsi="Century Gothic" w:cs="Arial Narrow"/>
          <w:color w:val="363435"/>
          <w:sz w:val="20"/>
          <w:szCs w:val="20"/>
        </w:rPr>
        <w:t xml:space="preserve">methods </w:t>
      </w:r>
      <w:r w:rsidRPr="003D60E6">
        <w:rPr>
          <w:rFonts w:ascii="Century Gothic" w:hAnsi="Century Gothic" w:cs="Arial Narrow"/>
          <w:color w:val="363435"/>
          <w:spacing w:val="-16"/>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31"/>
          <w:sz w:val="20"/>
          <w:szCs w:val="20"/>
        </w:rPr>
        <w:t xml:space="preserve"> </w:t>
      </w:r>
      <w:r w:rsidRPr="003D60E6">
        <w:rPr>
          <w:rFonts w:ascii="Century Gothic" w:hAnsi="Century Gothic" w:cs="Arial Narrow"/>
          <w:color w:val="363435"/>
          <w:sz w:val="20"/>
          <w:szCs w:val="20"/>
        </w:rPr>
        <w:t>means</w:t>
      </w:r>
      <w:r w:rsidRPr="003D60E6">
        <w:rPr>
          <w:rFonts w:ascii="Century Gothic" w:hAnsi="Century Gothic" w:cs="Arial Narrow"/>
          <w:color w:val="363435"/>
          <w:spacing w:val="31"/>
          <w:sz w:val="20"/>
          <w:szCs w:val="20"/>
        </w:rPr>
        <w:t xml:space="preserve"> </w:t>
      </w:r>
      <w:r w:rsidRPr="003D60E6">
        <w:rPr>
          <w:rFonts w:ascii="Century Gothic" w:hAnsi="Century Gothic" w:cs="Arial Narrow"/>
          <w:color w:val="363435"/>
          <w:sz w:val="20"/>
          <w:szCs w:val="20"/>
        </w:rPr>
        <w:t>as</w:t>
      </w:r>
      <w:r w:rsidRPr="003D60E6">
        <w:rPr>
          <w:rFonts w:ascii="Century Gothic" w:hAnsi="Century Gothic" w:cs="Arial Narrow"/>
          <w:color w:val="363435"/>
          <w:spacing w:val="31"/>
          <w:sz w:val="20"/>
          <w:szCs w:val="20"/>
        </w:rPr>
        <w:t xml:space="preserve"> </w:t>
      </w:r>
      <w:r w:rsidRPr="003D60E6">
        <w:rPr>
          <w:rFonts w:ascii="Century Gothic" w:hAnsi="Century Gothic" w:cs="Arial Narrow"/>
          <w:color w:val="363435"/>
          <w:sz w:val="20"/>
          <w:szCs w:val="20"/>
        </w:rPr>
        <w:t>is</w:t>
      </w:r>
      <w:r w:rsidRPr="003D60E6">
        <w:rPr>
          <w:rFonts w:ascii="Century Gothic" w:hAnsi="Century Gothic" w:cs="Arial Narrow"/>
          <w:color w:val="363435"/>
          <w:spacing w:val="31"/>
          <w:sz w:val="20"/>
          <w:szCs w:val="20"/>
        </w:rPr>
        <w:t xml:space="preserve"> </w:t>
      </w:r>
      <w:r w:rsidRPr="003D60E6">
        <w:rPr>
          <w:rFonts w:ascii="Century Gothic" w:hAnsi="Century Gothic" w:cs="Arial Narrow"/>
          <w:color w:val="363435"/>
          <w:sz w:val="20"/>
          <w:szCs w:val="20"/>
        </w:rPr>
        <w:t>deemed</w:t>
      </w:r>
      <w:r w:rsidRPr="003D60E6">
        <w:rPr>
          <w:rFonts w:ascii="Century Gothic" w:hAnsi="Century Gothic" w:cs="Arial Narrow"/>
          <w:color w:val="363435"/>
          <w:spacing w:val="30"/>
          <w:sz w:val="20"/>
          <w:szCs w:val="20"/>
        </w:rPr>
        <w:t xml:space="preserve"> </w:t>
      </w:r>
      <w:r w:rsidRPr="003D60E6">
        <w:rPr>
          <w:rFonts w:ascii="Century Gothic" w:hAnsi="Century Gothic" w:cs="Arial Narrow"/>
          <w:color w:val="363435"/>
          <w:sz w:val="20"/>
          <w:szCs w:val="20"/>
        </w:rPr>
        <w:t>fit. I</w:t>
      </w:r>
      <w:r w:rsidRPr="003D60E6">
        <w:rPr>
          <w:rFonts w:ascii="Century Gothic" w:hAnsi="Century Gothic" w:cs="Arial Narrow"/>
          <w:color w:val="363435"/>
          <w:spacing w:val="30"/>
          <w:sz w:val="20"/>
          <w:szCs w:val="20"/>
        </w:rPr>
        <w:t xml:space="preserve"> </w:t>
      </w:r>
      <w:r w:rsidRPr="003D60E6">
        <w:rPr>
          <w:rFonts w:ascii="Century Gothic" w:hAnsi="Century Gothic" w:cs="Arial Narrow"/>
          <w:color w:val="363435"/>
          <w:sz w:val="20"/>
          <w:szCs w:val="20"/>
        </w:rPr>
        <w:t>understand</w:t>
      </w:r>
      <w:r w:rsidRPr="003D60E6">
        <w:rPr>
          <w:rFonts w:ascii="Century Gothic" w:hAnsi="Century Gothic" w:cs="Arial Narrow"/>
          <w:color w:val="363435"/>
          <w:spacing w:val="30"/>
          <w:sz w:val="20"/>
          <w:szCs w:val="20"/>
        </w:rPr>
        <w:t xml:space="preserve"> </w:t>
      </w:r>
      <w:r w:rsidRPr="003D60E6">
        <w:rPr>
          <w:rFonts w:ascii="Century Gothic" w:hAnsi="Century Gothic" w:cs="Arial Narrow"/>
          <w:color w:val="363435"/>
          <w:sz w:val="20"/>
          <w:szCs w:val="20"/>
        </w:rPr>
        <w:t>that</w:t>
      </w:r>
      <w:r w:rsidRPr="003D60E6">
        <w:rPr>
          <w:rFonts w:ascii="Century Gothic" w:hAnsi="Century Gothic" w:cs="Arial Narrow"/>
          <w:color w:val="363435"/>
          <w:spacing w:val="30"/>
          <w:sz w:val="20"/>
          <w:szCs w:val="20"/>
        </w:rPr>
        <w:t xml:space="preserve"> </w:t>
      </w:r>
      <w:r w:rsidRPr="003D60E6">
        <w:rPr>
          <w:rFonts w:ascii="Century Gothic" w:hAnsi="Century Gothic" w:cs="Arial Narrow"/>
          <w:color w:val="363435"/>
          <w:sz w:val="20"/>
          <w:szCs w:val="20"/>
        </w:rPr>
        <w:t>prior</w:t>
      </w:r>
      <w:r w:rsidRPr="003D60E6">
        <w:rPr>
          <w:rFonts w:ascii="Century Gothic" w:hAnsi="Century Gothic" w:cs="Arial Narrow"/>
          <w:color w:val="363435"/>
          <w:spacing w:val="30"/>
          <w:sz w:val="20"/>
          <w:szCs w:val="20"/>
        </w:rPr>
        <w:t xml:space="preserve"> </w:t>
      </w:r>
      <w:r w:rsidRPr="003D60E6">
        <w:rPr>
          <w:rFonts w:ascii="Century Gothic" w:hAnsi="Century Gothic" w:cs="Arial Narrow"/>
          <w:color w:val="363435"/>
          <w:sz w:val="20"/>
          <w:szCs w:val="20"/>
        </w:rPr>
        <w:t>to</w:t>
      </w:r>
      <w:r w:rsidRPr="003D60E6">
        <w:rPr>
          <w:rFonts w:ascii="Century Gothic" w:hAnsi="Century Gothic" w:cs="Arial Narrow"/>
          <w:color w:val="363435"/>
          <w:spacing w:val="30"/>
          <w:sz w:val="20"/>
          <w:szCs w:val="20"/>
        </w:rPr>
        <w:t xml:space="preserve"> </w:t>
      </w:r>
      <w:r w:rsidRPr="003D60E6">
        <w:rPr>
          <w:rFonts w:ascii="Century Gothic" w:hAnsi="Century Gothic" w:cs="Arial Narrow"/>
          <w:color w:val="363435"/>
          <w:sz w:val="20"/>
          <w:szCs w:val="20"/>
        </w:rPr>
        <w:t>treatment,</w:t>
      </w:r>
      <w:r w:rsidRPr="003D60E6">
        <w:rPr>
          <w:rFonts w:ascii="Century Gothic" w:hAnsi="Century Gothic" w:cs="Arial Narrow"/>
          <w:color w:val="363435"/>
          <w:spacing w:val="30"/>
          <w:sz w:val="20"/>
          <w:szCs w:val="20"/>
        </w:rPr>
        <w:t xml:space="preserve"> </w:t>
      </w:r>
      <w:r w:rsidRPr="003D60E6">
        <w:rPr>
          <w:rFonts w:ascii="Century Gothic" w:hAnsi="Century Gothic" w:cs="Arial Narrow"/>
          <w:color w:val="363435"/>
          <w:sz w:val="20"/>
          <w:szCs w:val="20"/>
        </w:rPr>
        <w:t>a</w:t>
      </w:r>
      <w:r w:rsidRPr="003D60E6">
        <w:rPr>
          <w:rFonts w:ascii="Century Gothic" w:hAnsi="Century Gothic" w:cs="Arial Narrow"/>
          <w:color w:val="363435"/>
          <w:spacing w:val="31"/>
          <w:sz w:val="20"/>
          <w:szCs w:val="20"/>
        </w:rPr>
        <w:t xml:space="preserve"> </w:t>
      </w:r>
      <w:r w:rsidRPr="003D60E6">
        <w:rPr>
          <w:rFonts w:ascii="Century Gothic" w:hAnsi="Century Gothic" w:cs="Arial Narrow"/>
          <w:color w:val="363435"/>
          <w:sz w:val="20"/>
          <w:szCs w:val="20"/>
        </w:rPr>
        <w:t>full</w:t>
      </w:r>
      <w:r w:rsidRPr="003D60E6">
        <w:rPr>
          <w:rFonts w:ascii="Century Gothic" w:hAnsi="Century Gothic" w:cs="Arial Narrow"/>
          <w:color w:val="363435"/>
          <w:spacing w:val="30"/>
          <w:sz w:val="20"/>
          <w:szCs w:val="20"/>
        </w:rPr>
        <w:t xml:space="preserve"> </w:t>
      </w:r>
      <w:r w:rsidRPr="003D60E6">
        <w:rPr>
          <w:rFonts w:ascii="Century Gothic" w:hAnsi="Century Gothic" w:cs="Arial Narrow"/>
          <w:color w:val="363435"/>
          <w:sz w:val="20"/>
          <w:szCs w:val="20"/>
        </w:rPr>
        <w:t>explanation</w:t>
      </w:r>
      <w:r w:rsidRPr="003D60E6">
        <w:rPr>
          <w:rFonts w:ascii="Century Gothic" w:hAnsi="Century Gothic" w:cs="Arial Narrow"/>
          <w:color w:val="363435"/>
          <w:spacing w:val="30"/>
          <w:sz w:val="20"/>
          <w:szCs w:val="20"/>
        </w:rPr>
        <w:t xml:space="preserve"> </w:t>
      </w:r>
      <w:r w:rsidRPr="003D60E6">
        <w:rPr>
          <w:rFonts w:ascii="Century Gothic" w:hAnsi="Century Gothic" w:cs="Arial Narrow"/>
          <w:color w:val="363435"/>
          <w:sz w:val="20"/>
          <w:szCs w:val="20"/>
        </w:rPr>
        <w:t>of</w:t>
      </w:r>
      <w:r w:rsidRPr="003D60E6">
        <w:rPr>
          <w:rFonts w:ascii="Century Gothic" w:hAnsi="Century Gothic" w:cs="Arial Narrow"/>
          <w:color w:val="363435"/>
          <w:spacing w:val="30"/>
          <w:sz w:val="20"/>
          <w:szCs w:val="20"/>
        </w:rPr>
        <w:t xml:space="preserve"> </w:t>
      </w:r>
      <w:r w:rsidRPr="003D60E6">
        <w:rPr>
          <w:rFonts w:ascii="Century Gothic" w:hAnsi="Century Gothic" w:cs="Arial Narrow"/>
          <w:color w:val="363435"/>
          <w:sz w:val="20"/>
          <w:szCs w:val="20"/>
        </w:rPr>
        <w:t>the procedure(s)</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involved</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will</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be</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given</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by</w:t>
      </w:r>
      <w:r w:rsidRPr="003D60E6">
        <w:rPr>
          <w:rFonts w:ascii="Century Gothic" w:hAnsi="Century Gothic" w:cs="Arial Narrow"/>
          <w:color w:val="363435"/>
          <w:spacing w:val="-5"/>
          <w:sz w:val="20"/>
          <w:szCs w:val="20"/>
        </w:rPr>
        <w:t xml:space="preserve"> </w:t>
      </w:r>
      <w:r w:rsidR="0072044A">
        <w:rPr>
          <w:rFonts w:ascii="Century Gothic" w:hAnsi="Century Gothic" w:cs="Arial Narrow"/>
          <w:color w:val="363435"/>
          <w:sz w:val="20"/>
          <w:szCs w:val="20"/>
        </w:rPr>
        <w:t xml:space="preserve">Dr. Choudhary, Dr. </w:t>
      </w:r>
      <w:proofErr w:type="spellStart"/>
      <w:r w:rsidR="0072044A">
        <w:rPr>
          <w:rFonts w:ascii="Century Gothic" w:hAnsi="Century Gothic" w:cs="Arial Narrow"/>
          <w:color w:val="363435"/>
          <w:sz w:val="20"/>
          <w:szCs w:val="20"/>
        </w:rPr>
        <w:t>Howantiz</w:t>
      </w:r>
      <w:proofErr w:type="spellEnd"/>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or</w:t>
      </w:r>
      <w:r w:rsidR="0072044A">
        <w:rPr>
          <w:rFonts w:ascii="Century Gothic" w:hAnsi="Century Gothic" w:cs="Arial Narrow"/>
          <w:color w:val="363435"/>
          <w:sz w:val="20"/>
          <w:szCs w:val="20"/>
        </w:rPr>
        <w:t xml:space="preserve"> their</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sta</w:t>
      </w:r>
      <w:r w:rsidRPr="003D60E6">
        <w:rPr>
          <w:rFonts w:ascii="Century Gothic" w:hAnsi="Century Gothic" w:cs="Arial Narrow"/>
          <w:color w:val="363435"/>
          <w:spacing w:val="-3"/>
          <w:sz w:val="20"/>
          <w:szCs w:val="20"/>
        </w:rPr>
        <w:t>f</w:t>
      </w:r>
      <w:r w:rsidRPr="003D60E6">
        <w:rPr>
          <w:rFonts w:ascii="Century Gothic" w:hAnsi="Century Gothic" w:cs="Arial Narrow"/>
          <w:color w:val="363435"/>
          <w:sz w:val="20"/>
          <w:szCs w:val="20"/>
        </w:rPr>
        <w:t>f,</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I</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agree</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to</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ask</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any</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questions</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that</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I</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may</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have,</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or</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raise</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any</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issues, prior</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to</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the</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start</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of</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the</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treatment.</w:t>
      </w:r>
      <w:r w:rsidRPr="003D60E6">
        <w:rPr>
          <w:rFonts w:ascii="Century Gothic" w:hAnsi="Century Gothic" w:cs="Arial Narrow"/>
          <w:color w:val="363435"/>
          <w:spacing w:val="30"/>
          <w:sz w:val="20"/>
          <w:szCs w:val="20"/>
        </w:rPr>
        <w:t xml:space="preserve"> </w:t>
      </w:r>
      <w:r w:rsidRPr="003D60E6">
        <w:rPr>
          <w:rFonts w:ascii="Century Gothic" w:hAnsi="Century Gothic" w:cs="Arial Narrow"/>
          <w:color w:val="363435"/>
          <w:sz w:val="20"/>
          <w:szCs w:val="20"/>
        </w:rPr>
        <w:t>Also,</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I</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understand</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that</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there</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are</w:t>
      </w:r>
      <w:r w:rsidRPr="003D60E6">
        <w:rPr>
          <w:rFonts w:ascii="Century Gothic" w:hAnsi="Century Gothic" w:cs="Arial Narrow"/>
          <w:color w:val="363435"/>
          <w:spacing w:val="-4"/>
          <w:sz w:val="20"/>
          <w:szCs w:val="20"/>
        </w:rPr>
        <w:t xml:space="preserve"> </w:t>
      </w:r>
      <w:r w:rsidRPr="003D60E6">
        <w:rPr>
          <w:rFonts w:ascii="Century Gothic" w:hAnsi="Century Gothic" w:cs="Arial Narrow"/>
          <w:color w:val="363435"/>
          <w:sz w:val="20"/>
          <w:szCs w:val="20"/>
          <w:u w:val="single"/>
        </w:rPr>
        <w:t>rare</w:t>
      </w:r>
      <w:r w:rsidRPr="003D60E6">
        <w:rPr>
          <w:rFonts w:ascii="Century Gothic" w:hAnsi="Century Gothic" w:cs="Arial Narrow"/>
          <w:color w:val="363435"/>
          <w:spacing w:val="-3"/>
          <w:sz w:val="20"/>
          <w:szCs w:val="20"/>
          <w:u w:val="single"/>
        </w:rPr>
        <w:t xml:space="preserve"> </w:t>
      </w:r>
      <w:r w:rsidRPr="003D60E6">
        <w:rPr>
          <w:rFonts w:ascii="Century Gothic" w:hAnsi="Century Gothic" w:cs="Arial Narrow"/>
          <w:color w:val="363435"/>
          <w:sz w:val="20"/>
          <w:szCs w:val="20"/>
          <w:u w:val="single"/>
        </w:rPr>
        <w:t>but</w:t>
      </w:r>
      <w:r w:rsidRPr="003D60E6">
        <w:rPr>
          <w:rFonts w:ascii="Century Gothic" w:hAnsi="Century Gothic" w:cs="Arial Narrow"/>
          <w:color w:val="363435"/>
          <w:spacing w:val="-3"/>
          <w:sz w:val="20"/>
          <w:szCs w:val="20"/>
          <w:u w:val="single"/>
        </w:rPr>
        <w:t xml:space="preserve"> </w:t>
      </w:r>
      <w:r w:rsidRPr="003D60E6">
        <w:rPr>
          <w:rFonts w:ascii="Century Gothic" w:hAnsi="Century Gothic" w:cs="Arial Narrow"/>
          <w:color w:val="363435"/>
          <w:sz w:val="20"/>
          <w:szCs w:val="20"/>
          <w:u w:val="single"/>
        </w:rPr>
        <w:t>real</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risks</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associated</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with</w:t>
      </w:r>
      <w:r w:rsidRPr="003D60E6">
        <w:rPr>
          <w:rFonts w:ascii="Century Gothic" w:hAnsi="Century Gothic" w:cs="Arial Narrow"/>
          <w:color w:val="363435"/>
          <w:spacing w:val="-3"/>
          <w:sz w:val="20"/>
          <w:szCs w:val="20"/>
        </w:rPr>
        <w:t xml:space="preserve"> </w:t>
      </w:r>
      <w:r w:rsidRPr="003D60E6">
        <w:rPr>
          <w:rFonts w:ascii="Century Gothic" w:hAnsi="Century Gothic" w:cs="Arial Narrow"/>
          <w:b/>
          <w:bCs/>
          <w:color w:val="363435"/>
          <w:sz w:val="20"/>
          <w:szCs w:val="20"/>
        </w:rPr>
        <w:t>local</w:t>
      </w:r>
      <w:r w:rsidRPr="003D60E6">
        <w:rPr>
          <w:rFonts w:ascii="Century Gothic" w:hAnsi="Century Gothic" w:cs="Arial Narrow"/>
          <w:b/>
          <w:bCs/>
          <w:color w:val="363435"/>
          <w:spacing w:val="-3"/>
          <w:sz w:val="20"/>
          <w:szCs w:val="20"/>
        </w:rPr>
        <w:t xml:space="preserve"> </w:t>
      </w:r>
      <w:r w:rsidRPr="003D60E6">
        <w:rPr>
          <w:rFonts w:ascii="Century Gothic" w:hAnsi="Century Gothic" w:cs="Arial Narrow"/>
          <w:b/>
          <w:bCs/>
          <w:color w:val="363435"/>
          <w:sz w:val="20"/>
          <w:szCs w:val="20"/>
        </w:rPr>
        <w:t>anesthesia</w:t>
      </w:r>
      <w:r w:rsidRPr="003D60E6">
        <w:rPr>
          <w:rFonts w:ascii="Century Gothic" w:hAnsi="Century Gothic" w:cs="Arial Narrow"/>
          <w:b/>
          <w:bCs/>
          <w:color w:val="363435"/>
          <w:spacing w:val="-3"/>
          <w:sz w:val="20"/>
          <w:szCs w:val="20"/>
        </w:rPr>
        <w:t xml:space="preserve"> </w:t>
      </w:r>
      <w:r w:rsidRPr="003D60E6">
        <w:rPr>
          <w:rFonts w:ascii="Century Gothic" w:hAnsi="Century Gothic" w:cs="Arial Narrow"/>
          <w:color w:val="363435"/>
          <w:sz w:val="20"/>
          <w:szCs w:val="20"/>
        </w:rPr>
        <w:t>such as</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permanent</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or</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temporary</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paresthesia.</w:t>
      </w:r>
      <w:r w:rsidRPr="003D60E6">
        <w:rPr>
          <w:rFonts w:ascii="Century Gothic" w:hAnsi="Century Gothic" w:cs="Arial Narrow"/>
          <w:color w:val="363435"/>
          <w:spacing w:val="29"/>
          <w:sz w:val="20"/>
          <w:szCs w:val="20"/>
        </w:rPr>
        <w:t xml:space="preserve"> </w:t>
      </w:r>
      <w:r w:rsidRPr="003D60E6">
        <w:rPr>
          <w:rFonts w:ascii="Century Gothic" w:hAnsi="Century Gothic" w:cs="Arial Narrow"/>
          <w:color w:val="363435"/>
          <w:sz w:val="20"/>
          <w:szCs w:val="20"/>
        </w:rPr>
        <w:t>I</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understand</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those</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risks</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have</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asked</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any</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questions</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that</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I</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may</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have</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about</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them, and consent to local anesthesia being admi</w:t>
      </w:r>
      <w:r w:rsidRPr="003D60E6">
        <w:rPr>
          <w:rFonts w:ascii="Century Gothic" w:hAnsi="Century Gothic" w:cs="Arial Narrow"/>
          <w:color w:val="363435"/>
          <w:spacing w:val="1"/>
          <w:sz w:val="20"/>
          <w:szCs w:val="20"/>
        </w:rPr>
        <w:t>n</w:t>
      </w:r>
      <w:r w:rsidRPr="003D60E6">
        <w:rPr>
          <w:rFonts w:ascii="Century Gothic" w:hAnsi="Century Gothic" w:cs="Arial Narrow"/>
          <w:color w:val="363435"/>
          <w:sz w:val="20"/>
          <w:szCs w:val="20"/>
        </w:rPr>
        <w:t>istered to me as part of my dental treatment.</w:t>
      </w:r>
    </w:p>
    <w:p w14:paraId="75432605" w14:textId="77777777" w:rsidR="00F308BC" w:rsidRPr="003D60E6" w:rsidRDefault="00F308BC" w:rsidP="00F308BC">
      <w:pPr>
        <w:widowControl w:val="0"/>
        <w:autoSpaceDE w:val="0"/>
        <w:autoSpaceDN w:val="0"/>
        <w:adjustRightInd w:val="0"/>
        <w:spacing w:before="10" w:line="240" w:lineRule="exact"/>
        <w:rPr>
          <w:rFonts w:ascii="Century Gothic" w:hAnsi="Century Gothic" w:cs="Arial Narrow"/>
          <w:color w:val="000000"/>
          <w:sz w:val="20"/>
          <w:szCs w:val="20"/>
        </w:rPr>
      </w:pPr>
    </w:p>
    <w:p w14:paraId="2C167A3D" w14:textId="77777777" w:rsidR="00F308BC" w:rsidRPr="003D60E6" w:rsidRDefault="00F308BC" w:rsidP="00F308BC">
      <w:pPr>
        <w:widowControl w:val="0"/>
        <w:tabs>
          <w:tab w:val="left" w:pos="940"/>
        </w:tabs>
        <w:autoSpaceDE w:val="0"/>
        <w:autoSpaceDN w:val="0"/>
        <w:adjustRightInd w:val="0"/>
        <w:spacing w:line="250" w:lineRule="exact"/>
        <w:ind w:left="1130" w:right="483" w:hanging="1030"/>
        <w:jc w:val="both"/>
        <w:rPr>
          <w:rFonts w:ascii="Century Gothic" w:hAnsi="Century Gothic" w:cs="Arial Narrow"/>
          <w:color w:val="000000"/>
          <w:sz w:val="20"/>
          <w:szCs w:val="20"/>
        </w:rPr>
      </w:pPr>
      <w:r w:rsidRPr="003D60E6">
        <w:rPr>
          <w:rFonts w:ascii="Century Gothic" w:hAnsi="Century Gothic" w:cs="Arial Narrow"/>
          <w:color w:val="363435"/>
          <w:sz w:val="20"/>
          <w:szCs w:val="20"/>
          <w:u w:val="single"/>
        </w:rPr>
        <w:t xml:space="preserve"> </w:t>
      </w:r>
      <w:r w:rsidRPr="003D60E6">
        <w:rPr>
          <w:rFonts w:ascii="Century Gothic" w:hAnsi="Century Gothic" w:cs="Arial Narrow"/>
          <w:color w:val="363435"/>
          <w:sz w:val="20"/>
          <w:szCs w:val="20"/>
          <w:u w:val="single"/>
        </w:rPr>
        <w:tab/>
        <w:t xml:space="preserve">   </w:t>
      </w:r>
      <w:r w:rsidRPr="003D60E6">
        <w:rPr>
          <w:rFonts w:ascii="Century Gothic" w:hAnsi="Century Gothic" w:cs="Arial Narrow"/>
          <w:color w:val="363435"/>
          <w:sz w:val="20"/>
          <w:szCs w:val="20"/>
        </w:rPr>
        <w:t>I</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authorize</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 xml:space="preserve">Dr. Choudhary, Dr. </w:t>
      </w:r>
      <w:proofErr w:type="spellStart"/>
      <w:r w:rsidRPr="003D60E6">
        <w:rPr>
          <w:rFonts w:ascii="Century Gothic" w:hAnsi="Century Gothic" w:cs="Arial Narrow"/>
          <w:color w:val="363435"/>
          <w:sz w:val="20"/>
          <w:szCs w:val="20"/>
        </w:rPr>
        <w:t>Howantiz</w:t>
      </w:r>
      <w:proofErr w:type="spellEnd"/>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5"/>
          <w:sz w:val="20"/>
          <w:szCs w:val="20"/>
        </w:rPr>
        <w:t xml:space="preserve"> their </w:t>
      </w:r>
      <w:r w:rsidRPr="003D60E6">
        <w:rPr>
          <w:rFonts w:ascii="Century Gothic" w:hAnsi="Century Gothic" w:cs="Arial Narrow"/>
          <w:color w:val="363435"/>
          <w:sz w:val="20"/>
          <w:szCs w:val="20"/>
        </w:rPr>
        <w:t>sta</w:t>
      </w:r>
      <w:r w:rsidRPr="003D60E6">
        <w:rPr>
          <w:rFonts w:ascii="Century Gothic" w:hAnsi="Century Gothic" w:cs="Arial Narrow"/>
          <w:color w:val="363435"/>
          <w:spacing w:val="-3"/>
          <w:sz w:val="20"/>
          <w:szCs w:val="20"/>
        </w:rPr>
        <w:t>f</w:t>
      </w:r>
      <w:r w:rsidRPr="003D60E6">
        <w:rPr>
          <w:rFonts w:ascii="Century Gothic" w:hAnsi="Century Gothic" w:cs="Arial Narrow"/>
          <w:color w:val="363435"/>
          <w:sz w:val="20"/>
          <w:szCs w:val="20"/>
        </w:rPr>
        <w:t>f</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to</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take</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photographs,</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study</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models,</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and/or</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radiographs</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of</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my</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face,</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jaws,</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 xml:space="preserve">teeth. </w:t>
      </w:r>
      <w:r w:rsidRPr="003D60E6">
        <w:rPr>
          <w:rFonts w:ascii="Century Gothic" w:hAnsi="Century Gothic" w:cs="Arial Narrow"/>
          <w:color w:val="363435"/>
          <w:spacing w:val="18"/>
          <w:sz w:val="20"/>
          <w:szCs w:val="20"/>
        </w:rPr>
        <w:t xml:space="preserve"> </w:t>
      </w:r>
      <w:r w:rsidRPr="003D60E6">
        <w:rPr>
          <w:rFonts w:ascii="Century Gothic" w:hAnsi="Century Gothic" w:cs="Arial Narrow"/>
          <w:color w:val="363435"/>
          <w:sz w:val="20"/>
          <w:szCs w:val="20"/>
        </w:rPr>
        <w:t>I understand</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that</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these</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photographs,</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study</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models,</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and/or</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radiographs</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will</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be</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used</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as</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a</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record</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of</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my</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care</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treatment,</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and further authorize their use for educational or teaching purposes.</w:t>
      </w:r>
    </w:p>
    <w:p w14:paraId="755C49B4" w14:textId="77777777" w:rsidR="00F308BC" w:rsidRPr="003D60E6" w:rsidRDefault="00F308BC" w:rsidP="00F308BC">
      <w:pPr>
        <w:widowControl w:val="0"/>
        <w:autoSpaceDE w:val="0"/>
        <w:autoSpaceDN w:val="0"/>
        <w:adjustRightInd w:val="0"/>
        <w:spacing w:before="10" w:line="240" w:lineRule="exact"/>
        <w:rPr>
          <w:rFonts w:ascii="Century Gothic" w:hAnsi="Century Gothic" w:cs="Arial Narrow"/>
          <w:color w:val="000000"/>
          <w:sz w:val="20"/>
          <w:szCs w:val="20"/>
        </w:rPr>
      </w:pPr>
    </w:p>
    <w:p w14:paraId="70846C88" w14:textId="77777777" w:rsidR="00F308BC" w:rsidRPr="003D60E6" w:rsidRDefault="00F308BC" w:rsidP="00F308BC">
      <w:pPr>
        <w:widowControl w:val="0"/>
        <w:tabs>
          <w:tab w:val="left" w:pos="940"/>
        </w:tabs>
        <w:autoSpaceDE w:val="0"/>
        <w:autoSpaceDN w:val="0"/>
        <w:adjustRightInd w:val="0"/>
        <w:spacing w:line="250" w:lineRule="exact"/>
        <w:ind w:left="1130" w:right="482" w:hanging="1030"/>
        <w:jc w:val="both"/>
        <w:rPr>
          <w:rFonts w:ascii="Century Gothic" w:hAnsi="Century Gothic" w:cs="Arial Narrow"/>
          <w:color w:val="000000"/>
          <w:sz w:val="20"/>
          <w:szCs w:val="20"/>
        </w:rPr>
      </w:pPr>
      <w:r w:rsidRPr="003D60E6">
        <w:rPr>
          <w:rFonts w:ascii="Century Gothic" w:hAnsi="Century Gothic" w:cs="Arial Narrow"/>
          <w:color w:val="363435"/>
          <w:sz w:val="20"/>
          <w:szCs w:val="20"/>
          <w:u w:val="single"/>
        </w:rPr>
        <w:t xml:space="preserve"> </w:t>
      </w:r>
      <w:r w:rsidRPr="003D60E6">
        <w:rPr>
          <w:rFonts w:ascii="Century Gothic" w:hAnsi="Century Gothic" w:cs="Arial Narrow"/>
          <w:color w:val="363435"/>
          <w:sz w:val="20"/>
          <w:szCs w:val="20"/>
          <w:u w:val="single"/>
        </w:rPr>
        <w:tab/>
        <w:t xml:space="preserve">   </w:t>
      </w:r>
      <w:r w:rsidRPr="003D60E6">
        <w:rPr>
          <w:rFonts w:ascii="Century Gothic" w:hAnsi="Century Gothic" w:cs="Arial Narrow"/>
          <w:color w:val="363435"/>
          <w:sz w:val="20"/>
          <w:szCs w:val="20"/>
        </w:rPr>
        <w:t xml:space="preserve">In consideration of services rendered, I hereby transfer and assign to Dr. Choudhary and Dr. </w:t>
      </w:r>
      <w:proofErr w:type="spellStart"/>
      <w:r w:rsidRPr="003D60E6">
        <w:rPr>
          <w:rFonts w:ascii="Century Gothic" w:hAnsi="Century Gothic" w:cs="Arial Narrow"/>
          <w:color w:val="363435"/>
          <w:sz w:val="20"/>
          <w:szCs w:val="20"/>
        </w:rPr>
        <w:t>Howantiz</w:t>
      </w:r>
      <w:proofErr w:type="spellEnd"/>
      <w:r w:rsidRPr="003D60E6">
        <w:rPr>
          <w:rFonts w:ascii="Century Gothic" w:hAnsi="Century Gothic" w:cs="Arial Narrow"/>
          <w:color w:val="363435"/>
          <w:sz w:val="20"/>
          <w:szCs w:val="20"/>
        </w:rPr>
        <w:t>, right, title and interest in any payment due</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for</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services</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as</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provided</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in</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the</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policy</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or</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policies</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of</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dental</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insurance(s)</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held</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by</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 xml:space="preserve">me. </w:t>
      </w:r>
      <w:r w:rsidRPr="003D60E6">
        <w:rPr>
          <w:rFonts w:ascii="Century Gothic" w:hAnsi="Century Gothic" w:cs="Arial Narrow"/>
          <w:color w:val="363435"/>
          <w:spacing w:val="43"/>
          <w:sz w:val="20"/>
          <w:szCs w:val="20"/>
        </w:rPr>
        <w:t xml:space="preserve"> </w:t>
      </w:r>
      <w:r w:rsidRPr="003D60E6">
        <w:rPr>
          <w:rFonts w:ascii="Century Gothic" w:hAnsi="Century Gothic" w:cs="Arial Narrow"/>
          <w:color w:val="363435"/>
          <w:sz w:val="20"/>
          <w:szCs w:val="20"/>
        </w:rPr>
        <w:t>I</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understand</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that</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I</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am</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legally responsible</w:t>
      </w:r>
      <w:r w:rsidRPr="003D60E6">
        <w:rPr>
          <w:rFonts w:ascii="Century Gothic" w:hAnsi="Century Gothic" w:cs="Arial Narrow"/>
          <w:color w:val="363435"/>
          <w:spacing w:val="31"/>
          <w:sz w:val="20"/>
          <w:szCs w:val="20"/>
        </w:rPr>
        <w:t xml:space="preserve"> </w:t>
      </w:r>
      <w:r w:rsidRPr="003D60E6">
        <w:rPr>
          <w:rFonts w:ascii="Century Gothic" w:hAnsi="Century Gothic" w:cs="Arial Narrow"/>
          <w:color w:val="363435"/>
          <w:sz w:val="20"/>
          <w:szCs w:val="20"/>
        </w:rPr>
        <w:t>for</w:t>
      </w:r>
      <w:r w:rsidRPr="003D60E6">
        <w:rPr>
          <w:rFonts w:ascii="Century Gothic" w:hAnsi="Century Gothic" w:cs="Arial Narrow"/>
          <w:color w:val="363435"/>
          <w:spacing w:val="31"/>
          <w:sz w:val="20"/>
          <w:szCs w:val="20"/>
        </w:rPr>
        <w:t xml:space="preserve"> </w:t>
      </w:r>
      <w:r w:rsidRPr="003D60E6">
        <w:rPr>
          <w:rFonts w:ascii="Century Gothic" w:hAnsi="Century Gothic" w:cs="Arial Narrow"/>
          <w:color w:val="363435"/>
          <w:sz w:val="20"/>
          <w:szCs w:val="20"/>
        </w:rPr>
        <w:t xml:space="preserve">all </w:t>
      </w:r>
      <w:r w:rsidRPr="003D60E6">
        <w:rPr>
          <w:rFonts w:ascii="Century Gothic" w:hAnsi="Century Gothic" w:cs="Arial Narrow"/>
          <w:color w:val="363435"/>
          <w:spacing w:val="-15"/>
          <w:sz w:val="20"/>
          <w:szCs w:val="20"/>
        </w:rPr>
        <w:t xml:space="preserve"> </w:t>
      </w:r>
      <w:r w:rsidRPr="003D60E6">
        <w:rPr>
          <w:rFonts w:ascii="Century Gothic" w:hAnsi="Century Gothic" w:cs="Arial Narrow"/>
          <w:color w:val="363435"/>
          <w:sz w:val="20"/>
          <w:szCs w:val="20"/>
        </w:rPr>
        <w:t>cost</w:t>
      </w:r>
      <w:r w:rsidRPr="003D60E6">
        <w:rPr>
          <w:rFonts w:ascii="Century Gothic" w:hAnsi="Century Gothic" w:cs="Arial Narrow"/>
          <w:color w:val="363435"/>
          <w:spacing w:val="31"/>
          <w:sz w:val="20"/>
          <w:szCs w:val="20"/>
        </w:rPr>
        <w:t xml:space="preserve"> </w:t>
      </w:r>
      <w:r w:rsidRPr="003D60E6">
        <w:rPr>
          <w:rFonts w:ascii="Century Gothic" w:hAnsi="Century Gothic" w:cs="Arial Narrow"/>
          <w:color w:val="363435"/>
          <w:sz w:val="20"/>
          <w:szCs w:val="20"/>
        </w:rPr>
        <w:t>of</w:t>
      </w:r>
      <w:r w:rsidRPr="003D60E6">
        <w:rPr>
          <w:rFonts w:ascii="Century Gothic" w:hAnsi="Century Gothic" w:cs="Arial Narrow"/>
          <w:color w:val="363435"/>
          <w:spacing w:val="31"/>
          <w:sz w:val="20"/>
          <w:szCs w:val="20"/>
        </w:rPr>
        <w:t xml:space="preserve"> </w:t>
      </w:r>
      <w:r w:rsidRPr="003D60E6">
        <w:rPr>
          <w:rFonts w:ascii="Century Gothic" w:hAnsi="Century Gothic" w:cs="Arial Narrow"/>
          <w:color w:val="363435"/>
          <w:sz w:val="20"/>
          <w:szCs w:val="20"/>
        </w:rPr>
        <w:t>treatment,</w:t>
      </w:r>
      <w:r w:rsidRPr="003D60E6">
        <w:rPr>
          <w:rFonts w:ascii="Century Gothic" w:hAnsi="Century Gothic" w:cs="Arial Narrow"/>
          <w:color w:val="363435"/>
          <w:spacing w:val="31"/>
          <w:sz w:val="20"/>
          <w:szCs w:val="20"/>
        </w:rPr>
        <w:t xml:space="preserve"> </w:t>
      </w:r>
      <w:r w:rsidRPr="003D60E6">
        <w:rPr>
          <w:rFonts w:ascii="Century Gothic" w:hAnsi="Century Gothic" w:cs="Arial Narrow"/>
          <w:color w:val="363435"/>
          <w:sz w:val="20"/>
          <w:szCs w:val="20"/>
        </w:rPr>
        <w:t>regardless</w:t>
      </w:r>
      <w:r w:rsidRPr="003D60E6">
        <w:rPr>
          <w:rFonts w:ascii="Century Gothic" w:hAnsi="Century Gothic" w:cs="Arial Narrow"/>
          <w:color w:val="363435"/>
          <w:spacing w:val="31"/>
          <w:sz w:val="20"/>
          <w:szCs w:val="20"/>
        </w:rPr>
        <w:t xml:space="preserve"> </w:t>
      </w:r>
      <w:r w:rsidRPr="003D60E6">
        <w:rPr>
          <w:rFonts w:ascii="Century Gothic" w:hAnsi="Century Gothic" w:cs="Arial Narrow"/>
          <w:color w:val="363435"/>
          <w:sz w:val="20"/>
          <w:szCs w:val="20"/>
        </w:rPr>
        <w:t>of</w:t>
      </w:r>
      <w:r w:rsidRPr="003D60E6">
        <w:rPr>
          <w:rFonts w:ascii="Century Gothic" w:hAnsi="Century Gothic" w:cs="Arial Narrow"/>
          <w:color w:val="363435"/>
          <w:spacing w:val="31"/>
          <w:sz w:val="20"/>
          <w:szCs w:val="20"/>
        </w:rPr>
        <w:t xml:space="preserve"> </w:t>
      </w:r>
      <w:r w:rsidRPr="003D60E6">
        <w:rPr>
          <w:rFonts w:ascii="Century Gothic" w:hAnsi="Century Gothic" w:cs="Arial Narrow"/>
          <w:color w:val="363435"/>
          <w:sz w:val="20"/>
          <w:szCs w:val="20"/>
        </w:rPr>
        <w:t>any</w:t>
      </w:r>
      <w:r w:rsidRPr="003D60E6">
        <w:rPr>
          <w:rFonts w:ascii="Century Gothic" w:hAnsi="Century Gothic" w:cs="Arial Narrow"/>
          <w:color w:val="363435"/>
          <w:spacing w:val="31"/>
          <w:sz w:val="20"/>
          <w:szCs w:val="20"/>
        </w:rPr>
        <w:t xml:space="preserve"> </w:t>
      </w:r>
      <w:r w:rsidRPr="003D60E6">
        <w:rPr>
          <w:rFonts w:ascii="Century Gothic" w:hAnsi="Century Gothic" w:cs="Arial Narrow"/>
          <w:color w:val="363435"/>
          <w:sz w:val="20"/>
          <w:szCs w:val="20"/>
        </w:rPr>
        <w:t>estimated</w:t>
      </w:r>
      <w:r w:rsidRPr="003D60E6">
        <w:rPr>
          <w:rFonts w:ascii="Century Gothic" w:hAnsi="Century Gothic" w:cs="Arial Narrow"/>
          <w:color w:val="363435"/>
          <w:spacing w:val="30"/>
          <w:sz w:val="20"/>
          <w:szCs w:val="20"/>
        </w:rPr>
        <w:t xml:space="preserve"> </w:t>
      </w:r>
      <w:r w:rsidRPr="003D60E6">
        <w:rPr>
          <w:rFonts w:ascii="Century Gothic" w:hAnsi="Century Gothic" w:cs="Arial Narrow"/>
          <w:color w:val="363435"/>
          <w:sz w:val="20"/>
          <w:szCs w:val="20"/>
        </w:rPr>
        <w:t>insurance</w:t>
      </w:r>
      <w:r w:rsidRPr="003D60E6">
        <w:rPr>
          <w:rFonts w:ascii="Century Gothic" w:hAnsi="Century Gothic" w:cs="Arial Narrow"/>
          <w:color w:val="363435"/>
          <w:spacing w:val="31"/>
          <w:sz w:val="20"/>
          <w:szCs w:val="20"/>
        </w:rPr>
        <w:t xml:space="preserve"> </w:t>
      </w:r>
      <w:r w:rsidRPr="003D60E6">
        <w:rPr>
          <w:rFonts w:ascii="Century Gothic" w:hAnsi="Century Gothic" w:cs="Arial Narrow"/>
          <w:color w:val="363435"/>
          <w:sz w:val="20"/>
          <w:szCs w:val="20"/>
        </w:rPr>
        <w:t>balance,</w:t>
      </w:r>
      <w:r w:rsidRPr="003D60E6">
        <w:rPr>
          <w:rFonts w:ascii="Century Gothic" w:hAnsi="Century Gothic" w:cs="Arial Narrow"/>
          <w:color w:val="363435"/>
          <w:spacing w:val="30"/>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31"/>
          <w:sz w:val="20"/>
          <w:szCs w:val="20"/>
        </w:rPr>
        <w:t xml:space="preserve"> </w:t>
      </w:r>
      <w:r w:rsidRPr="003D60E6">
        <w:rPr>
          <w:rFonts w:ascii="Century Gothic" w:hAnsi="Century Gothic" w:cs="Arial Narrow"/>
          <w:color w:val="363435"/>
          <w:sz w:val="20"/>
          <w:szCs w:val="20"/>
        </w:rPr>
        <w:t>that</w:t>
      </w:r>
      <w:r w:rsidRPr="003D60E6">
        <w:rPr>
          <w:rFonts w:ascii="Century Gothic" w:hAnsi="Century Gothic" w:cs="Arial Narrow"/>
          <w:color w:val="363435"/>
          <w:spacing w:val="31"/>
          <w:sz w:val="20"/>
          <w:szCs w:val="20"/>
        </w:rPr>
        <w:t xml:space="preserve"> </w:t>
      </w:r>
      <w:r w:rsidRPr="003D60E6">
        <w:rPr>
          <w:rFonts w:ascii="Century Gothic" w:hAnsi="Century Gothic" w:cs="Arial Narrow"/>
          <w:color w:val="363435"/>
          <w:sz w:val="20"/>
          <w:szCs w:val="20"/>
        </w:rPr>
        <w:t>my</w:t>
      </w:r>
      <w:r w:rsidRPr="003D60E6">
        <w:rPr>
          <w:rFonts w:ascii="Century Gothic" w:hAnsi="Century Gothic" w:cs="Arial Narrow"/>
          <w:color w:val="363435"/>
          <w:spacing w:val="31"/>
          <w:sz w:val="20"/>
          <w:szCs w:val="20"/>
        </w:rPr>
        <w:t xml:space="preserve"> </w:t>
      </w:r>
      <w:r w:rsidRPr="003D60E6">
        <w:rPr>
          <w:rFonts w:ascii="Century Gothic" w:hAnsi="Century Gothic" w:cs="Arial Narrow"/>
          <w:color w:val="363435"/>
          <w:sz w:val="20"/>
          <w:szCs w:val="20"/>
        </w:rPr>
        <w:t>portion</w:t>
      </w:r>
      <w:r w:rsidRPr="003D60E6">
        <w:rPr>
          <w:rFonts w:ascii="Century Gothic" w:hAnsi="Century Gothic" w:cs="Arial Narrow"/>
          <w:color w:val="363435"/>
          <w:spacing w:val="31"/>
          <w:sz w:val="20"/>
          <w:szCs w:val="20"/>
        </w:rPr>
        <w:t xml:space="preserve"> </w:t>
      </w:r>
      <w:r w:rsidRPr="003D60E6">
        <w:rPr>
          <w:rFonts w:ascii="Century Gothic" w:hAnsi="Century Gothic" w:cs="Arial Narrow"/>
          <w:color w:val="363435"/>
          <w:sz w:val="20"/>
          <w:szCs w:val="20"/>
        </w:rPr>
        <w:t>for</w:t>
      </w:r>
      <w:r w:rsidRPr="003D60E6">
        <w:rPr>
          <w:rFonts w:ascii="Century Gothic" w:hAnsi="Century Gothic" w:cs="Arial Narrow"/>
          <w:color w:val="363435"/>
          <w:spacing w:val="31"/>
          <w:sz w:val="20"/>
          <w:szCs w:val="20"/>
        </w:rPr>
        <w:t xml:space="preserve"> </w:t>
      </w:r>
      <w:r w:rsidRPr="003D60E6">
        <w:rPr>
          <w:rFonts w:ascii="Century Gothic" w:hAnsi="Century Gothic" w:cs="Arial Narrow"/>
          <w:color w:val="363435"/>
          <w:sz w:val="20"/>
          <w:szCs w:val="20"/>
        </w:rPr>
        <w:t>covered procedures</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may</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di</w:t>
      </w:r>
      <w:r w:rsidRPr="003D60E6">
        <w:rPr>
          <w:rFonts w:ascii="Century Gothic" w:hAnsi="Century Gothic" w:cs="Arial Narrow"/>
          <w:color w:val="363435"/>
          <w:spacing w:val="-3"/>
          <w:sz w:val="20"/>
          <w:szCs w:val="20"/>
        </w:rPr>
        <w:t>f</w:t>
      </w:r>
      <w:r w:rsidRPr="003D60E6">
        <w:rPr>
          <w:rFonts w:ascii="Century Gothic" w:hAnsi="Century Gothic" w:cs="Arial Narrow"/>
          <w:color w:val="363435"/>
          <w:sz w:val="20"/>
          <w:szCs w:val="20"/>
        </w:rPr>
        <w:t>fer</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from</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estimates</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provided</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by</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 xml:space="preserve">Dr. Choudhary, Dr. </w:t>
      </w:r>
      <w:proofErr w:type="spellStart"/>
      <w:r w:rsidRPr="003D60E6">
        <w:rPr>
          <w:rFonts w:ascii="Century Gothic" w:hAnsi="Century Gothic" w:cs="Arial Narrow"/>
          <w:color w:val="363435"/>
          <w:sz w:val="20"/>
          <w:szCs w:val="20"/>
        </w:rPr>
        <w:t>Howantiz</w:t>
      </w:r>
      <w:proofErr w:type="spellEnd"/>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5"/>
          <w:sz w:val="20"/>
          <w:szCs w:val="20"/>
        </w:rPr>
        <w:t xml:space="preserve"> their </w:t>
      </w:r>
      <w:r w:rsidRPr="003D60E6">
        <w:rPr>
          <w:rFonts w:ascii="Century Gothic" w:hAnsi="Century Gothic" w:cs="Arial Narrow"/>
          <w:color w:val="363435"/>
          <w:sz w:val="20"/>
          <w:szCs w:val="20"/>
        </w:rPr>
        <w:t>sta</w:t>
      </w:r>
      <w:r w:rsidRPr="003D60E6">
        <w:rPr>
          <w:rFonts w:ascii="Century Gothic" w:hAnsi="Century Gothic" w:cs="Arial Narrow"/>
          <w:color w:val="363435"/>
          <w:spacing w:val="-3"/>
          <w:sz w:val="20"/>
          <w:szCs w:val="20"/>
        </w:rPr>
        <w:t>f</w:t>
      </w:r>
      <w:r w:rsidRPr="003D60E6">
        <w:rPr>
          <w:rFonts w:ascii="Century Gothic" w:hAnsi="Century Gothic" w:cs="Arial Narrow"/>
          <w:color w:val="363435"/>
          <w:sz w:val="20"/>
          <w:szCs w:val="20"/>
        </w:rPr>
        <w:t xml:space="preserve">f. </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I</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further</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agree</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authorize</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D</w:t>
      </w:r>
      <w:r w:rsidRPr="003D60E6">
        <w:rPr>
          <w:rFonts w:ascii="Century Gothic" w:hAnsi="Century Gothic" w:cs="Arial Narrow"/>
          <w:color w:val="363435"/>
          <w:spacing w:val="-10"/>
          <w:sz w:val="20"/>
          <w:szCs w:val="20"/>
        </w:rPr>
        <w:t>r</w:t>
      </w:r>
      <w:r w:rsidR="00AB3D06">
        <w:rPr>
          <w:rFonts w:ascii="Century Gothic" w:hAnsi="Century Gothic" w:cs="Arial Narrow"/>
          <w:color w:val="363435"/>
          <w:sz w:val="20"/>
          <w:szCs w:val="20"/>
        </w:rPr>
        <w:t xml:space="preserve">s. Choudhary and </w:t>
      </w:r>
      <w:proofErr w:type="spellStart"/>
      <w:r w:rsidR="00AB3D06">
        <w:rPr>
          <w:rFonts w:ascii="Century Gothic" w:hAnsi="Century Gothic" w:cs="Arial Narrow"/>
          <w:color w:val="363435"/>
          <w:sz w:val="20"/>
          <w:szCs w:val="20"/>
        </w:rPr>
        <w:t>Howanitz</w:t>
      </w:r>
      <w:proofErr w:type="spellEnd"/>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to</w:t>
      </w:r>
      <w:r w:rsidRPr="003D60E6">
        <w:rPr>
          <w:rFonts w:ascii="Century Gothic" w:hAnsi="Century Gothic" w:cs="Arial Narrow"/>
          <w:color w:val="363435"/>
          <w:spacing w:val="3"/>
          <w:sz w:val="20"/>
          <w:szCs w:val="20"/>
        </w:rPr>
        <w:t xml:space="preserve"> </w:t>
      </w:r>
      <w:r w:rsidRPr="003D60E6">
        <w:rPr>
          <w:rFonts w:ascii="Century Gothic" w:hAnsi="Century Gothic" w:cs="Arial Narrow"/>
          <w:color w:val="363435"/>
          <w:sz w:val="20"/>
          <w:szCs w:val="20"/>
        </w:rPr>
        <w:t>release any</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information</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requested</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by</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my</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insurance</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company(s)</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or</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its</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representatives.</w:t>
      </w:r>
      <w:r w:rsidRPr="003D60E6">
        <w:rPr>
          <w:rFonts w:ascii="Century Gothic" w:hAnsi="Century Gothic" w:cs="Arial Narrow"/>
          <w:color w:val="363435"/>
          <w:spacing w:val="26"/>
          <w:sz w:val="20"/>
          <w:szCs w:val="20"/>
        </w:rPr>
        <w:t xml:space="preserve"> </w:t>
      </w:r>
      <w:r w:rsidRPr="003D60E6">
        <w:rPr>
          <w:rFonts w:ascii="Century Gothic" w:hAnsi="Century Gothic" w:cs="Arial Narrow"/>
          <w:color w:val="363435"/>
          <w:sz w:val="20"/>
          <w:szCs w:val="20"/>
        </w:rPr>
        <w:t>If</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 xml:space="preserve">Drs. Choudhary and </w:t>
      </w:r>
      <w:proofErr w:type="spellStart"/>
      <w:r w:rsidRPr="003D60E6">
        <w:rPr>
          <w:rFonts w:ascii="Century Gothic" w:hAnsi="Century Gothic" w:cs="Arial Narrow"/>
          <w:color w:val="363435"/>
          <w:sz w:val="20"/>
          <w:szCs w:val="20"/>
        </w:rPr>
        <w:t>Howanitz</w:t>
      </w:r>
      <w:proofErr w:type="spellEnd"/>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are</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not</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a</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direct</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provider</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for</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my</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dental insurance</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provide</w:t>
      </w:r>
      <w:r w:rsidRPr="003D60E6">
        <w:rPr>
          <w:rFonts w:ascii="Century Gothic" w:hAnsi="Century Gothic" w:cs="Arial Narrow"/>
          <w:color w:val="363435"/>
          <w:spacing w:val="-10"/>
          <w:sz w:val="20"/>
          <w:szCs w:val="20"/>
        </w:rPr>
        <w:t>r</w:t>
      </w:r>
      <w:r w:rsidRPr="003D60E6">
        <w:rPr>
          <w:rFonts w:ascii="Century Gothic" w:hAnsi="Century Gothic" w:cs="Arial Narrow"/>
          <w:color w:val="363435"/>
          <w:sz w:val="20"/>
          <w:szCs w:val="20"/>
        </w:rPr>
        <w:t>,</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I</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understand</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that</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filing</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a</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claim</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with</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my</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dental</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insurance</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may</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be</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done</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strictly</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as</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a</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courtesy</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to</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me,</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 xml:space="preserve">and that I still remain liable for the full amount of </w:t>
      </w:r>
      <w:r w:rsidRPr="003D60E6">
        <w:rPr>
          <w:rFonts w:ascii="Century Gothic" w:hAnsi="Century Gothic" w:cs="Arial Narrow"/>
          <w:color w:val="363435"/>
          <w:spacing w:val="1"/>
          <w:sz w:val="20"/>
          <w:szCs w:val="20"/>
        </w:rPr>
        <w:t>f</w:t>
      </w:r>
      <w:r w:rsidRPr="003D60E6">
        <w:rPr>
          <w:rFonts w:ascii="Century Gothic" w:hAnsi="Century Gothic" w:cs="Arial Narrow"/>
          <w:color w:val="363435"/>
          <w:sz w:val="20"/>
          <w:szCs w:val="20"/>
        </w:rPr>
        <w:t>ees for services rendered.</w:t>
      </w:r>
    </w:p>
    <w:p w14:paraId="23449E36" w14:textId="77777777" w:rsidR="00F308BC" w:rsidRPr="003D60E6" w:rsidRDefault="00F308BC" w:rsidP="00F308BC">
      <w:pPr>
        <w:widowControl w:val="0"/>
        <w:autoSpaceDE w:val="0"/>
        <w:autoSpaceDN w:val="0"/>
        <w:adjustRightInd w:val="0"/>
        <w:spacing w:before="10" w:line="240" w:lineRule="exact"/>
        <w:rPr>
          <w:rFonts w:ascii="Century Gothic" w:hAnsi="Century Gothic" w:cs="Arial Narrow"/>
          <w:color w:val="000000"/>
          <w:sz w:val="20"/>
          <w:szCs w:val="20"/>
        </w:rPr>
      </w:pPr>
    </w:p>
    <w:p w14:paraId="1A763A63" w14:textId="77777777" w:rsidR="00F308BC" w:rsidRPr="003D60E6" w:rsidRDefault="00F308BC" w:rsidP="00F308BC">
      <w:pPr>
        <w:widowControl w:val="0"/>
        <w:tabs>
          <w:tab w:val="left" w:pos="940"/>
        </w:tabs>
        <w:autoSpaceDE w:val="0"/>
        <w:autoSpaceDN w:val="0"/>
        <w:adjustRightInd w:val="0"/>
        <w:spacing w:line="250" w:lineRule="exact"/>
        <w:ind w:left="1130" w:right="482" w:hanging="1030"/>
        <w:jc w:val="both"/>
        <w:rPr>
          <w:rFonts w:ascii="Century Gothic" w:hAnsi="Century Gothic" w:cs="Arial Narrow"/>
          <w:color w:val="000000"/>
          <w:sz w:val="20"/>
          <w:szCs w:val="20"/>
        </w:rPr>
      </w:pPr>
      <w:r w:rsidRPr="003D60E6">
        <w:rPr>
          <w:rFonts w:ascii="Century Gothic" w:hAnsi="Century Gothic" w:cs="Arial Narrow"/>
          <w:color w:val="363435"/>
          <w:sz w:val="20"/>
          <w:szCs w:val="20"/>
          <w:u w:val="single"/>
        </w:rPr>
        <w:t xml:space="preserve"> </w:t>
      </w:r>
      <w:r w:rsidRPr="003D60E6">
        <w:rPr>
          <w:rFonts w:ascii="Century Gothic" w:hAnsi="Century Gothic" w:cs="Arial Narrow"/>
          <w:color w:val="363435"/>
          <w:sz w:val="20"/>
          <w:szCs w:val="20"/>
          <w:u w:val="single"/>
        </w:rPr>
        <w:tab/>
        <w:t xml:space="preserve">   </w:t>
      </w:r>
      <w:r w:rsidRPr="003D60E6">
        <w:rPr>
          <w:rFonts w:ascii="Century Gothic" w:hAnsi="Century Gothic" w:cs="Arial Narrow"/>
          <w:color w:val="363435"/>
          <w:sz w:val="20"/>
          <w:szCs w:val="20"/>
        </w:rPr>
        <w:t>I</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understand</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agree</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that</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any</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all</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past</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due</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balances</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over</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thirty</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(30)</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days</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will</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be</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subject</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to</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finance</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charge</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of</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1.5% per</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month</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(18%</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 xml:space="preserve">annually). </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I</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further</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agree</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that</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where</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collection</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activities</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are</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employed,</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whether</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via</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collection</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agencies</w:t>
      </w:r>
      <w:r w:rsidRPr="003D60E6">
        <w:rPr>
          <w:rFonts w:ascii="Century Gothic" w:hAnsi="Century Gothic" w:cs="Arial Narrow"/>
          <w:color w:val="363435"/>
          <w:spacing w:val="5"/>
          <w:sz w:val="20"/>
          <w:szCs w:val="20"/>
        </w:rPr>
        <w:t xml:space="preserve"> </w:t>
      </w:r>
      <w:r w:rsidRPr="003D60E6">
        <w:rPr>
          <w:rFonts w:ascii="Century Gothic" w:hAnsi="Century Gothic" w:cs="Arial Narrow"/>
          <w:color w:val="363435"/>
          <w:sz w:val="20"/>
          <w:szCs w:val="20"/>
        </w:rPr>
        <w:t>or legal</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proceedings,</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in</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order</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to</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collect</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any</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delinquent</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amounts</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owed</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by</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me,</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I</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shall</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be</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responsible</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for</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all</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costs</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of</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collection, including</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but</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not</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limited</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to,</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court</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costs,</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interest,</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attorney</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fees</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in</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the</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amount</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of</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33</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and</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1/3%</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of</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the</w:t>
      </w:r>
      <w:r w:rsidRPr="003D60E6">
        <w:rPr>
          <w:rFonts w:ascii="Century Gothic" w:hAnsi="Century Gothic" w:cs="Arial Narrow"/>
          <w:color w:val="363435"/>
          <w:spacing w:val="10"/>
          <w:sz w:val="20"/>
          <w:szCs w:val="20"/>
        </w:rPr>
        <w:t xml:space="preserve"> </w:t>
      </w:r>
      <w:r w:rsidRPr="003D60E6">
        <w:rPr>
          <w:rFonts w:ascii="Century Gothic" w:hAnsi="Century Gothic" w:cs="Arial Narrow"/>
          <w:color w:val="363435"/>
          <w:sz w:val="20"/>
          <w:szCs w:val="20"/>
        </w:rPr>
        <w:t>total</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principal</w:t>
      </w:r>
      <w:r w:rsidRPr="003D60E6">
        <w:rPr>
          <w:rFonts w:ascii="Century Gothic" w:hAnsi="Century Gothic" w:cs="Arial Narrow"/>
          <w:color w:val="363435"/>
          <w:spacing w:val="9"/>
          <w:sz w:val="20"/>
          <w:szCs w:val="20"/>
        </w:rPr>
        <w:t xml:space="preserve"> </w:t>
      </w:r>
      <w:r w:rsidRPr="003D60E6">
        <w:rPr>
          <w:rFonts w:ascii="Century Gothic" w:hAnsi="Century Gothic" w:cs="Arial Narrow"/>
          <w:color w:val="363435"/>
          <w:sz w:val="20"/>
          <w:szCs w:val="20"/>
        </w:rPr>
        <w:t>and interest owing on my account, whether or not formal litigation is instituted.</w:t>
      </w:r>
    </w:p>
    <w:p w14:paraId="44AAA75B" w14:textId="77777777" w:rsidR="00F308BC" w:rsidRPr="003D60E6" w:rsidRDefault="00F308BC" w:rsidP="00F308BC">
      <w:pPr>
        <w:widowControl w:val="0"/>
        <w:autoSpaceDE w:val="0"/>
        <w:autoSpaceDN w:val="0"/>
        <w:adjustRightInd w:val="0"/>
        <w:spacing w:before="4" w:line="240" w:lineRule="exact"/>
        <w:rPr>
          <w:rFonts w:ascii="Century Gothic" w:hAnsi="Century Gothic" w:cs="Arial Narrow"/>
          <w:color w:val="000000"/>
          <w:sz w:val="20"/>
          <w:szCs w:val="20"/>
        </w:rPr>
      </w:pPr>
    </w:p>
    <w:p w14:paraId="61E31B28" w14:textId="77777777" w:rsidR="00F308BC" w:rsidRPr="003D60E6" w:rsidRDefault="00F308BC" w:rsidP="00F308BC">
      <w:pPr>
        <w:widowControl w:val="0"/>
        <w:tabs>
          <w:tab w:val="left" w:pos="940"/>
        </w:tabs>
        <w:autoSpaceDE w:val="0"/>
        <w:autoSpaceDN w:val="0"/>
        <w:adjustRightInd w:val="0"/>
        <w:ind w:left="100"/>
        <w:rPr>
          <w:rFonts w:ascii="Century Gothic" w:hAnsi="Century Gothic" w:cs="Arial Narrow"/>
          <w:color w:val="000000"/>
          <w:sz w:val="20"/>
          <w:szCs w:val="20"/>
        </w:rPr>
      </w:pPr>
      <w:r w:rsidRPr="003D60E6">
        <w:rPr>
          <w:rFonts w:ascii="Century Gothic" w:hAnsi="Century Gothic" w:cs="Arial Narrow"/>
          <w:color w:val="363435"/>
          <w:sz w:val="20"/>
          <w:szCs w:val="20"/>
          <w:u w:val="single"/>
        </w:rPr>
        <w:t xml:space="preserve"> </w:t>
      </w:r>
      <w:r w:rsidRPr="003D60E6">
        <w:rPr>
          <w:rFonts w:ascii="Century Gothic" w:hAnsi="Century Gothic" w:cs="Arial Narrow"/>
          <w:color w:val="363435"/>
          <w:sz w:val="20"/>
          <w:szCs w:val="20"/>
          <w:u w:val="single"/>
        </w:rPr>
        <w:tab/>
        <w:t xml:space="preserve">   </w:t>
      </w:r>
      <w:r w:rsidRPr="003D60E6">
        <w:rPr>
          <w:rFonts w:ascii="Century Gothic" w:hAnsi="Century Gothic" w:cs="Arial Narrow"/>
          <w:color w:val="363435"/>
          <w:sz w:val="20"/>
          <w:szCs w:val="20"/>
        </w:rPr>
        <w:t>In the event that my check or credit card pay</w:t>
      </w:r>
      <w:r w:rsidRPr="003D60E6">
        <w:rPr>
          <w:rFonts w:ascii="Century Gothic" w:hAnsi="Century Gothic" w:cs="Arial Narrow"/>
          <w:color w:val="363435"/>
          <w:spacing w:val="1"/>
          <w:sz w:val="20"/>
          <w:szCs w:val="20"/>
        </w:rPr>
        <w:t>m</w:t>
      </w:r>
      <w:r w:rsidRPr="003D60E6">
        <w:rPr>
          <w:rFonts w:ascii="Century Gothic" w:hAnsi="Century Gothic" w:cs="Arial Narrow"/>
          <w:color w:val="363435"/>
          <w:sz w:val="20"/>
          <w:szCs w:val="20"/>
        </w:rPr>
        <w:t>ent is declined or returned, I agree to pay a non-refundable fee of $50.</w:t>
      </w:r>
    </w:p>
    <w:p w14:paraId="6095CA36" w14:textId="77777777" w:rsidR="00F308BC" w:rsidRPr="003D60E6" w:rsidRDefault="00F308BC" w:rsidP="00F308BC">
      <w:pPr>
        <w:widowControl w:val="0"/>
        <w:autoSpaceDE w:val="0"/>
        <w:autoSpaceDN w:val="0"/>
        <w:adjustRightInd w:val="0"/>
        <w:spacing w:before="14" w:line="240" w:lineRule="exact"/>
        <w:rPr>
          <w:rFonts w:ascii="Century Gothic" w:hAnsi="Century Gothic" w:cs="Arial Narrow"/>
          <w:color w:val="000000"/>
          <w:sz w:val="20"/>
          <w:szCs w:val="20"/>
        </w:rPr>
      </w:pPr>
    </w:p>
    <w:p w14:paraId="6D7B5D0B" w14:textId="77777777" w:rsidR="003D60E6" w:rsidRDefault="003D60E6" w:rsidP="00F308BC">
      <w:pPr>
        <w:widowControl w:val="0"/>
        <w:tabs>
          <w:tab w:val="left" w:pos="8400"/>
          <w:tab w:val="left" w:pos="10700"/>
        </w:tabs>
        <w:autoSpaceDE w:val="0"/>
        <w:autoSpaceDN w:val="0"/>
        <w:adjustRightInd w:val="0"/>
        <w:spacing w:line="398" w:lineRule="auto"/>
        <w:ind w:left="660" w:right="462"/>
        <w:jc w:val="center"/>
        <w:rPr>
          <w:rFonts w:ascii="Century Gothic" w:hAnsi="Century Gothic" w:cs="Arial Narrow"/>
          <w:color w:val="363435"/>
          <w:sz w:val="28"/>
          <w:szCs w:val="28"/>
        </w:rPr>
      </w:pPr>
    </w:p>
    <w:p w14:paraId="30AD70A0" w14:textId="77777777" w:rsidR="003D60E6" w:rsidRDefault="003D60E6" w:rsidP="00F308BC">
      <w:pPr>
        <w:widowControl w:val="0"/>
        <w:tabs>
          <w:tab w:val="left" w:pos="8400"/>
          <w:tab w:val="left" w:pos="10700"/>
        </w:tabs>
        <w:autoSpaceDE w:val="0"/>
        <w:autoSpaceDN w:val="0"/>
        <w:adjustRightInd w:val="0"/>
        <w:spacing w:line="398" w:lineRule="auto"/>
        <w:ind w:left="660" w:right="462"/>
        <w:jc w:val="center"/>
        <w:rPr>
          <w:rFonts w:ascii="Century Gothic" w:hAnsi="Century Gothic" w:cs="Arial Narrow"/>
          <w:color w:val="363435"/>
          <w:sz w:val="28"/>
          <w:szCs w:val="28"/>
        </w:rPr>
      </w:pPr>
    </w:p>
    <w:p w14:paraId="08C666E5" w14:textId="77777777" w:rsidR="003D60E6" w:rsidRDefault="003D60E6" w:rsidP="00F308BC">
      <w:pPr>
        <w:widowControl w:val="0"/>
        <w:tabs>
          <w:tab w:val="left" w:pos="8400"/>
          <w:tab w:val="left" w:pos="10700"/>
        </w:tabs>
        <w:autoSpaceDE w:val="0"/>
        <w:autoSpaceDN w:val="0"/>
        <w:adjustRightInd w:val="0"/>
        <w:spacing w:line="398" w:lineRule="auto"/>
        <w:ind w:left="660" w:right="462"/>
        <w:jc w:val="center"/>
        <w:rPr>
          <w:rFonts w:ascii="Century Gothic" w:hAnsi="Century Gothic" w:cs="Arial Narrow"/>
          <w:color w:val="363435"/>
          <w:sz w:val="28"/>
          <w:szCs w:val="28"/>
        </w:rPr>
      </w:pPr>
    </w:p>
    <w:p w14:paraId="3E661E95" w14:textId="77777777" w:rsidR="003D60E6" w:rsidRDefault="003D60E6" w:rsidP="00F308BC">
      <w:pPr>
        <w:widowControl w:val="0"/>
        <w:tabs>
          <w:tab w:val="left" w:pos="8400"/>
          <w:tab w:val="left" w:pos="10700"/>
        </w:tabs>
        <w:autoSpaceDE w:val="0"/>
        <w:autoSpaceDN w:val="0"/>
        <w:adjustRightInd w:val="0"/>
        <w:spacing w:line="398" w:lineRule="auto"/>
        <w:ind w:left="660" w:right="462"/>
        <w:jc w:val="center"/>
        <w:rPr>
          <w:rFonts w:ascii="Century Gothic" w:hAnsi="Century Gothic" w:cs="Arial Narrow"/>
          <w:color w:val="363435"/>
          <w:sz w:val="28"/>
          <w:szCs w:val="28"/>
        </w:rPr>
      </w:pPr>
    </w:p>
    <w:p w14:paraId="6EB0073A" w14:textId="77777777" w:rsidR="00F308BC" w:rsidRPr="003D60E6" w:rsidRDefault="00F308BC" w:rsidP="00F308BC">
      <w:pPr>
        <w:widowControl w:val="0"/>
        <w:tabs>
          <w:tab w:val="left" w:pos="8400"/>
          <w:tab w:val="left" w:pos="10700"/>
        </w:tabs>
        <w:autoSpaceDE w:val="0"/>
        <w:autoSpaceDN w:val="0"/>
        <w:adjustRightInd w:val="0"/>
        <w:spacing w:line="398" w:lineRule="auto"/>
        <w:ind w:left="660" w:right="462"/>
        <w:jc w:val="center"/>
        <w:rPr>
          <w:rFonts w:ascii="Century Gothic" w:hAnsi="Century Gothic" w:cs="Arial Narrow"/>
          <w:color w:val="363435"/>
          <w:sz w:val="28"/>
          <w:szCs w:val="28"/>
        </w:rPr>
      </w:pPr>
      <w:r w:rsidRPr="003D60E6">
        <w:rPr>
          <w:rFonts w:ascii="Century Gothic" w:hAnsi="Century Gothic" w:cs="Arial Narrow"/>
          <w:color w:val="363435"/>
          <w:sz w:val="28"/>
          <w:szCs w:val="28"/>
        </w:rPr>
        <w:t>O</w:t>
      </w:r>
      <w:r w:rsidRPr="003D60E6">
        <w:rPr>
          <w:rFonts w:ascii="Century Gothic" w:hAnsi="Century Gothic" w:cs="Arial Narrow"/>
          <w:color w:val="363435"/>
          <w:spacing w:val="-4"/>
          <w:sz w:val="28"/>
          <w:szCs w:val="28"/>
        </w:rPr>
        <w:t>f</w:t>
      </w:r>
      <w:r w:rsidRPr="003D60E6">
        <w:rPr>
          <w:rFonts w:ascii="Century Gothic" w:hAnsi="Century Gothic" w:cs="Arial Narrow"/>
          <w:color w:val="363435"/>
          <w:sz w:val="28"/>
          <w:szCs w:val="28"/>
        </w:rPr>
        <w:t>fice Policy &amp; Patient Consent/Releases</w:t>
      </w:r>
    </w:p>
    <w:p w14:paraId="721238C0" w14:textId="77777777" w:rsidR="00F308BC" w:rsidRPr="003D60E6" w:rsidRDefault="00F308BC" w:rsidP="00F308BC">
      <w:pPr>
        <w:widowControl w:val="0"/>
        <w:tabs>
          <w:tab w:val="left" w:pos="940"/>
        </w:tabs>
        <w:autoSpaceDE w:val="0"/>
        <w:autoSpaceDN w:val="0"/>
        <w:adjustRightInd w:val="0"/>
        <w:spacing w:line="250" w:lineRule="exact"/>
        <w:ind w:left="1130" w:right="482" w:hanging="1030"/>
        <w:jc w:val="both"/>
        <w:rPr>
          <w:rFonts w:ascii="Century Gothic" w:hAnsi="Century Gothic" w:cs="Arial Narrow"/>
          <w:color w:val="363435"/>
          <w:sz w:val="20"/>
          <w:szCs w:val="20"/>
          <w:u w:val="single"/>
        </w:rPr>
      </w:pPr>
      <w:r w:rsidRPr="003D60E6">
        <w:rPr>
          <w:rFonts w:ascii="Century Gothic" w:hAnsi="Century Gothic" w:cs="Arial Narrow"/>
          <w:color w:val="363435"/>
          <w:sz w:val="20"/>
          <w:szCs w:val="20"/>
          <w:u w:val="single"/>
        </w:rPr>
        <w:t xml:space="preserve"> </w:t>
      </w:r>
    </w:p>
    <w:p w14:paraId="4018012E" w14:textId="77777777" w:rsidR="00F308BC" w:rsidRPr="003D60E6" w:rsidRDefault="00F308BC" w:rsidP="00F308BC">
      <w:pPr>
        <w:widowControl w:val="0"/>
        <w:tabs>
          <w:tab w:val="left" w:pos="940"/>
        </w:tabs>
        <w:autoSpaceDE w:val="0"/>
        <w:autoSpaceDN w:val="0"/>
        <w:adjustRightInd w:val="0"/>
        <w:spacing w:line="250" w:lineRule="exact"/>
        <w:ind w:left="1130" w:right="482" w:hanging="1030"/>
        <w:jc w:val="both"/>
        <w:rPr>
          <w:rFonts w:ascii="Century Gothic" w:hAnsi="Century Gothic" w:cs="Arial Narrow"/>
          <w:color w:val="000000"/>
          <w:sz w:val="20"/>
          <w:szCs w:val="20"/>
        </w:rPr>
      </w:pPr>
      <w:r w:rsidRPr="003D60E6">
        <w:rPr>
          <w:rFonts w:ascii="Century Gothic" w:hAnsi="Century Gothic" w:cs="Arial Narrow"/>
          <w:color w:val="363435"/>
          <w:sz w:val="20"/>
          <w:szCs w:val="20"/>
          <w:u w:val="single"/>
        </w:rPr>
        <w:tab/>
        <w:t xml:space="preserve">   </w:t>
      </w:r>
      <w:r w:rsidRPr="003D60E6">
        <w:rPr>
          <w:rFonts w:ascii="Century Gothic" w:hAnsi="Century Gothic" w:cs="Arial Narrow"/>
          <w:color w:val="363435"/>
          <w:sz w:val="20"/>
          <w:szCs w:val="20"/>
        </w:rPr>
        <w:t>If</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necessar</w:t>
      </w:r>
      <w:r w:rsidRPr="003D60E6">
        <w:rPr>
          <w:rFonts w:ascii="Century Gothic" w:hAnsi="Century Gothic" w:cs="Arial Narrow"/>
          <w:color w:val="363435"/>
          <w:spacing w:val="-13"/>
          <w:sz w:val="20"/>
          <w:szCs w:val="20"/>
        </w:rPr>
        <w:t>y</w:t>
      </w:r>
      <w:r w:rsidRPr="003D60E6">
        <w:rPr>
          <w:rFonts w:ascii="Century Gothic" w:hAnsi="Century Gothic" w:cs="Arial Narrow"/>
          <w:color w:val="363435"/>
          <w:sz w:val="20"/>
          <w:szCs w:val="20"/>
        </w:rPr>
        <w:t>,</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I</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agree</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to</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cancel</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or</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reschedule</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any</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appointment</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at</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least</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24-hours</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prior</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to</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my</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u w:val="single"/>
        </w:rPr>
        <w:t>appointment</w:t>
      </w:r>
      <w:r w:rsidRPr="003D60E6">
        <w:rPr>
          <w:rFonts w:ascii="Century Gothic" w:hAnsi="Century Gothic" w:cs="Arial Narrow"/>
          <w:color w:val="363435"/>
          <w:spacing w:val="-8"/>
          <w:sz w:val="20"/>
          <w:szCs w:val="20"/>
          <w:u w:val="single"/>
        </w:rPr>
        <w:t xml:space="preserve"> </w:t>
      </w:r>
      <w:r w:rsidRPr="003D60E6">
        <w:rPr>
          <w:rFonts w:ascii="Century Gothic" w:hAnsi="Century Gothic" w:cs="Arial Narrow"/>
          <w:color w:val="363435"/>
          <w:sz w:val="20"/>
          <w:szCs w:val="20"/>
          <w:u w:val="single"/>
        </w:rPr>
        <w:t>time</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in</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order</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to</w:t>
      </w:r>
      <w:r w:rsidRPr="003D60E6">
        <w:rPr>
          <w:rFonts w:ascii="Century Gothic" w:hAnsi="Century Gothic" w:cs="Arial Narrow"/>
          <w:color w:val="363435"/>
          <w:spacing w:val="-8"/>
          <w:sz w:val="20"/>
          <w:szCs w:val="20"/>
        </w:rPr>
        <w:t xml:space="preserve"> </w:t>
      </w:r>
      <w:r w:rsidRPr="003D60E6">
        <w:rPr>
          <w:rFonts w:ascii="Century Gothic" w:hAnsi="Century Gothic" w:cs="Arial Narrow"/>
          <w:color w:val="363435"/>
          <w:sz w:val="20"/>
          <w:szCs w:val="20"/>
        </w:rPr>
        <w:t>avoid a</w:t>
      </w:r>
      <w:r w:rsidRPr="003D60E6">
        <w:rPr>
          <w:rFonts w:ascii="Century Gothic" w:hAnsi="Century Gothic" w:cs="Arial Narrow"/>
          <w:color w:val="363435"/>
          <w:spacing w:val="24"/>
          <w:sz w:val="20"/>
          <w:szCs w:val="20"/>
        </w:rPr>
        <w:t xml:space="preserve"> </w:t>
      </w:r>
      <w:r w:rsidRPr="003D60E6">
        <w:rPr>
          <w:rFonts w:ascii="Century Gothic" w:hAnsi="Century Gothic" w:cs="Arial Narrow"/>
          <w:b/>
          <w:bCs/>
          <w:color w:val="363435"/>
          <w:sz w:val="20"/>
          <w:szCs w:val="20"/>
        </w:rPr>
        <w:t xml:space="preserve">$50 </w:t>
      </w:r>
      <w:r w:rsidRPr="003D60E6">
        <w:rPr>
          <w:rFonts w:ascii="Century Gothic" w:hAnsi="Century Gothic" w:cs="Arial Narrow"/>
          <w:b/>
          <w:bCs/>
          <w:color w:val="363435"/>
          <w:spacing w:val="-22"/>
          <w:sz w:val="20"/>
          <w:szCs w:val="20"/>
        </w:rPr>
        <w:t xml:space="preserve"> </w:t>
      </w:r>
      <w:r w:rsidRPr="003D60E6">
        <w:rPr>
          <w:rFonts w:ascii="Century Gothic" w:hAnsi="Century Gothic" w:cs="Arial Narrow"/>
          <w:b/>
          <w:bCs/>
          <w:color w:val="363435"/>
          <w:sz w:val="20"/>
          <w:szCs w:val="20"/>
        </w:rPr>
        <w:t xml:space="preserve">non-refundable </w:t>
      </w:r>
      <w:r w:rsidRPr="003D60E6">
        <w:rPr>
          <w:rFonts w:ascii="Century Gothic" w:hAnsi="Century Gothic" w:cs="Arial Narrow"/>
          <w:b/>
          <w:bCs/>
          <w:color w:val="363435"/>
          <w:spacing w:val="-22"/>
          <w:sz w:val="20"/>
          <w:szCs w:val="20"/>
        </w:rPr>
        <w:t xml:space="preserve"> </w:t>
      </w:r>
      <w:r w:rsidRPr="003D60E6">
        <w:rPr>
          <w:rFonts w:ascii="Century Gothic" w:hAnsi="Century Gothic" w:cs="Arial Narrow"/>
          <w:b/>
          <w:bCs/>
          <w:color w:val="363435"/>
          <w:sz w:val="20"/>
          <w:szCs w:val="20"/>
        </w:rPr>
        <w:t>cancellation</w:t>
      </w:r>
      <w:r w:rsidRPr="003D60E6">
        <w:rPr>
          <w:rFonts w:ascii="Century Gothic" w:hAnsi="Century Gothic" w:cs="Arial Narrow"/>
          <w:b/>
          <w:bCs/>
          <w:color w:val="363435"/>
          <w:spacing w:val="24"/>
          <w:sz w:val="20"/>
          <w:szCs w:val="20"/>
        </w:rPr>
        <w:t xml:space="preserve"> </w:t>
      </w:r>
      <w:r w:rsidRPr="003D60E6">
        <w:rPr>
          <w:rFonts w:ascii="Century Gothic" w:hAnsi="Century Gothic" w:cs="Arial Narrow"/>
          <w:b/>
          <w:bCs/>
          <w:color w:val="363435"/>
          <w:sz w:val="20"/>
          <w:szCs w:val="20"/>
        </w:rPr>
        <w:t>fee</w:t>
      </w:r>
      <w:r w:rsidRPr="003D60E6">
        <w:rPr>
          <w:rFonts w:ascii="Century Gothic" w:hAnsi="Century Gothic" w:cs="Arial Narrow"/>
          <w:color w:val="363435"/>
          <w:sz w:val="20"/>
          <w:szCs w:val="20"/>
        </w:rPr>
        <w:t xml:space="preserve">.  </w:t>
      </w:r>
      <w:r w:rsidRPr="003D60E6">
        <w:rPr>
          <w:rFonts w:ascii="Century Gothic" w:hAnsi="Century Gothic" w:cs="Arial Narrow"/>
          <w:color w:val="363435"/>
          <w:spacing w:val="7"/>
          <w:sz w:val="20"/>
          <w:szCs w:val="20"/>
        </w:rPr>
        <w:t xml:space="preserve"> </w:t>
      </w:r>
      <w:r w:rsidRPr="003D60E6">
        <w:rPr>
          <w:rFonts w:ascii="Century Gothic" w:hAnsi="Century Gothic" w:cs="Arial Narrow"/>
          <w:color w:val="363435"/>
          <w:sz w:val="20"/>
          <w:szCs w:val="20"/>
        </w:rPr>
        <w:t>I</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also</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agree</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that</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being</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substantially</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late</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for</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an</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appointment,</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or</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missing</w:t>
      </w:r>
      <w:r w:rsidRPr="003D60E6">
        <w:rPr>
          <w:rFonts w:ascii="Century Gothic" w:hAnsi="Century Gothic" w:cs="Arial Narrow"/>
          <w:color w:val="363435"/>
          <w:spacing w:val="24"/>
          <w:sz w:val="20"/>
          <w:szCs w:val="20"/>
        </w:rPr>
        <w:t xml:space="preserve"> </w:t>
      </w:r>
      <w:r w:rsidRPr="003D60E6">
        <w:rPr>
          <w:rFonts w:ascii="Century Gothic" w:hAnsi="Century Gothic" w:cs="Arial Narrow"/>
          <w:color w:val="363435"/>
          <w:sz w:val="20"/>
          <w:szCs w:val="20"/>
        </w:rPr>
        <w:t>the appointment altogethe</w:t>
      </w:r>
      <w:r w:rsidRPr="003D60E6">
        <w:rPr>
          <w:rFonts w:ascii="Century Gothic" w:hAnsi="Century Gothic" w:cs="Arial Narrow"/>
          <w:color w:val="363435"/>
          <w:spacing w:val="-10"/>
          <w:sz w:val="20"/>
          <w:szCs w:val="20"/>
        </w:rPr>
        <w:t>r</w:t>
      </w:r>
      <w:r w:rsidRPr="003D60E6">
        <w:rPr>
          <w:rFonts w:ascii="Century Gothic" w:hAnsi="Century Gothic" w:cs="Arial Narrow"/>
          <w:color w:val="363435"/>
          <w:sz w:val="20"/>
          <w:szCs w:val="20"/>
        </w:rPr>
        <w:t>, shall be deemed a cancellation, and subject me to the cancellation fee.</w:t>
      </w:r>
    </w:p>
    <w:p w14:paraId="73F21D0C" w14:textId="77777777" w:rsidR="00F308BC" w:rsidRPr="003D60E6" w:rsidRDefault="00F308BC" w:rsidP="00F308BC">
      <w:pPr>
        <w:widowControl w:val="0"/>
        <w:tabs>
          <w:tab w:val="left" w:pos="8400"/>
          <w:tab w:val="left" w:pos="10700"/>
        </w:tabs>
        <w:autoSpaceDE w:val="0"/>
        <w:autoSpaceDN w:val="0"/>
        <w:adjustRightInd w:val="0"/>
        <w:spacing w:line="398" w:lineRule="auto"/>
        <w:ind w:left="660" w:right="462"/>
        <w:rPr>
          <w:rFonts w:ascii="Century Gothic" w:hAnsi="Century Gothic" w:cs="Arial Narrow"/>
          <w:color w:val="363435"/>
          <w:sz w:val="20"/>
          <w:szCs w:val="20"/>
        </w:rPr>
      </w:pPr>
    </w:p>
    <w:p w14:paraId="2A513F4F" w14:textId="77777777" w:rsidR="00F308BC" w:rsidRPr="003D60E6" w:rsidRDefault="00F308BC" w:rsidP="00F308BC">
      <w:pPr>
        <w:widowControl w:val="0"/>
        <w:autoSpaceDE w:val="0"/>
        <w:autoSpaceDN w:val="0"/>
        <w:adjustRightInd w:val="0"/>
        <w:spacing w:before="32" w:line="250" w:lineRule="auto"/>
        <w:ind w:left="920" w:right="530"/>
        <w:rPr>
          <w:rFonts w:ascii="Century Gothic" w:hAnsi="Century Gothic" w:cs="Arial"/>
          <w:color w:val="000000"/>
          <w:sz w:val="20"/>
          <w:szCs w:val="20"/>
        </w:rPr>
      </w:pPr>
      <w:r w:rsidRPr="003D60E6">
        <w:rPr>
          <w:rFonts w:ascii="Century Gothic" w:hAnsi="Century Gothic" w:cs="Arial"/>
          <w:color w:val="363435"/>
          <w:sz w:val="20"/>
          <w:szCs w:val="20"/>
        </w:rPr>
        <w:t>“</w:t>
      </w:r>
      <w:r w:rsidRPr="003D60E6">
        <w:rPr>
          <w:rFonts w:ascii="Century Gothic" w:hAnsi="Century Gothic" w:cs="Arial"/>
          <w:i/>
          <w:iCs/>
          <w:color w:val="363435"/>
          <w:sz w:val="20"/>
          <w:szCs w:val="20"/>
        </w:rPr>
        <w:t>I have read and understood this entire agreement before signing here belo</w:t>
      </w:r>
      <w:r w:rsidRPr="003D60E6">
        <w:rPr>
          <w:rFonts w:ascii="Century Gothic" w:hAnsi="Century Gothic" w:cs="Arial"/>
          <w:i/>
          <w:iCs/>
          <w:color w:val="363435"/>
          <w:spacing w:val="-12"/>
          <w:sz w:val="20"/>
          <w:szCs w:val="20"/>
        </w:rPr>
        <w:t>w</w:t>
      </w:r>
      <w:r w:rsidRPr="003D60E6">
        <w:rPr>
          <w:rFonts w:ascii="Century Gothic" w:hAnsi="Century Gothic" w:cs="Arial"/>
          <w:i/>
          <w:iCs/>
          <w:color w:val="363435"/>
          <w:sz w:val="20"/>
          <w:szCs w:val="20"/>
        </w:rPr>
        <w:t>, and I have endorsed this agreement voluntaril</w:t>
      </w:r>
      <w:r w:rsidRPr="003D60E6">
        <w:rPr>
          <w:rFonts w:ascii="Century Gothic" w:hAnsi="Century Gothic" w:cs="Arial"/>
          <w:i/>
          <w:iCs/>
          <w:color w:val="363435"/>
          <w:spacing w:val="-16"/>
          <w:sz w:val="20"/>
          <w:szCs w:val="20"/>
        </w:rPr>
        <w:t>y</w:t>
      </w:r>
      <w:r w:rsidRPr="003D60E6">
        <w:rPr>
          <w:rFonts w:ascii="Century Gothic" w:hAnsi="Century Gothic" w:cs="Arial"/>
          <w:i/>
          <w:iCs/>
          <w:color w:val="363435"/>
          <w:sz w:val="20"/>
          <w:szCs w:val="20"/>
        </w:rPr>
        <w:t>, without duress, and of my own free will and choice.</w:t>
      </w:r>
      <w:r w:rsidRPr="003D60E6">
        <w:rPr>
          <w:rFonts w:ascii="Century Gothic" w:hAnsi="Century Gothic" w:cs="Arial"/>
          <w:color w:val="363435"/>
          <w:sz w:val="20"/>
          <w:szCs w:val="20"/>
        </w:rPr>
        <w:t>”</w:t>
      </w:r>
    </w:p>
    <w:p w14:paraId="09F68D8C" w14:textId="77777777" w:rsidR="00F308BC" w:rsidRPr="003D60E6" w:rsidRDefault="00F308BC" w:rsidP="00F308BC">
      <w:pPr>
        <w:widowControl w:val="0"/>
        <w:autoSpaceDE w:val="0"/>
        <w:autoSpaceDN w:val="0"/>
        <w:adjustRightInd w:val="0"/>
        <w:spacing w:before="17" w:line="260" w:lineRule="exact"/>
        <w:rPr>
          <w:rFonts w:ascii="Century Gothic" w:hAnsi="Century Gothic" w:cs="Arial"/>
          <w:color w:val="000000"/>
          <w:sz w:val="20"/>
          <w:szCs w:val="20"/>
        </w:rPr>
      </w:pPr>
    </w:p>
    <w:p w14:paraId="52A0F126" w14:textId="77777777" w:rsidR="00F308BC" w:rsidRPr="003D60E6" w:rsidRDefault="00F308BC" w:rsidP="00F308BC">
      <w:pPr>
        <w:widowControl w:val="0"/>
        <w:tabs>
          <w:tab w:val="left" w:pos="8660"/>
          <w:tab w:val="left" w:pos="10940"/>
        </w:tabs>
        <w:autoSpaceDE w:val="0"/>
        <w:autoSpaceDN w:val="0"/>
        <w:adjustRightInd w:val="0"/>
        <w:spacing w:line="420" w:lineRule="atLeast"/>
        <w:ind w:left="920" w:right="462"/>
        <w:rPr>
          <w:rFonts w:ascii="Century Gothic" w:hAnsi="Century Gothic" w:cs="Arial"/>
          <w:color w:val="363435"/>
          <w:sz w:val="20"/>
          <w:szCs w:val="20"/>
        </w:rPr>
      </w:pPr>
      <w:r w:rsidRPr="003D60E6">
        <w:rPr>
          <w:rFonts w:ascii="Century Gothic" w:hAnsi="Century Gothic" w:cs="Arial"/>
          <w:color w:val="363435"/>
          <w:sz w:val="20"/>
          <w:szCs w:val="20"/>
        </w:rPr>
        <w:t>Name</w:t>
      </w:r>
      <w:r w:rsidRPr="003D60E6">
        <w:rPr>
          <w:rFonts w:ascii="Century Gothic" w:hAnsi="Century Gothic" w:cs="Arial"/>
          <w:color w:val="363435"/>
          <w:spacing w:val="-6"/>
          <w:sz w:val="20"/>
          <w:szCs w:val="20"/>
        </w:rPr>
        <w:t xml:space="preserve"> </w:t>
      </w:r>
      <w:r w:rsidRPr="003D60E6">
        <w:rPr>
          <w:rFonts w:ascii="Century Gothic" w:hAnsi="Century Gothic" w:cs="Arial"/>
          <w:color w:val="363435"/>
          <w:sz w:val="20"/>
          <w:szCs w:val="20"/>
        </w:rPr>
        <w:t>of Patient or Representative (please PRINT)___________________________</w:t>
      </w:r>
    </w:p>
    <w:p w14:paraId="03502EFA" w14:textId="77777777" w:rsidR="00F308BC" w:rsidRPr="003D60E6" w:rsidRDefault="00F308BC" w:rsidP="00F308BC">
      <w:pPr>
        <w:widowControl w:val="0"/>
        <w:tabs>
          <w:tab w:val="left" w:pos="8660"/>
          <w:tab w:val="left" w:pos="10940"/>
        </w:tabs>
        <w:autoSpaceDE w:val="0"/>
        <w:autoSpaceDN w:val="0"/>
        <w:adjustRightInd w:val="0"/>
        <w:spacing w:line="420" w:lineRule="atLeast"/>
        <w:ind w:left="920" w:right="462"/>
        <w:rPr>
          <w:rFonts w:ascii="Century Gothic" w:hAnsi="Century Gothic" w:cs="Arial"/>
          <w:color w:val="363435"/>
          <w:sz w:val="20"/>
          <w:szCs w:val="20"/>
        </w:rPr>
      </w:pPr>
    </w:p>
    <w:p w14:paraId="3626DD13" w14:textId="77777777" w:rsidR="00F308BC" w:rsidRPr="003D60E6" w:rsidRDefault="00F308BC" w:rsidP="00F308BC">
      <w:pPr>
        <w:widowControl w:val="0"/>
        <w:tabs>
          <w:tab w:val="left" w:pos="8660"/>
          <w:tab w:val="left" w:pos="10940"/>
        </w:tabs>
        <w:autoSpaceDE w:val="0"/>
        <w:autoSpaceDN w:val="0"/>
        <w:adjustRightInd w:val="0"/>
        <w:spacing w:line="420" w:lineRule="atLeast"/>
        <w:ind w:left="920" w:right="462"/>
        <w:rPr>
          <w:rFonts w:ascii="Century Gothic" w:hAnsi="Century Gothic" w:cs="Arial"/>
          <w:color w:val="363435"/>
          <w:spacing w:val="8"/>
          <w:sz w:val="20"/>
          <w:szCs w:val="20"/>
        </w:rPr>
      </w:pPr>
      <w:r w:rsidRPr="003D60E6">
        <w:rPr>
          <w:rFonts w:ascii="Century Gothic" w:hAnsi="Century Gothic" w:cs="Arial"/>
          <w:color w:val="363435"/>
          <w:sz w:val="20"/>
          <w:szCs w:val="20"/>
        </w:rPr>
        <w:t>Signature of Patient or Representative:</w:t>
      </w:r>
      <w:r w:rsidRPr="003D60E6">
        <w:rPr>
          <w:rFonts w:ascii="Century Gothic" w:hAnsi="Century Gothic" w:cs="Arial"/>
          <w:color w:val="363435"/>
          <w:spacing w:val="8"/>
          <w:sz w:val="20"/>
          <w:szCs w:val="20"/>
        </w:rPr>
        <w:t xml:space="preserve"> __________________________________   </w:t>
      </w:r>
    </w:p>
    <w:p w14:paraId="0BFBFAD9" w14:textId="77777777" w:rsidR="00F308BC" w:rsidRPr="003D60E6" w:rsidRDefault="00F308BC" w:rsidP="00F308BC">
      <w:pPr>
        <w:widowControl w:val="0"/>
        <w:tabs>
          <w:tab w:val="left" w:pos="8660"/>
          <w:tab w:val="left" w:pos="10940"/>
        </w:tabs>
        <w:autoSpaceDE w:val="0"/>
        <w:autoSpaceDN w:val="0"/>
        <w:adjustRightInd w:val="0"/>
        <w:spacing w:line="420" w:lineRule="atLeast"/>
        <w:ind w:left="920" w:right="462"/>
        <w:rPr>
          <w:rFonts w:ascii="Century Gothic" w:hAnsi="Century Gothic" w:cs="Arial"/>
          <w:color w:val="363435"/>
          <w:spacing w:val="8"/>
          <w:sz w:val="20"/>
          <w:szCs w:val="20"/>
        </w:rPr>
      </w:pPr>
    </w:p>
    <w:p w14:paraId="5CD31240" w14:textId="77777777" w:rsidR="00F308BC" w:rsidRPr="003D60E6" w:rsidRDefault="00F308BC" w:rsidP="00F308BC">
      <w:pPr>
        <w:widowControl w:val="0"/>
        <w:tabs>
          <w:tab w:val="left" w:pos="8660"/>
          <w:tab w:val="left" w:pos="10940"/>
        </w:tabs>
        <w:autoSpaceDE w:val="0"/>
        <w:autoSpaceDN w:val="0"/>
        <w:adjustRightInd w:val="0"/>
        <w:spacing w:line="420" w:lineRule="atLeast"/>
        <w:ind w:left="920" w:right="462"/>
        <w:rPr>
          <w:rFonts w:ascii="Century Gothic" w:hAnsi="Century Gothic" w:cs="Arial"/>
          <w:color w:val="000000"/>
          <w:sz w:val="20"/>
          <w:szCs w:val="20"/>
        </w:rPr>
      </w:pPr>
      <w:r w:rsidRPr="003D60E6">
        <w:rPr>
          <w:rFonts w:ascii="Century Gothic" w:hAnsi="Century Gothic" w:cs="Arial"/>
          <w:color w:val="363435"/>
          <w:spacing w:val="8"/>
          <w:sz w:val="20"/>
          <w:szCs w:val="20"/>
        </w:rPr>
        <w:t xml:space="preserve"> </w:t>
      </w:r>
      <w:r w:rsidRPr="003D60E6">
        <w:rPr>
          <w:rFonts w:ascii="Century Gothic" w:hAnsi="Century Gothic" w:cs="Arial"/>
          <w:color w:val="363435"/>
          <w:sz w:val="20"/>
          <w:szCs w:val="20"/>
        </w:rPr>
        <w:t>Date: ______________</w:t>
      </w:r>
    </w:p>
    <w:p w14:paraId="286FFCAA" w14:textId="77777777" w:rsidR="00F308BC" w:rsidRPr="003D60E6" w:rsidRDefault="00F308BC" w:rsidP="00F308BC">
      <w:pPr>
        <w:widowControl w:val="0"/>
        <w:autoSpaceDE w:val="0"/>
        <w:autoSpaceDN w:val="0"/>
        <w:adjustRightInd w:val="0"/>
        <w:spacing w:before="1" w:line="110" w:lineRule="exact"/>
        <w:rPr>
          <w:rFonts w:ascii="Century Gothic" w:hAnsi="Century Gothic" w:cs="Arial"/>
          <w:color w:val="000000"/>
          <w:sz w:val="11"/>
          <w:szCs w:val="11"/>
        </w:rPr>
      </w:pPr>
    </w:p>
    <w:p w14:paraId="6B3CD04F" w14:textId="77777777" w:rsidR="00F308BC" w:rsidRPr="003D60E6" w:rsidRDefault="00F308BC">
      <w:pPr>
        <w:widowControl w:val="0"/>
        <w:tabs>
          <w:tab w:val="left" w:pos="8400"/>
          <w:tab w:val="left" w:pos="10700"/>
        </w:tabs>
        <w:autoSpaceDE w:val="0"/>
        <w:autoSpaceDN w:val="0"/>
        <w:adjustRightInd w:val="0"/>
        <w:spacing w:line="398" w:lineRule="auto"/>
        <w:ind w:left="660" w:right="462"/>
        <w:rPr>
          <w:rFonts w:ascii="Century Gothic" w:hAnsi="Century Gothic" w:cs="Arial Narrow"/>
          <w:color w:val="363435"/>
          <w:sz w:val="20"/>
          <w:szCs w:val="20"/>
        </w:rPr>
      </w:pPr>
    </w:p>
    <w:p w14:paraId="17105CA4" w14:textId="77777777" w:rsidR="00F308BC" w:rsidRPr="003D60E6" w:rsidRDefault="00F308BC">
      <w:pPr>
        <w:widowControl w:val="0"/>
        <w:tabs>
          <w:tab w:val="left" w:pos="8400"/>
          <w:tab w:val="left" w:pos="10700"/>
        </w:tabs>
        <w:autoSpaceDE w:val="0"/>
        <w:autoSpaceDN w:val="0"/>
        <w:adjustRightInd w:val="0"/>
        <w:spacing w:line="398" w:lineRule="auto"/>
        <w:ind w:left="660" w:right="462"/>
        <w:rPr>
          <w:rFonts w:ascii="Century Gothic" w:hAnsi="Century Gothic" w:cs="Arial Narrow"/>
          <w:color w:val="363435"/>
          <w:sz w:val="20"/>
          <w:szCs w:val="20"/>
        </w:rPr>
      </w:pPr>
    </w:p>
    <w:p w14:paraId="69BEAF75" w14:textId="77777777" w:rsidR="00F308BC" w:rsidRPr="003D60E6" w:rsidRDefault="00F308BC">
      <w:pPr>
        <w:widowControl w:val="0"/>
        <w:tabs>
          <w:tab w:val="left" w:pos="8400"/>
          <w:tab w:val="left" w:pos="10700"/>
        </w:tabs>
        <w:autoSpaceDE w:val="0"/>
        <w:autoSpaceDN w:val="0"/>
        <w:adjustRightInd w:val="0"/>
        <w:spacing w:line="398" w:lineRule="auto"/>
        <w:ind w:left="660" w:right="462"/>
        <w:rPr>
          <w:rFonts w:ascii="Century Gothic" w:hAnsi="Century Gothic" w:cs="Arial Narrow"/>
          <w:color w:val="363435"/>
          <w:sz w:val="20"/>
          <w:szCs w:val="20"/>
        </w:rPr>
      </w:pPr>
    </w:p>
    <w:p w14:paraId="535DF7F7" w14:textId="77777777" w:rsidR="00F308BC" w:rsidRPr="003D60E6" w:rsidRDefault="00F308BC">
      <w:pPr>
        <w:widowControl w:val="0"/>
        <w:tabs>
          <w:tab w:val="left" w:pos="8400"/>
          <w:tab w:val="left" w:pos="10700"/>
        </w:tabs>
        <w:autoSpaceDE w:val="0"/>
        <w:autoSpaceDN w:val="0"/>
        <w:adjustRightInd w:val="0"/>
        <w:spacing w:line="398" w:lineRule="auto"/>
        <w:ind w:left="660" w:right="462"/>
        <w:rPr>
          <w:rFonts w:ascii="Century Gothic" w:hAnsi="Century Gothic" w:cs="Arial Narrow"/>
          <w:color w:val="363435"/>
          <w:sz w:val="20"/>
          <w:szCs w:val="20"/>
        </w:rPr>
      </w:pPr>
    </w:p>
    <w:p w14:paraId="56FE9E1D" w14:textId="77777777" w:rsidR="00F308BC" w:rsidRPr="003D60E6" w:rsidRDefault="00F308BC">
      <w:pPr>
        <w:widowControl w:val="0"/>
        <w:tabs>
          <w:tab w:val="left" w:pos="8400"/>
          <w:tab w:val="left" w:pos="10700"/>
        </w:tabs>
        <w:autoSpaceDE w:val="0"/>
        <w:autoSpaceDN w:val="0"/>
        <w:adjustRightInd w:val="0"/>
        <w:spacing w:line="398" w:lineRule="auto"/>
        <w:ind w:left="660" w:right="462"/>
        <w:rPr>
          <w:rFonts w:ascii="Century Gothic" w:hAnsi="Century Gothic" w:cs="Arial Narrow"/>
          <w:color w:val="363435"/>
          <w:sz w:val="20"/>
          <w:szCs w:val="20"/>
        </w:rPr>
      </w:pPr>
    </w:p>
    <w:p w14:paraId="0104A125" w14:textId="77777777" w:rsidR="00F308BC" w:rsidRPr="003D60E6" w:rsidRDefault="00F308BC">
      <w:pPr>
        <w:widowControl w:val="0"/>
        <w:tabs>
          <w:tab w:val="left" w:pos="8400"/>
          <w:tab w:val="left" w:pos="10700"/>
        </w:tabs>
        <w:autoSpaceDE w:val="0"/>
        <w:autoSpaceDN w:val="0"/>
        <w:adjustRightInd w:val="0"/>
        <w:spacing w:line="398" w:lineRule="auto"/>
        <w:ind w:left="660" w:right="462"/>
        <w:rPr>
          <w:rFonts w:ascii="Century Gothic" w:hAnsi="Century Gothic" w:cs="Arial Narrow"/>
          <w:color w:val="363435"/>
          <w:sz w:val="20"/>
          <w:szCs w:val="20"/>
        </w:rPr>
      </w:pPr>
    </w:p>
    <w:sectPr w:rsidR="00F308BC" w:rsidRPr="003D60E6" w:rsidSect="00F47A06">
      <w:pgSz w:w="12240" w:h="15840" w:code="1"/>
      <w:pgMar w:top="878" w:right="1080" w:bottom="87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116E0" w14:textId="77777777" w:rsidR="00293083" w:rsidRDefault="00293083" w:rsidP="003D60E6">
      <w:r>
        <w:separator/>
      </w:r>
    </w:p>
  </w:endnote>
  <w:endnote w:type="continuationSeparator" w:id="0">
    <w:p w14:paraId="127C02FF" w14:textId="77777777" w:rsidR="00293083" w:rsidRDefault="00293083" w:rsidP="003D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B2C90" w14:textId="77777777" w:rsidR="00293083" w:rsidRDefault="00293083" w:rsidP="003D60E6">
      <w:r>
        <w:separator/>
      </w:r>
    </w:p>
  </w:footnote>
  <w:footnote w:type="continuationSeparator" w:id="0">
    <w:p w14:paraId="3E58F705" w14:textId="77777777" w:rsidR="00293083" w:rsidRDefault="00293083" w:rsidP="003D6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8BC"/>
    <w:rsid w:val="000071F7"/>
    <w:rsid w:val="0002539F"/>
    <w:rsid w:val="0002798A"/>
    <w:rsid w:val="000406CB"/>
    <w:rsid w:val="000515BE"/>
    <w:rsid w:val="0008159E"/>
    <w:rsid w:val="00083002"/>
    <w:rsid w:val="00087B85"/>
    <w:rsid w:val="000A01F1"/>
    <w:rsid w:val="000C1163"/>
    <w:rsid w:val="000D2539"/>
    <w:rsid w:val="000F1422"/>
    <w:rsid w:val="000F2DF4"/>
    <w:rsid w:val="000F6783"/>
    <w:rsid w:val="00120C95"/>
    <w:rsid w:val="00127669"/>
    <w:rsid w:val="0013148F"/>
    <w:rsid w:val="0014663E"/>
    <w:rsid w:val="00157F29"/>
    <w:rsid w:val="001713E8"/>
    <w:rsid w:val="00180664"/>
    <w:rsid w:val="001E15C2"/>
    <w:rsid w:val="001F276F"/>
    <w:rsid w:val="002123A6"/>
    <w:rsid w:val="00250014"/>
    <w:rsid w:val="0026048E"/>
    <w:rsid w:val="002736B8"/>
    <w:rsid w:val="00275253"/>
    <w:rsid w:val="00275BB5"/>
    <w:rsid w:val="00277CF7"/>
    <w:rsid w:val="00286F6A"/>
    <w:rsid w:val="00291C8C"/>
    <w:rsid w:val="00292CB0"/>
    <w:rsid w:val="00293083"/>
    <w:rsid w:val="002A1ECE"/>
    <w:rsid w:val="002A2510"/>
    <w:rsid w:val="002B27FD"/>
    <w:rsid w:val="002B2CE0"/>
    <w:rsid w:val="002B4D1D"/>
    <w:rsid w:val="002C10B1"/>
    <w:rsid w:val="002C26AC"/>
    <w:rsid w:val="002D0D1C"/>
    <w:rsid w:val="002D222A"/>
    <w:rsid w:val="003076FD"/>
    <w:rsid w:val="0031299F"/>
    <w:rsid w:val="00317005"/>
    <w:rsid w:val="00330D53"/>
    <w:rsid w:val="00335259"/>
    <w:rsid w:val="003416A5"/>
    <w:rsid w:val="003624F2"/>
    <w:rsid w:val="003816D7"/>
    <w:rsid w:val="003929F1"/>
    <w:rsid w:val="003A1B63"/>
    <w:rsid w:val="003A41A1"/>
    <w:rsid w:val="003B2326"/>
    <w:rsid w:val="003D60E6"/>
    <w:rsid w:val="003E11D5"/>
    <w:rsid w:val="0040207F"/>
    <w:rsid w:val="00437ED0"/>
    <w:rsid w:val="00440CD8"/>
    <w:rsid w:val="00443837"/>
    <w:rsid w:val="00450F66"/>
    <w:rsid w:val="00461739"/>
    <w:rsid w:val="00467865"/>
    <w:rsid w:val="0048685F"/>
    <w:rsid w:val="0049523E"/>
    <w:rsid w:val="00495456"/>
    <w:rsid w:val="004A1437"/>
    <w:rsid w:val="004A4198"/>
    <w:rsid w:val="004A54EA"/>
    <w:rsid w:val="004B0578"/>
    <w:rsid w:val="004B1E4C"/>
    <w:rsid w:val="004D141F"/>
    <w:rsid w:val="004E34C6"/>
    <w:rsid w:val="004F62AD"/>
    <w:rsid w:val="00501AE8"/>
    <w:rsid w:val="00504B65"/>
    <w:rsid w:val="005114CE"/>
    <w:rsid w:val="00512169"/>
    <w:rsid w:val="0052122B"/>
    <w:rsid w:val="00532E5B"/>
    <w:rsid w:val="005557F6"/>
    <w:rsid w:val="00563778"/>
    <w:rsid w:val="00575316"/>
    <w:rsid w:val="005B4AE2"/>
    <w:rsid w:val="005E120E"/>
    <w:rsid w:val="005E63CC"/>
    <w:rsid w:val="005F6E87"/>
    <w:rsid w:val="00601460"/>
    <w:rsid w:val="00613129"/>
    <w:rsid w:val="00617C65"/>
    <w:rsid w:val="006D2635"/>
    <w:rsid w:val="006D5C6F"/>
    <w:rsid w:val="006D779C"/>
    <w:rsid w:val="006E4F63"/>
    <w:rsid w:val="006E729E"/>
    <w:rsid w:val="006F1921"/>
    <w:rsid w:val="0072044A"/>
    <w:rsid w:val="007216C5"/>
    <w:rsid w:val="007602AC"/>
    <w:rsid w:val="00774B67"/>
    <w:rsid w:val="00793AC6"/>
    <w:rsid w:val="007A71DE"/>
    <w:rsid w:val="007B199B"/>
    <w:rsid w:val="007B6119"/>
    <w:rsid w:val="007C35AA"/>
    <w:rsid w:val="007C5C4C"/>
    <w:rsid w:val="007E2A15"/>
    <w:rsid w:val="007E32E7"/>
    <w:rsid w:val="008107D6"/>
    <w:rsid w:val="00841645"/>
    <w:rsid w:val="00852EC6"/>
    <w:rsid w:val="008616DF"/>
    <w:rsid w:val="0088782D"/>
    <w:rsid w:val="008B7081"/>
    <w:rsid w:val="008E72CF"/>
    <w:rsid w:val="00902964"/>
    <w:rsid w:val="0090439A"/>
    <w:rsid w:val="0090679F"/>
    <w:rsid w:val="009309C4"/>
    <w:rsid w:val="00931961"/>
    <w:rsid w:val="00937437"/>
    <w:rsid w:val="0094790F"/>
    <w:rsid w:val="00966B90"/>
    <w:rsid w:val="009737B7"/>
    <w:rsid w:val="009802C4"/>
    <w:rsid w:val="00991793"/>
    <w:rsid w:val="009976D9"/>
    <w:rsid w:val="00997A3E"/>
    <w:rsid w:val="009A4EA3"/>
    <w:rsid w:val="009A55DC"/>
    <w:rsid w:val="009C220D"/>
    <w:rsid w:val="00A211B2"/>
    <w:rsid w:val="00A23C5E"/>
    <w:rsid w:val="00A26B10"/>
    <w:rsid w:val="00A2727E"/>
    <w:rsid w:val="00A35524"/>
    <w:rsid w:val="00A74F99"/>
    <w:rsid w:val="00A82BA3"/>
    <w:rsid w:val="00A8747B"/>
    <w:rsid w:val="00A92012"/>
    <w:rsid w:val="00A93FD1"/>
    <w:rsid w:val="00A94ACC"/>
    <w:rsid w:val="00AB158D"/>
    <w:rsid w:val="00AB3D06"/>
    <w:rsid w:val="00AE2900"/>
    <w:rsid w:val="00AE6FA4"/>
    <w:rsid w:val="00AF3206"/>
    <w:rsid w:val="00AF4D5F"/>
    <w:rsid w:val="00B03907"/>
    <w:rsid w:val="00B11811"/>
    <w:rsid w:val="00B241B1"/>
    <w:rsid w:val="00B311E1"/>
    <w:rsid w:val="00B32F0D"/>
    <w:rsid w:val="00B46F56"/>
    <w:rsid w:val="00B4735C"/>
    <w:rsid w:val="00B77CB0"/>
    <w:rsid w:val="00B821AB"/>
    <w:rsid w:val="00B90EC2"/>
    <w:rsid w:val="00BA268F"/>
    <w:rsid w:val="00BE1480"/>
    <w:rsid w:val="00C079CA"/>
    <w:rsid w:val="00C102E4"/>
    <w:rsid w:val="00C133F3"/>
    <w:rsid w:val="00C255F7"/>
    <w:rsid w:val="00C32E5F"/>
    <w:rsid w:val="00C67741"/>
    <w:rsid w:val="00C70E44"/>
    <w:rsid w:val="00C74647"/>
    <w:rsid w:val="00C76039"/>
    <w:rsid w:val="00C76480"/>
    <w:rsid w:val="00C92FD6"/>
    <w:rsid w:val="00C93D0E"/>
    <w:rsid w:val="00CC6598"/>
    <w:rsid w:val="00CC6BB1"/>
    <w:rsid w:val="00CD272D"/>
    <w:rsid w:val="00D01268"/>
    <w:rsid w:val="00D14E73"/>
    <w:rsid w:val="00D6155E"/>
    <w:rsid w:val="00D85DF2"/>
    <w:rsid w:val="00DC47A2"/>
    <w:rsid w:val="00DE1551"/>
    <w:rsid w:val="00DE7FB7"/>
    <w:rsid w:val="00E03965"/>
    <w:rsid w:val="00E03E1F"/>
    <w:rsid w:val="00E20DDA"/>
    <w:rsid w:val="00E32A8B"/>
    <w:rsid w:val="00E36054"/>
    <w:rsid w:val="00E37E7B"/>
    <w:rsid w:val="00E46E04"/>
    <w:rsid w:val="00E87396"/>
    <w:rsid w:val="00EC42A3"/>
    <w:rsid w:val="00EF7F81"/>
    <w:rsid w:val="00F03FC7"/>
    <w:rsid w:val="00F07933"/>
    <w:rsid w:val="00F231C0"/>
    <w:rsid w:val="00F308BC"/>
    <w:rsid w:val="00F47A06"/>
    <w:rsid w:val="00F620AD"/>
    <w:rsid w:val="00F75EBB"/>
    <w:rsid w:val="00F83033"/>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colormru v:ext="edit" colors="#f60"/>
    </o:shapedefaults>
    <o:shapelayout v:ext="edit">
      <o:idmap v:ext="edit" data="1"/>
    </o:shapelayout>
  </w:shapeDefaults>
  <w:decimalSymbol w:val="."/>
  <w:listSeparator w:val=","/>
  <w14:docId w14:val="7E8D8335"/>
  <w15:docId w15:val="{B658A1C3-135F-4FFE-BB99-BB68AA89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Header">
    <w:name w:val="header"/>
    <w:basedOn w:val="Normal"/>
    <w:link w:val="HeaderChar"/>
    <w:uiPriority w:val="99"/>
    <w:rsid w:val="003D60E6"/>
    <w:pPr>
      <w:tabs>
        <w:tab w:val="center" w:pos="4680"/>
        <w:tab w:val="right" w:pos="9360"/>
      </w:tabs>
    </w:pPr>
  </w:style>
  <w:style w:type="paragraph" w:styleId="BodyText">
    <w:name w:val="Body Text"/>
    <w:basedOn w:val="Normal"/>
    <w:rsid w:val="004B1E4C"/>
    <w:pPr>
      <w:spacing w:before="60"/>
    </w:pPr>
  </w:style>
  <w:style w:type="character" w:customStyle="1" w:styleId="HeaderChar">
    <w:name w:val="Header Char"/>
    <w:basedOn w:val="DefaultParagraphFont"/>
    <w:link w:val="Header"/>
    <w:uiPriority w:val="99"/>
    <w:rsid w:val="003D60E6"/>
    <w:rPr>
      <w:rFonts w:ascii="Tahoma" w:hAnsi="Tahoma"/>
      <w:sz w:val="16"/>
      <w:szCs w:val="24"/>
    </w:rPr>
  </w:style>
  <w:style w:type="paragraph" w:styleId="Footer">
    <w:name w:val="footer"/>
    <w:basedOn w:val="Normal"/>
    <w:link w:val="FooterChar"/>
    <w:rsid w:val="003D60E6"/>
    <w:pPr>
      <w:tabs>
        <w:tab w:val="center" w:pos="4680"/>
        <w:tab w:val="right" w:pos="9360"/>
      </w:tabs>
    </w:pPr>
  </w:style>
  <w:style w:type="character" w:customStyle="1" w:styleId="FooterChar">
    <w:name w:val="Footer Char"/>
    <w:basedOn w:val="DefaultParagraphFont"/>
    <w:link w:val="Footer"/>
    <w:rsid w:val="003D60E6"/>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oarea\AppData\Roaming\Microsoft\Templates\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Medical office registration form</Template>
  <TotalTime>15</TotalTime>
  <Pages>8</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PanoArea</dc:creator>
  <cp:lastModifiedBy>Khalid Choudhary</cp:lastModifiedBy>
  <cp:revision>4</cp:revision>
  <cp:lastPrinted>2012-12-21T18:18:00Z</cp:lastPrinted>
  <dcterms:created xsi:type="dcterms:W3CDTF">2012-11-12T19:20:00Z</dcterms:created>
  <dcterms:modified xsi:type="dcterms:W3CDTF">2020-05-08T14:48:00Z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